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EC" w:rsidRPr="00E37666" w:rsidRDefault="00A501EC" w:rsidP="00A501EC">
      <w:pPr>
        <w:spacing w:line="240" w:lineRule="auto"/>
        <w:jc w:val="center"/>
        <w:rPr>
          <w:rFonts w:ascii="Times New Roman" w:hAnsi="Times New Roman"/>
          <w:bCs/>
          <w:sz w:val="24"/>
          <w:szCs w:val="24"/>
        </w:rPr>
      </w:pPr>
      <w:r w:rsidRPr="00E37666">
        <w:rPr>
          <w:rFonts w:ascii="Times New Roman" w:hAnsi="Times New Roman"/>
          <w:bCs/>
          <w:sz w:val="24"/>
          <w:szCs w:val="24"/>
        </w:rPr>
        <w:t>Муниципальное бюджетное общеобразовательное учреждение                                                        «Маарская средняя общеобразовательная школа» муниципального района «Нюрбинский район» Республики Саха (Якутия)</w:t>
      </w: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sectPr w:rsidR="00A501EC" w:rsidRPr="00E37666" w:rsidSect="00A501EC">
          <w:footerReference w:type="default" r:id="rId8"/>
          <w:footnotePr>
            <w:numRestart w:val="eachPage"/>
          </w:footnotePr>
          <w:type w:val="continuous"/>
          <w:pgSz w:w="12240" w:h="15840"/>
          <w:pgMar w:top="851" w:right="851" w:bottom="851" w:left="1418" w:header="850" w:footer="850" w:gutter="0"/>
          <w:cols w:space="720"/>
          <w:noEndnote/>
          <w:docGrid w:linePitch="299"/>
        </w:sectPr>
      </w:pP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lastRenderedPageBreak/>
        <w:t>РАССМОТРЕНО</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t>На педагогическом советеМБОУ «Маарская СОШ»</w:t>
      </w:r>
    </w:p>
    <w:p w:rsidR="00A501EC" w:rsidRPr="00E37666" w:rsidRDefault="00A8172C" w:rsidP="00A501EC">
      <w:pPr>
        <w:spacing w:after="0"/>
        <w:rPr>
          <w:rFonts w:ascii="Times New Roman" w:hAnsi="Times New Roman"/>
          <w:sz w:val="24"/>
          <w:szCs w:val="24"/>
        </w:rPr>
      </w:pPr>
      <w:r w:rsidRPr="00E37666">
        <w:rPr>
          <w:rFonts w:ascii="Times New Roman" w:hAnsi="Times New Roman"/>
          <w:sz w:val="24"/>
          <w:szCs w:val="24"/>
        </w:rPr>
        <w:t xml:space="preserve"> «___» _______ 201</w:t>
      </w:r>
      <w:r w:rsidR="00151547" w:rsidRPr="00E37666">
        <w:rPr>
          <w:rFonts w:ascii="Times New Roman" w:hAnsi="Times New Roman"/>
          <w:sz w:val="24"/>
          <w:szCs w:val="24"/>
        </w:rPr>
        <w:t>8</w:t>
      </w:r>
      <w:r w:rsidRPr="00E37666">
        <w:rPr>
          <w:rFonts w:ascii="Times New Roman" w:hAnsi="Times New Roman"/>
          <w:sz w:val="24"/>
          <w:szCs w:val="24"/>
        </w:rPr>
        <w:t xml:space="preserve"> </w:t>
      </w:r>
      <w:r w:rsidR="00A501EC" w:rsidRPr="00E37666">
        <w:rPr>
          <w:rFonts w:ascii="Times New Roman" w:hAnsi="Times New Roman"/>
          <w:sz w:val="24"/>
          <w:szCs w:val="24"/>
        </w:rPr>
        <w:t>г.</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t>Протокол №____</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t>СОГЛАСОВАНО</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lastRenderedPageBreak/>
        <w:t>Председатель Управляющего совета МБОУ «Маарская СОШ»</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t>____________ А.Д. Пахомов</w:t>
      </w:r>
    </w:p>
    <w:p w:rsidR="00A501EC" w:rsidRPr="00E37666" w:rsidRDefault="00151547" w:rsidP="00A501EC">
      <w:pPr>
        <w:spacing w:after="0"/>
        <w:rPr>
          <w:rFonts w:ascii="Times New Roman" w:hAnsi="Times New Roman"/>
          <w:sz w:val="24"/>
          <w:szCs w:val="24"/>
        </w:rPr>
      </w:pPr>
      <w:r w:rsidRPr="00E37666">
        <w:rPr>
          <w:rFonts w:ascii="Times New Roman" w:hAnsi="Times New Roman"/>
          <w:sz w:val="24"/>
          <w:szCs w:val="24"/>
        </w:rPr>
        <w:t>«____» _________ 2018</w:t>
      </w:r>
      <w:r w:rsidR="00A8172C" w:rsidRPr="00E37666">
        <w:rPr>
          <w:rFonts w:ascii="Times New Roman" w:hAnsi="Times New Roman"/>
          <w:sz w:val="24"/>
          <w:szCs w:val="24"/>
        </w:rPr>
        <w:t xml:space="preserve"> </w:t>
      </w:r>
      <w:r w:rsidR="00A501EC" w:rsidRPr="00E37666">
        <w:rPr>
          <w:rFonts w:ascii="Times New Roman" w:hAnsi="Times New Roman"/>
          <w:sz w:val="24"/>
          <w:szCs w:val="24"/>
        </w:rPr>
        <w:t>г.</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t>УТВЕРЖДЕНО</w:t>
      </w:r>
    </w:p>
    <w:p w:rsidR="00A501EC" w:rsidRPr="00E37666" w:rsidRDefault="00A501EC" w:rsidP="00A501EC">
      <w:pPr>
        <w:spacing w:after="0"/>
        <w:rPr>
          <w:rFonts w:ascii="Times New Roman" w:hAnsi="Times New Roman"/>
          <w:sz w:val="24"/>
          <w:szCs w:val="24"/>
        </w:rPr>
      </w:pPr>
      <w:r w:rsidRPr="00E37666">
        <w:rPr>
          <w:rFonts w:ascii="Times New Roman" w:hAnsi="Times New Roman"/>
          <w:sz w:val="24"/>
          <w:szCs w:val="24"/>
        </w:rPr>
        <w:lastRenderedPageBreak/>
        <w:t>Директор МБОУ «Маарская СОШ»</w:t>
      </w:r>
    </w:p>
    <w:p w:rsidR="00A501EC" w:rsidRPr="00E37666" w:rsidRDefault="00A8172C" w:rsidP="00A501EC">
      <w:pPr>
        <w:spacing w:after="0"/>
        <w:rPr>
          <w:rFonts w:ascii="Times New Roman" w:hAnsi="Times New Roman"/>
          <w:sz w:val="24"/>
          <w:szCs w:val="24"/>
        </w:rPr>
      </w:pPr>
      <w:r w:rsidRPr="00E37666">
        <w:rPr>
          <w:rFonts w:ascii="Times New Roman" w:hAnsi="Times New Roman"/>
          <w:sz w:val="24"/>
          <w:szCs w:val="24"/>
        </w:rPr>
        <w:t>_______</w:t>
      </w:r>
      <w:r w:rsidR="00A501EC" w:rsidRPr="00E37666">
        <w:rPr>
          <w:rFonts w:ascii="Times New Roman" w:hAnsi="Times New Roman"/>
          <w:sz w:val="24"/>
          <w:szCs w:val="24"/>
        </w:rPr>
        <w:t xml:space="preserve">___ </w:t>
      </w:r>
      <w:r w:rsidRPr="00E37666">
        <w:rPr>
          <w:rFonts w:ascii="Times New Roman" w:hAnsi="Times New Roman"/>
          <w:sz w:val="24"/>
          <w:szCs w:val="24"/>
        </w:rPr>
        <w:t>А.И. Никифоров</w:t>
      </w:r>
    </w:p>
    <w:p w:rsidR="00A501EC" w:rsidRPr="00E37666" w:rsidRDefault="00A8172C" w:rsidP="00A501EC">
      <w:pPr>
        <w:spacing w:after="0"/>
        <w:rPr>
          <w:rFonts w:ascii="Times New Roman" w:hAnsi="Times New Roman"/>
          <w:b/>
          <w:bCs/>
          <w:sz w:val="24"/>
          <w:szCs w:val="24"/>
        </w:rPr>
      </w:pPr>
      <w:r w:rsidRPr="00E37666">
        <w:rPr>
          <w:rFonts w:ascii="Times New Roman" w:hAnsi="Times New Roman"/>
          <w:sz w:val="24"/>
          <w:szCs w:val="24"/>
        </w:rPr>
        <w:t>«___» ________ 201</w:t>
      </w:r>
      <w:r w:rsidR="00151547" w:rsidRPr="00E37666">
        <w:rPr>
          <w:rFonts w:ascii="Times New Roman" w:hAnsi="Times New Roman"/>
          <w:sz w:val="24"/>
          <w:szCs w:val="24"/>
        </w:rPr>
        <w:t>8</w:t>
      </w:r>
      <w:r w:rsidRPr="00E37666">
        <w:rPr>
          <w:rFonts w:ascii="Times New Roman" w:hAnsi="Times New Roman"/>
          <w:sz w:val="24"/>
          <w:szCs w:val="24"/>
        </w:rPr>
        <w:t xml:space="preserve"> </w:t>
      </w:r>
      <w:r w:rsidR="00A501EC" w:rsidRPr="00E37666">
        <w:rPr>
          <w:rFonts w:ascii="Times New Roman" w:hAnsi="Times New Roman"/>
          <w:sz w:val="24"/>
          <w:szCs w:val="24"/>
        </w:rPr>
        <w:t>г. Приказ № ________</w:t>
      </w: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sectPr w:rsidR="00A501EC" w:rsidRPr="00E37666" w:rsidSect="00ED584B">
          <w:footnotePr>
            <w:numRestart w:val="eachPage"/>
          </w:footnotePr>
          <w:type w:val="continuous"/>
          <w:pgSz w:w="12240" w:h="15840"/>
          <w:pgMar w:top="851" w:right="851" w:bottom="851" w:left="1418" w:header="850" w:footer="850" w:gutter="0"/>
          <w:cols w:num="3" w:space="720"/>
          <w:noEndnote/>
          <w:docGrid w:linePitch="299"/>
        </w:sect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sectPr w:rsidR="00A501EC" w:rsidRPr="00E37666" w:rsidSect="00ED584B">
          <w:footnotePr>
            <w:numRestart w:val="eachPage"/>
          </w:footnotePr>
          <w:type w:val="continuous"/>
          <w:pgSz w:w="12240" w:h="15840"/>
          <w:pgMar w:top="851" w:right="851" w:bottom="851" w:left="1418" w:header="850" w:footer="850" w:gutter="0"/>
          <w:cols w:space="720"/>
          <w:noEndnote/>
          <w:docGrid w:linePitch="299"/>
        </w:sect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76" w:lineRule="auto"/>
        <w:jc w:val="center"/>
        <w:rPr>
          <w:rFonts w:ascii="Times New Roman" w:hAnsi="Times New Roman"/>
          <w:b/>
          <w:sz w:val="24"/>
          <w:szCs w:val="24"/>
          <w:lang w:eastAsia="ru-RU"/>
        </w:rPr>
      </w:pPr>
      <w:r w:rsidRPr="00E37666">
        <w:rPr>
          <w:rFonts w:ascii="Times New Roman" w:hAnsi="Times New Roman"/>
          <w:b/>
          <w:sz w:val="24"/>
          <w:szCs w:val="24"/>
          <w:lang w:eastAsia="ru-RU"/>
        </w:rPr>
        <w:t>ОСНОВНАЯ ОБРАЗОВАТЕЛЬНАЯ ПРОГРАММА</w:t>
      </w:r>
    </w:p>
    <w:p w:rsidR="00A501EC" w:rsidRPr="00E37666" w:rsidRDefault="00A501EC" w:rsidP="00A501EC">
      <w:pPr>
        <w:tabs>
          <w:tab w:val="left" w:pos="480"/>
          <w:tab w:val="right" w:leader="dot" w:pos="10065"/>
        </w:tabs>
        <w:spacing w:after="0" w:line="276" w:lineRule="auto"/>
        <w:jc w:val="center"/>
        <w:rPr>
          <w:rFonts w:ascii="Times New Roman" w:hAnsi="Times New Roman"/>
          <w:b/>
          <w:sz w:val="24"/>
          <w:szCs w:val="24"/>
          <w:lang w:eastAsia="ru-RU"/>
        </w:rPr>
      </w:pPr>
      <w:r w:rsidRPr="00E37666">
        <w:rPr>
          <w:rFonts w:ascii="Times New Roman" w:hAnsi="Times New Roman"/>
          <w:b/>
          <w:sz w:val="24"/>
          <w:szCs w:val="24"/>
          <w:lang w:eastAsia="ru-RU"/>
        </w:rPr>
        <w:t>ОСНОВНОГО ОБЩЕГО ОБРАЗОВАНИЯ</w:t>
      </w:r>
    </w:p>
    <w:p w:rsidR="00A501EC" w:rsidRPr="00E37666" w:rsidRDefault="00A501EC" w:rsidP="00A501EC">
      <w:pPr>
        <w:tabs>
          <w:tab w:val="left" w:pos="480"/>
          <w:tab w:val="right" w:leader="dot" w:pos="10065"/>
        </w:tabs>
        <w:spacing w:after="0" w:line="276" w:lineRule="auto"/>
        <w:jc w:val="center"/>
        <w:rPr>
          <w:rFonts w:ascii="Times New Roman" w:hAnsi="Times New Roman"/>
          <w:b/>
          <w:sz w:val="24"/>
          <w:szCs w:val="24"/>
          <w:lang w:eastAsia="ru-RU"/>
        </w:rPr>
      </w:pPr>
      <w:r w:rsidRPr="00E37666">
        <w:rPr>
          <w:rFonts w:ascii="Times New Roman" w:hAnsi="Times New Roman"/>
          <w:b/>
          <w:sz w:val="24"/>
          <w:szCs w:val="24"/>
          <w:lang w:eastAsia="ru-RU"/>
        </w:rPr>
        <w:t>муниципального бюджетного общеобразовательного учреждения</w:t>
      </w:r>
    </w:p>
    <w:p w:rsidR="00A501EC" w:rsidRPr="00E37666" w:rsidRDefault="00A501EC" w:rsidP="00A501EC">
      <w:pPr>
        <w:tabs>
          <w:tab w:val="left" w:pos="480"/>
          <w:tab w:val="right" w:leader="dot" w:pos="10065"/>
        </w:tabs>
        <w:spacing w:after="0" w:line="276" w:lineRule="auto"/>
        <w:jc w:val="center"/>
        <w:rPr>
          <w:rFonts w:ascii="Times New Roman" w:hAnsi="Times New Roman"/>
          <w:b/>
          <w:sz w:val="24"/>
          <w:szCs w:val="24"/>
          <w:lang w:eastAsia="ru-RU"/>
        </w:rPr>
      </w:pPr>
      <w:r w:rsidRPr="00E37666">
        <w:rPr>
          <w:rFonts w:ascii="Times New Roman" w:hAnsi="Times New Roman"/>
          <w:b/>
          <w:sz w:val="24"/>
          <w:szCs w:val="24"/>
          <w:lang w:eastAsia="ru-RU"/>
        </w:rPr>
        <w:t xml:space="preserve"> «Маарская СОШ»  МР «Нюрбинский район»                                                            </w:t>
      </w:r>
      <w:r w:rsidR="00151547" w:rsidRPr="00E37666">
        <w:rPr>
          <w:rFonts w:ascii="Times New Roman" w:hAnsi="Times New Roman"/>
          <w:b/>
          <w:sz w:val="24"/>
          <w:szCs w:val="24"/>
          <w:lang w:eastAsia="ru-RU"/>
        </w:rPr>
        <w:t xml:space="preserve">                         на 2018</w:t>
      </w:r>
      <w:r w:rsidRPr="00E37666">
        <w:rPr>
          <w:rFonts w:ascii="Times New Roman" w:hAnsi="Times New Roman"/>
          <w:b/>
          <w:sz w:val="24"/>
          <w:szCs w:val="24"/>
          <w:lang w:eastAsia="ru-RU"/>
        </w:rPr>
        <w:t>-1</w:t>
      </w:r>
      <w:r w:rsidR="00151547" w:rsidRPr="00E37666">
        <w:rPr>
          <w:rFonts w:ascii="Times New Roman" w:hAnsi="Times New Roman"/>
          <w:b/>
          <w:sz w:val="24"/>
          <w:szCs w:val="24"/>
          <w:lang w:eastAsia="ru-RU"/>
        </w:rPr>
        <w:t>9</w:t>
      </w:r>
      <w:bookmarkStart w:id="0" w:name="_GoBack"/>
      <w:bookmarkEnd w:id="0"/>
      <w:r w:rsidRPr="00E37666">
        <w:rPr>
          <w:rFonts w:ascii="Times New Roman" w:hAnsi="Times New Roman"/>
          <w:b/>
          <w:sz w:val="24"/>
          <w:szCs w:val="24"/>
          <w:lang w:eastAsia="ru-RU"/>
        </w:rPr>
        <w:t xml:space="preserve"> учебный год</w:t>
      </w: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501EC" w:rsidRPr="00E37666" w:rsidRDefault="00A501E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A8172C" w:rsidRPr="00E37666" w:rsidRDefault="00A8172C" w:rsidP="00A501EC">
      <w:pPr>
        <w:tabs>
          <w:tab w:val="left" w:pos="480"/>
          <w:tab w:val="right" w:leader="dot" w:pos="10065"/>
        </w:tabs>
        <w:spacing w:after="0" w:line="240" w:lineRule="auto"/>
        <w:jc w:val="center"/>
        <w:rPr>
          <w:rFonts w:ascii="Times New Roman" w:hAnsi="Times New Roman"/>
          <w:b/>
          <w:sz w:val="24"/>
          <w:szCs w:val="24"/>
          <w:lang w:eastAsia="ru-RU"/>
        </w:rPr>
      </w:pPr>
    </w:p>
    <w:p w:rsidR="00B309E4" w:rsidRPr="00E37666" w:rsidRDefault="00B309E4" w:rsidP="00A501EC">
      <w:pPr>
        <w:tabs>
          <w:tab w:val="left" w:pos="480"/>
          <w:tab w:val="right" w:leader="dot" w:pos="10065"/>
        </w:tabs>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lastRenderedPageBreak/>
        <w:t>2018 г.</w:t>
      </w:r>
    </w:p>
    <w:p w:rsidR="006D1DB5" w:rsidRPr="00E37666" w:rsidRDefault="006D1DB5" w:rsidP="00C05B9A">
      <w:pPr>
        <w:spacing w:line="240" w:lineRule="auto"/>
        <w:jc w:val="center"/>
        <w:rPr>
          <w:rFonts w:ascii="Times New Roman" w:hAnsi="Times New Roman"/>
          <w:b/>
          <w:sz w:val="24"/>
          <w:szCs w:val="24"/>
          <w:lang w:eastAsia="ru-RU"/>
        </w:rPr>
      </w:pPr>
      <w:r w:rsidRPr="00E37666">
        <w:rPr>
          <w:rFonts w:ascii="Times New Roman" w:eastAsia="@Arial Unicode MS" w:hAnsi="Times New Roman"/>
          <w:b/>
          <w:sz w:val="24"/>
          <w:szCs w:val="24"/>
        </w:rPr>
        <w:t>Содержание</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xml:space="preserve">1. </w:t>
      </w:r>
      <w:r w:rsidRPr="00E37666">
        <w:rPr>
          <w:rFonts w:ascii="Times New Roman" w:hAnsi="Times New Roman"/>
          <w:b/>
          <w:sz w:val="24"/>
          <w:szCs w:val="24"/>
          <w:lang w:eastAsia="ru-RU"/>
        </w:rPr>
        <w:t>Целевой раздел основной образовательной программы основного общего образования</w:t>
      </w:r>
      <w:r w:rsidRPr="00E37666">
        <w:rPr>
          <w:rFonts w:ascii="Times New Roman" w:hAnsi="Times New Roman"/>
          <w:sz w:val="24"/>
          <w:szCs w:val="24"/>
          <w:lang w:eastAsia="ru-RU"/>
        </w:rPr>
        <w:t xml:space="preserve">…………………………………………………………………………………………...4  </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1.1.Пояснительная записка……………………….……………………………………………...4</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1.1.1. Цели и задачи реализации основной образовательной программы основного общего образования……………………………………………………………………………………………6</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1.1.2. Принципы и подходы к формированию образовательной программы основного общего образования…………………………………………………………………………………..7</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 Планируемые результаты освоения обучающимися основной образовательной программы основного общего об</w:t>
      </w:r>
      <w:r w:rsidR="003A1A43" w:rsidRPr="00E37666">
        <w:rPr>
          <w:rFonts w:ascii="Times New Roman" w:hAnsi="Times New Roman"/>
          <w:sz w:val="24"/>
          <w:szCs w:val="24"/>
          <w:lang w:eastAsia="ru-RU"/>
        </w:rPr>
        <w:t>разования…………………………………………………………8</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1.2.1. Общие положе</w:t>
      </w:r>
      <w:r w:rsidR="003A1A43" w:rsidRPr="00E37666">
        <w:rPr>
          <w:rFonts w:ascii="Times New Roman" w:hAnsi="Times New Roman"/>
          <w:sz w:val="24"/>
          <w:szCs w:val="24"/>
          <w:lang w:eastAsia="ru-RU"/>
        </w:rPr>
        <w:t>ния…………………………………………………………………………8</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1.2.2. Структура планируемых результатов………………………………………………</w:t>
      </w:r>
      <w:r w:rsidR="003A1A43" w:rsidRPr="00E37666">
        <w:rPr>
          <w:rFonts w:ascii="Times New Roman" w:hAnsi="Times New Roman"/>
          <w:sz w:val="24"/>
          <w:szCs w:val="24"/>
          <w:lang w:eastAsia="ru-RU"/>
        </w:rPr>
        <w:t>…...10</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1.2.3. Личностные результаты осв</w:t>
      </w:r>
      <w:r w:rsidR="003A1A43" w:rsidRPr="00E37666">
        <w:rPr>
          <w:rFonts w:ascii="Times New Roman" w:hAnsi="Times New Roman"/>
          <w:sz w:val="24"/>
          <w:szCs w:val="24"/>
          <w:lang w:eastAsia="ru-RU"/>
        </w:rPr>
        <w:t>оения ООП………………………………………………...10</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xml:space="preserve">1.2.4. Метапредметные результаты </w:t>
      </w:r>
      <w:r w:rsidR="003A1A43" w:rsidRPr="00E37666">
        <w:rPr>
          <w:rFonts w:ascii="Times New Roman" w:hAnsi="Times New Roman"/>
          <w:sz w:val="24"/>
          <w:szCs w:val="24"/>
          <w:lang w:eastAsia="ru-RU"/>
        </w:rPr>
        <w:t>освоения ООП……………………………………..…….11</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 Предметные резуль</w:t>
      </w:r>
      <w:r w:rsidR="003A1A43" w:rsidRPr="00E37666">
        <w:rPr>
          <w:rFonts w:ascii="Times New Roman" w:hAnsi="Times New Roman"/>
          <w:sz w:val="24"/>
          <w:szCs w:val="24"/>
          <w:lang w:eastAsia="ru-RU"/>
        </w:rPr>
        <w:t>таты…………………………………………………………………..12</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 Русский язы</w:t>
      </w:r>
      <w:r w:rsidR="00F6153C" w:rsidRPr="00E37666">
        <w:rPr>
          <w:rFonts w:ascii="Times New Roman" w:hAnsi="Times New Roman"/>
          <w:sz w:val="24"/>
          <w:szCs w:val="24"/>
          <w:lang w:eastAsia="ru-RU"/>
        </w:rPr>
        <w:t>к……………………………………………………………………………12</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1.2.5.2. Литература</w:t>
      </w:r>
      <w:r w:rsidR="00F6153C" w:rsidRPr="00E37666">
        <w:rPr>
          <w:rFonts w:ascii="Times New Roman" w:hAnsi="Times New Roman"/>
          <w:sz w:val="24"/>
          <w:szCs w:val="24"/>
          <w:lang w:eastAsia="ru-RU"/>
        </w:rPr>
        <w:t>………………………………………………………………………………16</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1.2.5.3. Иностранный язык (англий</w:t>
      </w:r>
      <w:r w:rsidR="00F6153C" w:rsidRPr="00E37666">
        <w:rPr>
          <w:rFonts w:ascii="Times New Roman" w:hAnsi="Times New Roman"/>
          <w:sz w:val="24"/>
          <w:szCs w:val="24"/>
          <w:lang w:eastAsia="ru-RU"/>
        </w:rPr>
        <w:t>ский язык)………………………………………………..17</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1.2.5.4. История……</w:t>
      </w:r>
      <w:r w:rsidR="00F6153C" w:rsidRPr="00E37666">
        <w:rPr>
          <w:rFonts w:ascii="Times New Roman" w:hAnsi="Times New Roman"/>
          <w:sz w:val="24"/>
          <w:szCs w:val="24"/>
          <w:lang w:eastAsia="ru-RU"/>
        </w:rPr>
        <w:t>……………………………………………………………………………..19</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1.2.5.5. Обществознани</w:t>
      </w:r>
      <w:r w:rsidR="00F6153C" w:rsidRPr="00E37666">
        <w:rPr>
          <w:rFonts w:ascii="Times New Roman" w:hAnsi="Times New Roman"/>
          <w:sz w:val="24"/>
          <w:szCs w:val="24"/>
          <w:lang w:eastAsia="ru-RU"/>
        </w:rPr>
        <w:t>е…………………………………………………………………………21</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1.2.5.6. География……………………………………………………………………………….</w:t>
      </w:r>
      <w:r w:rsidR="00F6153C" w:rsidRPr="00E37666">
        <w:rPr>
          <w:rFonts w:ascii="Times New Roman" w:hAnsi="Times New Roman"/>
          <w:sz w:val="24"/>
          <w:szCs w:val="24"/>
          <w:lang w:eastAsia="ru-RU"/>
        </w:rPr>
        <w:t>. 24</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1.2.5.7. Математика</w:t>
      </w:r>
      <w:r w:rsidR="00F6153C" w:rsidRPr="00E37666">
        <w:rPr>
          <w:rFonts w:ascii="Times New Roman" w:hAnsi="Times New Roman"/>
          <w:sz w:val="24"/>
          <w:szCs w:val="24"/>
          <w:lang w:eastAsia="ru-RU"/>
        </w:rPr>
        <w:t xml:space="preserve">……………………………………………………………………………..  </w:t>
      </w:r>
      <w:r w:rsidRPr="00E37666">
        <w:rPr>
          <w:rFonts w:ascii="Times New Roman" w:hAnsi="Times New Roman"/>
          <w:sz w:val="24"/>
          <w:szCs w:val="24"/>
          <w:lang w:eastAsia="ru-RU"/>
        </w:rPr>
        <w:t>2</w:t>
      </w:r>
      <w:r w:rsidR="00F6153C" w:rsidRPr="00E37666">
        <w:rPr>
          <w:rFonts w:ascii="Times New Roman" w:hAnsi="Times New Roman"/>
          <w:sz w:val="24"/>
          <w:szCs w:val="24"/>
          <w:lang w:eastAsia="ru-RU"/>
        </w:rPr>
        <w:t>6</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1.2.5.8. Информатика……………………………………………………………………………</w:t>
      </w:r>
      <w:r w:rsidR="00F6153C" w:rsidRPr="00E37666">
        <w:rPr>
          <w:rFonts w:ascii="Times New Roman" w:hAnsi="Times New Roman"/>
          <w:sz w:val="24"/>
          <w:szCs w:val="24"/>
          <w:lang w:eastAsia="ru-RU"/>
        </w:rPr>
        <w:t xml:space="preserve"> 29</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1.2.5.9. Физика…………………………………………………………………………………..</w:t>
      </w:r>
      <w:r w:rsidR="00F6153C" w:rsidRPr="00E37666">
        <w:rPr>
          <w:rFonts w:ascii="Times New Roman" w:hAnsi="Times New Roman"/>
          <w:sz w:val="24"/>
          <w:szCs w:val="24"/>
          <w:lang w:eastAsia="ru-RU"/>
        </w:rPr>
        <w:t xml:space="preserve"> </w:t>
      </w:r>
      <w:r w:rsidRPr="00E37666">
        <w:rPr>
          <w:rFonts w:ascii="Times New Roman" w:hAnsi="Times New Roman"/>
          <w:sz w:val="24"/>
          <w:szCs w:val="24"/>
          <w:lang w:eastAsia="ru-RU"/>
        </w:rPr>
        <w:t>3</w:t>
      </w:r>
      <w:r w:rsidR="00F6153C" w:rsidRPr="00E37666">
        <w:rPr>
          <w:rFonts w:ascii="Times New Roman" w:hAnsi="Times New Roman"/>
          <w:sz w:val="24"/>
          <w:szCs w:val="24"/>
          <w:lang w:eastAsia="ru-RU"/>
        </w:rPr>
        <w:t>1</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1.2.5.10. Биология…</w:t>
      </w:r>
      <w:r w:rsidR="00F6153C" w:rsidRPr="00E37666">
        <w:rPr>
          <w:rFonts w:ascii="Times New Roman" w:hAnsi="Times New Roman"/>
          <w:sz w:val="24"/>
          <w:szCs w:val="24"/>
          <w:lang w:eastAsia="ru-RU"/>
        </w:rPr>
        <w:t>…………………………………………………………………………….33</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1.2.5.11. Химия………………………………………………………</w:t>
      </w:r>
      <w:r w:rsidR="00F6153C" w:rsidRPr="00E37666">
        <w:rPr>
          <w:rFonts w:ascii="Times New Roman" w:hAnsi="Times New Roman"/>
          <w:sz w:val="24"/>
          <w:szCs w:val="24"/>
          <w:lang w:eastAsia="ru-RU"/>
        </w:rPr>
        <w:t>…………………………..34</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1.2.5.12. Изобразительное иск</w:t>
      </w:r>
      <w:r w:rsidR="00F6153C" w:rsidRPr="00E37666">
        <w:rPr>
          <w:rFonts w:ascii="Times New Roman" w:hAnsi="Times New Roman"/>
          <w:sz w:val="24"/>
          <w:szCs w:val="24"/>
          <w:lang w:eastAsia="ru-RU"/>
        </w:rPr>
        <w:t>усство…………………………………………………………..36</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1.2.5.13. Музыка…</w:t>
      </w:r>
      <w:r w:rsidR="00F6153C" w:rsidRPr="00E37666">
        <w:rPr>
          <w:rFonts w:ascii="Times New Roman" w:hAnsi="Times New Roman"/>
          <w:sz w:val="24"/>
          <w:szCs w:val="24"/>
          <w:lang w:eastAsia="ru-RU"/>
        </w:rPr>
        <w:t>………………………………………………………………………………37</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1.2.5.14. Технология</w:t>
      </w:r>
      <w:r w:rsidR="00F6153C" w:rsidRPr="00E37666">
        <w:rPr>
          <w:rFonts w:ascii="Times New Roman" w:hAnsi="Times New Roman"/>
          <w:sz w:val="24"/>
          <w:szCs w:val="24"/>
          <w:lang w:eastAsia="ru-RU"/>
        </w:rPr>
        <w:t>…………………………………………………………………………….38</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1.2.5.15. Физическая куль</w:t>
      </w:r>
      <w:r w:rsidR="00F6153C" w:rsidRPr="00E37666">
        <w:rPr>
          <w:rFonts w:ascii="Times New Roman" w:hAnsi="Times New Roman"/>
          <w:sz w:val="24"/>
          <w:szCs w:val="24"/>
          <w:lang w:eastAsia="ru-RU"/>
        </w:rPr>
        <w:t>тура………………………………………………………………….39</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1.2.5.16. Основы безопасности жизне</w:t>
      </w:r>
      <w:r w:rsidR="00F6153C" w:rsidRPr="00E37666">
        <w:rPr>
          <w:rFonts w:ascii="Times New Roman" w:hAnsi="Times New Roman"/>
          <w:sz w:val="24"/>
          <w:szCs w:val="24"/>
          <w:lang w:eastAsia="ru-RU"/>
        </w:rPr>
        <w:t>деятельности…………………………………………..40</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1.2.5.17 Культура народов РС</w:t>
      </w:r>
      <w:r w:rsidR="00F6153C" w:rsidRPr="00E37666">
        <w:rPr>
          <w:rFonts w:ascii="Times New Roman" w:hAnsi="Times New Roman"/>
          <w:sz w:val="24"/>
          <w:szCs w:val="24"/>
          <w:lang w:eastAsia="ru-RU"/>
        </w:rPr>
        <w:t xml:space="preserve"> (Я)……………………………………………………………... 43</w:t>
      </w:r>
    </w:p>
    <w:p w:rsidR="002E251C" w:rsidRPr="00E37666" w:rsidRDefault="002E251C"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1.2.5.18 Черчение ………………………………………………………………………………..43</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1.3. Система оценки достижения планируемых результатов освоения основной образовательной программы основного об</w:t>
      </w:r>
      <w:r w:rsidR="00F6153C" w:rsidRPr="00E37666">
        <w:rPr>
          <w:rFonts w:ascii="Times New Roman" w:hAnsi="Times New Roman"/>
          <w:sz w:val="24"/>
          <w:szCs w:val="24"/>
          <w:lang w:eastAsia="ru-RU"/>
        </w:rPr>
        <w:t>щего образования……………………………………4</w:t>
      </w:r>
      <w:r w:rsidR="004D76AE" w:rsidRPr="00E37666">
        <w:rPr>
          <w:rFonts w:ascii="Times New Roman" w:hAnsi="Times New Roman"/>
          <w:sz w:val="24"/>
          <w:szCs w:val="24"/>
          <w:lang w:eastAsia="ru-RU"/>
        </w:rPr>
        <w:t>4</w:t>
      </w:r>
    </w:p>
    <w:p w:rsidR="006D1DB5" w:rsidRPr="00E37666" w:rsidRDefault="006D1DB5" w:rsidP="00373DA5">
      <w:pPr>
        <w:spacing w:after="0" w:line="240" w:lineRule="auto"/>
        <w:ind w:firstLine="454"/>
        <w:jc w:val="both"/>
        <w:rPr>
          <w:rFonts w:ascii="Times New Roman" w:hAnsi="Times New Roman"/>
          <w:b/>
          <w:sz w:val="24"/>
          <w:szCs w:val="24"/>
          <w:lang w:eastAsia="ru-RU"/>
        </w:rPr>
      </w:pPr>
      <w:r w:rsidRPr="00E37666">
        <w:rPr>
          <w:rFonts w:ascii="Times New Roman" w:hAnsi="Times New Roman"/>
          <w:sz w:val="24"/>
          <w:szCs w:val="24"/>
          <w:lang w:eastAsia="ru-RU"/>
        </w:rPr>
        <w:t xml:space="preserve">2. </w:t>
      </w:r>
      <w:r w:rsidRPr="00E37666">
        <w:rPr>
          <w:rFonts w:ascii="Times New Roman" w:hAnsi="Times New Roman"/>
          <w:b/>
          <w:sz w:val="24"/>
          <w:szCs w:val="24"/>
          <w:lang w:eastAsia="ru-RU"/>
        </w:rPr>
        <w:t>Содержательный раздел основной образовательной программы основного общего образования……………</w:t>
      </w:r>
      <w:r w:rsidR="00F6153C" w:rsidRPr="00E37666">
        <w:rPr>
          <w:rFonts w:ascii="Times New Roman" w:hAnsi="Times New Roman"/>
          <w:b/>
          <w:sz w:val="24"/>
          <w:szCs w:val="24"/>
          <w:lang w:eastAsia="ru-RU"/>
        </w:rPr>
        <w:t>…………………………………………………………………………….55</w:t>
      </w:r>
    </w:p>
    <w:p w:rsidR="006D1DB5" w:rsidRPr="00E37666" w:rsidRDefault="006D1DB5" w:rsidP="00373DA5">
      <w:pPr>
        <w:spacing w:after="0" w:line="240" w:lineRule="auto"/>
        <w:ind w:firstLine="454"/>
        <w:jc w:val="both"/>
        <w:rPr>
          <w:rFonts w:ascii="Times New Roman" w:hAnsi="Times New Roman"/>
          <w:sz w:val="24"/>
          <w:szCs w:val="24"/>
        </w:rPr>
      </w:pP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 xml:space="preserve"> 2.1. </w:t>
      </w:r>
      <w:r w:rsidRPr="00E37666">
        <w:rPr>
          <w:rFonts w:ascii="Times New Roman" w:hAnsi="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F6153C" w:rsidRPr="00E37666">
        <w:rPr>
          <w:rFonts w:ascii="Times New Roman" w:hAnsi="Times New Roman"/>
          <w:sz w:val="24"/>
          <w:szCs w:val="24"/>
        </w:rPr>
        <w:t>...................... 55</w:t>
      </w:r>
    </w:p>
    <w:p w:rsidR="006D1DB5" w:rsidRPr="00E37666" w:rsidRDefault="006D1DB5" w:rsidP="00373DA5">
      <w:pPr>
        <w:spacing w:after="0" w:line="240" w:lineRule="auto"/>
        <w:ind w:firstLine="454"/>
        <w:jc w:val="both"/>
        <w:rPr>
          <w:rFonts w:ascii="Times New Roman" w:hAnsi="Times New Roman"/>
          <w:sz w:val="24"/>
          <w:szCs w:val="24"/>
        </w:rPr>
      </w:pPr>
      <w:r w:rsidRPr="00E37666">
        <w:rPr>
          <w:rFonts w:ascii="Times New Roman" w:hAnsi="Times New Roman"/>
          <w:sz w:val="24"/>
          <w:szCs w:val="24"/>
        </w:rPr>
        <w:t>2.2. Программы учебных предметов</w:t>
      </w:r>
      <w:r w:rsidR="00F6153C" w:rsidRPr="00E37666">
        <w:rPr>
          <w:rFonts w:ascii="Times New Roman" w:hAnsi="Times New Roman"/>
          <w:sz w:val="24"/>
          <w:szCs w:val="24"/>
        </w:rPr>
        <w:t xml:space="preserve"> и курсов………………………………………………...61</w:t>
      </w:r>
    </w:p>
    <w:p w:rsidR="006D1DB5" w:rsidRPr="00E37666" w:rsidRDefault="006D1DB5" w:rsidP="00373DA5">
      <w:pPr>
        <w:spacing w:after="0" w:line="240" w:lineRule="auto"/>
        <w:ind w:firstLine="454"/>
        <w:jc w:val="both"/>
        <w:rPr>
          <w:rFonts w:ascii="Times New Roman" w:hAnsi="Times New Roman"/>
          <w:sz w:val="24"/>
          <w:szCs w:val="24"/>
        </w:rPr>
      </w:pPr>
      <w:r w:rsidRPr="00E37666">
        <w:rPr>
          <w:rFonts w:ascii="Times New Roman" w:hAnsi="Times New Roman"/>
          <w:sz w:val="24"/>
          <w:szCs w:val="24"/>
        </w:rPr>
        <w:t>2.2.1. Общие положени</w:t>
      </w:r>
      <w:r w:rsidR="00F6153C" w:rsidRPr="00E37666">
        <w:rPr>
          <w:rFonts w:ascii="Times New Roman" w:hAnsi="Times New Roman"/>
          <w:sz w:val="24"/>
          <w:szCs w:val="24"/>
        </w:rPr>
        <w:t>я……………………………………………………………………….. 61</w:t>
      </w:r>
    </w:p>
    <w:p w:rsidR="006D1DB5" w:rsidRPr="00E37666" w:rsidRDefault="006D1DB5" w:rsidP="00373DA5">
      <w:pPr>
        <w:spacing w:after="0" w:line="240" w:lineRule="auto"/>
        <w:ind w:firstLine="454"/>
        <w:jc w:val="both"/>
        <w:rPr>
          <w:rFonts w:ascii="Times New Roman" w:hAnsi="Times New Roman"/>
          <w:sz w:val="24"/>
          <w:szCs w:val="24"/>
        </w:rPr>
      </w:pPr>
      <w:r w:rsidRPr="00E37666">
        <w:rPr>
          <w:rFonts w:ascii="Times New Roman" w:hAnsi="Times New Roman"/>
          <w:sz w:val="24"/>
          <w:szCs w:val="24"/>
        </w:rPr>
        <w:t>2.2.2. Основное содержание учебных предметов на уровне основного общего образования………………</w:t>
      </w:r>
      <w:r w:rsidR="00F6153C" w:rsidRPr="00E37666">
        <w:rPr>
          <w:rFonts w:ascii="Times New Roman" w:hAnsi="Times New Roman"/>
          <w:sz w:val="24"/>
          <w:szCs w:val="24"/>
        </w:rPr>
        <w:t>………………………………………………………………………….. 61</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 Русский язы</w:t>
      </w:r>
      <w:r w:rsidR="00F6153C" w:rsidRPr="00E37666">
        <w:rPr>
          <w:rFonts w:ascii="Times New Roman" w:hAnsi="Times New Roman"/>
          <w:sz w:val="24"/>
          <w:szCs w:val="24"/>
          <w:lang w:eastAsia="ru-RU"/>
        </w:rPr>
        <w:t>к……………………………………………………………………………62</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2.2.2.2. Литература…………………………………………………</w:t>
      </w:r>
      <w:r w:rsidR="00F6153C" w:rsidRPr="00E37666">
        <w:rPr>
          <w:rFonts w:ascii="Times New Roman" w:hAnsi="Times New Roman"/>
          <w:sz w:val="24"/>
          <w:szCs w:val="24"/>
          <w:lang w:eastAsia="ru-RU"/>
        </w:rPr>
        <w:t>……………………………67</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2.2.2.3. Иностранный язык (англий</w:t>
      </w:r>
      <w:r w:rsidR="00F6153C" w:rsidRPr="00E37666">
        <w:rPr>
          <w:rFonts w:ascii="Times New Roman" w:hAnsi="Times New Roman"/>
          <w:sz w:val="24"/>
          <w:szCs w:val="24"/>
          <w:lang w:eastAsia="ru-RU"/>
        </w:rPr>
        <w:t>ский язык)………………………………………………..76</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lastRenderedPageBreak/>
        <w:t>2.2.2.4. История………</w:t>
      </w:r>
      <w:r w:rsidR="00F6153C" w:rsidRPr="00E37666">
        <w:rPr>
          <w:rFonts w:ascii="Times New Roman" w:hAnsi="Times New Roman"/>
          <w:sz w:val="24"/>
          <w:szCs w:val="24"/>
          <w:lang w:eastAsia="ru-RU"/>
        </w:rPr>
        <w:t>………………………………………………………………………….81</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2.2.2.5. Обществознан</w:t>
      </w:r>
      <w:r w:rsidR="00F6153C" w:rsidRPr="00E37666">
        <w:rPr>
          <w:rFonts w:ascii="Times New Roman" w:hAnsi="Times New Roman"/>
          <w:sz w:val="24"/>
          <w:szCs w:val="24"/>
          <w:lang w:eastAsia="ru-RU"/>
        </w:rPr>
        <w:t>ие……………………………………………………………………… 95</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2.2.2.6. География……</w:t>
      </w:r>
      <w:r w:rsidR="00F6153C" w:rsidRPr="00E37666">
        <w:rPr>
          <w:rFonts w:ascii="Times New Roman" w:hAnsi="Times New Roman"/>
          <w:sz w:val="24"/>
          <w:szCs w:val="24"/>
          <w:lang w:eastAsia="ru-RU"/>
        </w:rPr>
        <w:t>………………………………………………………………………..  98</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2.2.2.7. Математик</w:t>
      </w:r>
      <w:r w:rsidR="00F6153C" w:rsidRPr="00E37666">
        <w:rPr>
          <w:rFonts w:ascii="Times New Roman" w:hAnsi="Times New Roman"/>
          <w:sz w:val="24"/>
          <w:szCs w:val="24"/>
          <w:lang w:eastAsia="ru-RU"/>
        </w:rPr>
        <w:t>а…………………………………………………………………………….104</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2.2.2.8. Информатика…</w:t>
      </w:r>
      <w:r w:rsidR="00F6153C" w:rsidRPr="00E37666">
        <w:rPr>
          <w:rFonts w:ascii="Times New Roman" w:hAnsi="Times New Roman"/>
          <w:sz w:val="24"/>
          <w:szCs w:val="24"/>
          <w:lang w:eastAsia="ru-RU"/>
        </w:rPr>
        <w:t>………………………………………………………………………..108</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2.2.2.9. Физика……</w:t>
      </w:r>
      <w:r w:rsidR="00F6153C" w:rsidRPr="00E37666">
        <w:rPr>
          <w:rFonts w:ascii="Times New Roman" w:hAnsi="Times New Roman"/>
          <w:sz w:val="24"/>
          <w:szCs w:val="24"/>
          <w:lang w:eastAsia="ru-RU"/>
        </w:rPr>
        <w:t>…………………………………………………………………………… 110</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2.2.2.10. Биология……………………………………………………………………………...</w:t>
      </w:r>
      <w:r w:rsidR="00F6153C" w:rsidRPr="00E37666">
        <w:rPr>
          <w:rFonts w:ascii="Times New Roman" w:hAnsi="Times New Roman"/>
          <w:sz w:val="24"/>
          <w:szCs w:val="24"/>
          <w:lang w:eastAsia="ru-RU"/>
        </w:rPr>
        <w:t xml:space="preserve"> 112</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2.2.2.11. Химия……</w:t>
      </w:r>
      <w:r w:rsidR="00F6153C" w:rsidRPr="00E37666">
        <w:rPr>
          <w:rFonts w:ascii="Times New Roman" w:hAnsi="Times New Roman"/>
          <w:sz w:val="24"/>
          <w:szCs w:val="24"/>
          <w:lang w:eastAsia="ru-RU"/>
        </w:rPr>
        <w:t>……………………………………………………………………………114</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2.2.2.12. Изобразительное ис</w:t>
      </w:r>
      <w:r w:rsidR="00F6153C" w:rsidRPr="00E37666">
        <w:rPr>
          <w:rFonts w:ascii="Times New Roman" w:hAnsi="Times New Roman"/>
          <w:sz w:val="24"/>
          <w:szCs w:val="24"/>
          <w:lang w:eastAsia="ru-RU"/>
        </w:rPr>
        <w:t>кусство…………………………………………………………115</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2.2.2.13. Музыка………</w:t>
      </w:r>
      <w:r w:rsidR="00F6153C" w:rsidRPr="00E37666">
        <w:rPr>
          <w:rFonts w:ascii="Times New Roman" w:hAnsi="Times New Roman"/>
          <w:sz w:val="24"/>
          <w:szCs w:val="24"/>
          <w:lang w:eastAsia="ru-RU"/>
        </w:rPr>
        <w:t>………………………………………………………………………..116</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2.2.2.14. Технология……</w:t>
      </w:r>
      <w:r w:rsidR="00F6153C" w:rsidRPr="00E37666">
        <w:rPr>
          <w:rFonts w:ascii="Times New Roman" w:hAnsi="Times New Roman"/>
          <w:sz w:val="24"/>
          <w:szCs w:val="24"/>
          <w:lang w:eastAsia="ru-RU"/>
        </w:rPr>
        <w:t>…………………………………………………………………….. .117</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2.2.2.15. Физическая культура………………………………………………………………..</w:t>
      </w:r>
      <w:r w:rsidR="00F6153C" w:rsidRPr="00E37666">
        <w:rPr>
          <w:rFonts w:ascii="Times New Roman" w:hAnsi="Times New Roman"/>
          <w:sz w:val="24"/>
          <w:szCs w:val="24"/>
          <w:lang w:eastAsia="ru-RU"/>
        </w:rPr>
        <w:t xml:space="preserve"> 119</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2.2.2.16. Основы безопасности жизнедеятель</w:t>
      </w:r>
      <w:r w:rsidR="00F6153C" w:rsidRPr="00E37666">
        <w:rPr>
          <w:rFonts w:ascii="Times New Roman" w:hAnsi="Times New Roman"/>
          <w:sz w:val="24"/>
          <w:szCs w:val="24"/>
          <w:lang w:eastAsia="ru-RU"/>
        </w:rPr>
        <w:t>ности…………………………………………120</w:t>
      </w:r>
    </w:p>
    <w:p w:rsidR="00F6153C" w:rsidRPr="00E37666" w:rsidRDefault="00F6153C"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2.2.2.17 Культура народов РС(Якутия) ………………………………………………………121</w:t>
      </w:r>
    </w:p>
    <w:p w:rsidR="002150A3" w:rsidRPr="00E37666" w:rsidRDefault="002150A3"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2.2.2.18 Родной язык …………………………………………………………………………..</w:t>
      </w:r>
      <w:r w:rsidR="007B046C" w:rsidRPr="00E37666">
        <w:rPr>
          <w:rFonts w:ascii="Times New Roman" w:hAnsi="Times New Roman"/>
          <w:sz w:val="24"/>
          <w:szCs w:val="24"/>
          <w:lang w:eastAsia="ru-RU"/>
        </w:rPr>
        <w:t>122</w:t>
      </w:r>
    </w:p>
    <w:p w:rsidR="002150A3" w:rsidRPr="00E37666" w:rsidRDefault="002150A3"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2.2.2.19 Родная литература ……………………………………………………………………</w:t>
      </w:r>
      <w:r w:rsidR="007B046C" w:rsidRPr="00E37666">
        <w:rPr>
          <w:rFonts w:ascii="Times New Roman" w:hAnsi="Times New Roman"/>
          <w:sz w:val="24"/>
          <w:szCs w:val="24"/>
          <w:lang w:eastAsia="ru-RU"/>
        </w:rPr>
        <w:t xml:space="preserve"> 135</w:t>
      </w:r>
    </w:p>
    <w:p w:rsidR="0012112F" w:rsidRPr="00E37666" w:rsidRDefault="0012112F"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2.2.2.20 Черчение ………………………………………………………………………………146</w:t>
      </w:r>
    </w:p>
    <w:p w:rsidR="006D1DB5" w:rsidRPr="00E37666" w:rsidRDefault="006D1DB5" w:rsidP="00373DA5">
      <w:pPr>
        <w:spacing w:after="0" w:line="240" w:lineRule="auto"/>
        <w:ind w:firstLine="454"/>
        <w:jc w:val="both"/>
        <w:rPr>
          <w:rFonts w:ascii="Times New Roman" w:hAnsi="Times New Roman"/>
          <w:sz w:val="24"/>
          <w:szCs w:val="24"/>
        </w:rPr>
      </w:pPr>
      <w:r w:rsidRPr="00E37666">
        <w:rPr>
          <w:rFonts w:ascii="Times New Roman" w:hAnsi="Times New Roman"/>
          <w:sz w:val="24"/>
          <w:szCs w:val="24"/>
          <w:lang w:eastAsia="ru-RU"/>
        </w:rPr>
        <w:t xml:space="preserve">2.3. </w:t>
      </w:r>
      <w:r w:rsidRPr="00E37666">
        <w:rPr>
          <w:rFonts w:ascii="Times New Roman" w:hAnsi="Times New Roman"/>
          <w:sz w:val="24"/>
          <w:szCs w:val="24"/>
        </w:rPr>
        <w:t>Программа воспитания и социализации обучающихся..……………………………….1</w:t>
      </w:r>
      <w:r w:rsidR="007B046C" w:rsidRPr="00E37666">
        <w:rPr>
          <w:rFonts w:ascii="Times New Roman" w:hAnsi="Times New Roman"/>
          <w:sz w:val="24"/>
          <w:szCs w:val="24"/>
        </w:rPr>
        <w:t>48</w:t>
      </w:r>
    </w:p>
    <w:p w:rsidR="006D1DB5" w:rsidRPr="00E37666" w:rsidRDefault="006D1DB5" w:rsidP="00373DA5">
      <w:pPr>
        <w:spacing w:after="0" w:line="240" w:lineRule="auto"/>
        <w:ind w:firstLine="454"/>
        <w:jc w:val="both"/>
        <w:rPr>
          <w:rFonts w:ascii="Times New Roman" w:eastAsia="@Arial Unicode MS" w:hAnsi="Times New Roman"/>
          <w:sz w:val="24"/>
          <w:szCs w:val="24"/>
        </w:rPr>
      </w:pP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eastAsia="@Arial Unicode MS" w:hAnsi="Times New Roman"/>
          <w:sz w:val="24"/>
          <w:szCs w:val="24"/>
        </w:rPr>
        <w:t xml:space="preserve">3. </w:t>
      </w:r>
      <w:r w:rsidRPr="00E37666">
        <w:rPr>
          <w:rFonts w:ascii="Times New Roman" w:eastAsia="@Arial Unicode MS" w:hAnsi="Times New Roman"/>
          <w:b/>
          <w:sz w:val="24"/>
          <w:szCs w:val="24"/>
        </w:rPr>
        <w:t>Организационный раздел основной образовательной программы основного общего образования</w:t>
      </w:r>
      <w:r w:rsidRPr="00E37666">
        <w:rPr>
          <w:rFonts w:ascii="Times New Roman" w:eastAsia="@Arial Unicode MS" w:hAnsi="Times New Roman"/>
          <w:sz w:val="24"/>
          <w:szCs w:val="24"/>
        </w:rPr>
        <w:t>…………………………………………………………………………………..……</w:t>
      </w:r>
      <w:r w:rsidR="00F6153C" w:rsidRPr="00E37666">
        <w:rPr>
          <w:rFonts w:ascii="Times New Roman" w:eastAsia="@Arial Unicode MS" w:hAnsi="Times New Roman"/>
          <w:sz w:val="24"/>
          <w:szCs w:val="24"/>
        </w:rPr>
        <w:t>..184</w:t>
      </w:r>
    </w:p>
    <w:p w:rsidR="006D1DB5" w:rsidRPr="00E37666" w:rsidRDefault="006D1DB5" w:rsidP="00373DA5">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3.1. Учебный план основного общего образования МБОУ «Ма</w:t>
      </w:r>
      <w:r w:rsidR="00373DA5" w:rsidRPr="00E37666">
        <w:rPr>
          <w:rFonts w:ascii="Times New Roman" w:hAnsi="Times New Roman"/>
          <w:sz w:val="24"/>
          <w:szCs w:val="24"/>
          <w:lang w:eastAsia="ru-RU"/>
        </w:rPr>
        <w:t>а</w:t>
      </w:r>
      <w:r w:rsidRPr="00E37666">
        <w:rPr>
          <w:rFonts w:ascii="Times New Roman" w:hAnsi="Times New Roman"/>
          <w:sz w:val="24"/>
          <w:szCs w:val="24"/>
          <w:lang w:eastAsia="ru-RU"/>
        </w:rPr>
        <w:t>рская СОШ</w:t>
      </w:r>
      <w:r w:rsidR="00373DA5" w:rsidRPr="00E37666">
        <w:rPr>
          <w:rFonts w:ascii="Times New Roman" w:hAnsi="Times New Roman"/>
          <w:sz w:val="24"/>
          <w:szCs w:val="24"/>
          <w:lang w:eastAsia="ru-RU"/>
        </w:rPr>
        <w:t>»</w:t>
      </w:r>
      <w:r w:rsidRPr="00E37666">
        <w:rPr>
          <w:rFonts w:ascii="Times New Roman" w:hAnsi="Times New Roman"/>
          <w:sz w:val="24"/>
          <w:szCs w:val="24"/>
          <w:lang w:eastAsia="ru-RU"/>
        </w:rPr>
        <w:t xml:space="preserve"> </w:t>
      </w:r>
      <w:r w:rsidR="00373DA5" w:rsidRPr="00E37666">
        <w:rPr>
          <w:rFonts w:ascii="Times New Roman" w:hAnsi="Times New Roman"/>
          <w:sz w:val="24"/>
          <w:szCs w:val="24"/>
          <w:lang w:eastAsia="ru-RU"/>
        </w:rPr>
        <w:t>……..</w:t>
      </w:r>
      <w:r w:rsidRPr="00E37666">
        <w:rPr>
          <w:rFonts w:ascii="Times New Roman" w:hAnsi="Times New Roman"/>
          <w:sz w:val="24"/>
          <w:szCs w:val="24"/>
          <w:lang w:eastAsia="ru-RU"/>
        </w:rPr>
        <w:t>…….18</w:t>
      </w:r>
      <w:r w:rsidR="00F6153C" w:rsidRPr="00E37666">
        <w:rPr>
          <w:rFonts w:ascii="Times New Roman" w:hAnsi="Times New Roman"/>
          <w:sz w:val="24"/>
          <w:szCs w:val="24"/>
          <w:lang w:eastAsia="ru-RU"/>
        </w:rPr>
        <w:t>4</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3.1.1. Календарный учебный график…………………………………………………………</w:t>
      </w:r>
      <w:r w:rsidR="00F6153C" w:rsidRPr="00E37666">
        <w:rPr>
          <w:rFonts w:ascii="Times New Roman" w:hAnsi="Times New Roman"/>
          <w:sz w:val="24"/>
          <w:szCs w:val="24"/>
          <w:lang w:eastAsia="ru-RU"/>
        </w:rPr>
        <w:t xml:space="preserve"> 190</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3.1.2. План внеурочной деятельности……………………………………………………….</w:t>
      </w:r>
      <w:r w:rsidR="00F6153C" w:rsidRPr="00E37666">
        <w:rPr>
          <w:rFonts w:ascii="Times New Roman" w:hAnsi="Times New Roman"/>
          <w:sz w:val="24"/>
          <w:szCs w:val="24"/>
          <w:lang w:eastAsia="ru-RU"/>
        </w:rPr>
        <w:t xml:space="preserve"> .191</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 Система условий реализации основной образовательной программы………………..19</w:t>
      </w:r>
      <w:r w:rsidR="00F6153C" w:rsidRPr="00E37666">
        <w:rPr>
          <w:rFonts w:ascii="Times New Roman" w:hAnsi="Times New Roman"/>
          <w:sz w:val="24"/>
          <w:szCs w:val="24"/>
          <w:lang w:eastAsia="ru-RU"/>
        </w:rPr>
        <w:t>5</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3.2.2. Психолого-педагогические условия………………………………………………..…</w:t>
      </w:r>
      <w:r w:rsidR="00F6153C" w:rsidRPr="00E37666">
        <w:rPr>
          <w:rFonts w:ascii="Times New Roman" w:hAnsi="Times New Roman"/>
          <w:sz w:val="24"/>
          <w:szCs w:val="24"/>
          <w:lang w:eastAsia="ru-RU"/>
        </w:rPr>
        <w:t>. 196</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3.2.3. Финансово-экономические условия ………………………………………………….</w:t>
      </w:r>
      <w:r w:rsidR="00F6153C" w:rsidRPr="00E37666">
        <w:rPr>
          <w:rFonts w:ascii="Times New Roman" w:hAnsi="Times New Roman"/>
          <w:sz w:val="24"/>
          <w:szCs w:val="24"/>
          <w:lang w:eastAsia="ru-RU"/>
        </w:rPr>
        <w:t>. 204</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3.2.4. Материально-технические условия……………………………………………………</w:t>
      </w:r>
      <w:r w:rsidR="00F6153C" w:rsidRPr="00E37666">
        <w:rPr>
          <w:rFonts w:ascii="Times New Roman" w:hAnsi="Times New Roman"/>
          <w:sz w:val="24"/>
          <w:szCs w:val="24"/>
          <w:lang w:eastAsia="ru-RU"/>
        </w:rPr>
        <w:t>. 205</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3.2.5. Информационно-методические условия………………………………………………</w:t>
      </w:r>
      <w:r w:rsidR="00F6153C" w:rsidRPr="00E37666">
        <w:rPr>
          <w:rFonts w:ascii="Times New Roman" w:hAnsi="Times New Roman"/>
          <w:sz w:val="24"/>
          <w:szCs w:val="24"/>
          <w:lang w:eastAsia="ru-RU"/>
        </w:rPr>
        <w:t xml:space="preserve"> 205</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3.2.6. Механизмы достижения целевых ориентиров в системе условий…………………</w:t>
      </w:r>
      <w:r w:rsidR="00F6153C" w:rsidRPr="00E37666">
        <w:rPr>
          <w:rFonts w:ascii="Times New Roman" w:hAnsi="Times New Roman"/>
          <w:sz w:val="24"/>
          <w:szCs w:val="24"/>
          <w:lang w:eastAsia="ru-RU"/>
        </w:rPr>
        <w:t>..</w:t>
      </w:r>
      <w:r w:rsidRPr="00E37666">
        <w:rPr>
          <w:rFonts w:ascii="Times New Roman" w:hAnsi="Times New Roman"/>
          <w:sz w:val="24"/>
          <w:szCs w:val="24"/>
          <w:lang w:eastAsia="ru-RU"/>
        </w:rPr>
        <w:t>.21</w:t>
      </w:r>
      <w:r w:rsidR="00F6153C" w:rsidRPr="00E37666">
        <w:rPr>
          <w:rFonts w:ascii="Times New Roman" w:hAnsi="Times New Roman"/>
          <w:sz w:val="24"/>
          <w:szCs w:val="24"/>
          <w:lang w:eastAsia="ru-RU"/>
        </w:rPr>
        <w:t>1</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3.2.7. Дорожная карта по формированию необходимой системы условий………………</w:t>
      </w:r>
      <w:r w:rsidR="00F6153C" w:rsidRPr="00E37666">
        <w:rPr>
          <w:rFonts w:ascii="Times New Roman" w:hAnsi="Times New Roman"/>
          <w:sz w:val="24"/>
          <w:szCs w:val="24"/>
          <w:lang w:eastAsia="ru-RU"/>
        </w:rPr>
        <w:t>. .211</w:t>
      </w: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p>
    <w:p w:rsidR="006D1DB5" w:rsidRPr="00E37666" w:rsidRDefault="006D1DB5" w:rsidP="00373DA5">
      <w:pPr>
        <w:tabs>
          <w:tab w:val="num" w:pos="720"/>
        </w:tabs>
        <w:spacing w:after="0" w:line="240" w:lineRule="auto"/>
        <w:ind w:firstLine="454"/>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 </w:t>
      </w:r>
    </w:p>
    <w:p w:rsidR="006D1DB5" w:rsidRPr="00E37666" w:rsidRDefault="006D1DB5" w:rsidP="00373DA5">
      <w:pPr>
        <w:spacing w:after="0" w:line="240" w:lineRule="auto"/>
        <w:rPr>
          <w:rFonts w:ascii="Times New Roman" w:hAnsi="Times New Roman"/>
          <w:sz w:val="24"/>
          <w:szCs w:val="24"/>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jc w:val="both"/>
        <w:rPr>
          <w:rFonts w:ascii="Times New Roman" w:eastAsia="@Arial Unicode MS" w:hAnsi="Times New Roman"/>
          <w:sz w:val="24"/>
          <w:szCs w:val="24"/>
          <w:lang w:eastAsia="ru-RU"/>
        </w:rPr>
      </w:pPr>
    </w:p>
    <w:p w:rsidR="006D1DB5" w:rsidRPr="00E37666" w:rsidRDefault="006D1DB5" w:rsidP="00373DA5">
      <w:pPr>
        <w:widowControl w:val="0"/>
        <w:autoSpaceDE w:val="0"/>
        <w:autoSpaceDN w:val="0"/>
        <w:adjustRightInd w:val="0"/>
        <w:spacing w:after="0" w:line="240" w:lineRule="auto"/>
        <w:jc w:val="both"/>
        <w:rPr>
          <w:rFonts w:ascii="Times New Roman" w:eastAsia="@Arial Unicode MS" w:hAnsi="Times New Roman"/>
          <w:sz w:val="24"/>
          <w:szCs w:val="24"/>
          <w:lang w:eastAsia="ru-RU"/>
        </w:rPr>
      </w:pPr>
    </w:p>
    <w:p w:rsidR="006D1DB5" w:rsidRPr="00E37666" w:rsidRDefault="006D1DB5" w:rsidP="00373DA5">
      <w:pPr>
        <w:spacing w:after="0" w:line="240" w:lineRule="auto"/>
        <w:ind w:left="510"/>
        <w:jc w:val="both"/>
        <w:rPr>
          <w:rFonts w:ascii="Times New Roman" w:hAnsi="Times New Roman"/>
          <w:sz w:val="24"/>
          <w:szCs w:val="24"/>
          <w:lang w:eastAsia="ru-RU"/>
        </w:rPr>
      </w:pPr>
    </w:p>
    <w:p w:rsidR="00373DA5" w:rsidRPr="00E37666" w:rsidRDefault="00373DA5" w:rsidP="00373DA5">
      <w:pPr>
        <w:spacing w:after="0" w:line="240" w:lineRule="auto"/>
        <w:ind w:left="510"/>
        <w:jc w:val="both"/>
        <w:rPr>
          <w:rFonts w:ascii="Times New Roman" w:hAnsi="Times New Roman"/>
          <w:sz w:val="24"/>
          <w:szCs w:val="24"/>
          <w:lang w:eastAsia="ru-RU"/>
        </w:rPr>
      </w:pPr>
    </w:p>
    <w:p w:rsidR="00373DA5" w:rsidRPr="00E37666" w:rsidRDefault="00373DA5" w:rsidP="00373DA5">
      <w:pPr>
        <w:spacing w:after="0" w:line="240" w:lineRule="auto"/>
        <w:ind w:left="510"/>
        <w:jc w:val="both"/>
        <w:rPr>
          <w:rFonts w:ascii="Times New Roman" w:hAnsi="Times New Roman"/>
          <w:sz w:val="24"/>
          <w:szCs w:val="24"/>
          <w:lang w:eastAsia="ru-RU"/>
        </w:rPr>
      </w:pPr>
    </w:p>
    <w:p w:rsidR="006D1DB5" w:rsidRPr="00E37666" w:rsidRDefault="006D1DB5" w:rsidP="00F504C9">
      <w:pPr>
        <w:widowControl w:val="0"/>
        <w:numPr>
          <w:ilvl w:val="0"/>
          <w:numId w:val="34"/>
        </w:numPr>
        <w:autoSpaceDE w:val="0"/>
        <w:autoSpaceDN w:val="0"/>
        <w:adjustRightInd w:val="0"/>
        <w:spacing w:after="0" w:line="240" w:lineRule="auto"/>
        <w:ind w:left="284"/>
        <w:jc w:val="center"/>
        <w:rPr>
          <w:rFonts w:ascii="Times New Roman" w:hAnsi="Times New Roman"/>
          <w:sz w:val="24"/>
          <w:szCs w:val="24"/>
          <w:lang w:eastAsia="ru-RU"/>
        </w:rPr>
      </w:pPr>
      <w:r w:rsidRPr="00E37666">
        <w:rPr>
          <w:rFonts w:ascii="Times New Roman" w:hAnsi="Times New Roman"/>
          <w:b/>
          <w:bCs/>
          <w:sz w:val="24"/>
          <w:szCs w:val="24"/>
          <w:lang w:eastAsia="ru-RU"/>
        </w:rPr>
        <w:t xml:space="preserve">Целевой </w:t>
      </w:r>
      <w:r w:rsidRPr="00E37666">
        <w:rPr>
          <w:rFonts w:ascii="Times New Roman" w:hAnsi="Times New Roman"/>
          <w:b/>
          <w:sz w:val="24"/>
          <w:szCs w:val="24"/>
          <w:lang w:eastAsia="ru-RU"/>
        </w:rPr>
        <w:t>раздел</w:t>
      </w:r>
    </w:p>
    <w:p w:rsidR="006D1DB5" w:rsidRPr="00E37666" w:rsidRDefault="006D1DB5" w:rsidP="00373DA5">
      <w:pPr>
        <w:widowControl w:val="0"/>
        <w:tabs>
          <w:tab w:val="left" w:leader="dot" w:pos="5850"/>
        </w:tabs>
        <w:autoSpaceDE w:val="0"/>
        <w:autoSpaceDN w:val="0"/>
        <w:adjustRightInd w:val="0"/>
        <w:spacing w:after="0" w:line="240" w:lineRule="auto"/>
        <w:ind w:firstLine="510"/>
        <w:jc w:val="both"/>
        <w:outlineLvl w:val="0"/>
        <w:rPr>
          <w:rFonts w:ascii="Times New Roman" w:eastAsia="@Arial Unicode MS" w:hAnsi="Times New Roman"/>
          <w:b/>
          <w:iCs/>
          <w:sz w:val="24"/>
          <w:szCs w:val="24"/>
          <w:lang w:eastAsia="ru-RU"/>
        </w:rPr>
      </w:pPr>
      <w:r w:rsidRPr="00E37666">
        <w:rPr>
          <w:rFonts w:ascii="Times New Roman" w:eastAsia="@Arial Unicode MS" w:hAnsi="Times New Roman"/>
          <w:b/>
          <w:iCs/>
          <w:sz w:val="24"/>
          <w:szCs w:val="24"/>
          <w:lang w:eastAsia="ru-RU"/>
        </w:rPr>
        <w:t>1.1.Пояснительная записка.</w:t>
      </w:r>
    </w:p>
    <w:p w:rsidR="006D1DB5" w:rsidRPr="00E37666" w:rsidRDefault="006D1DB5" w:rsidP="00373DA5">
      <w:pPr>
        <w:widowControl w:val="0"/>
        <w:shd w:val="clear" w:color="auto" w:fill="FFFFFF"/>
        <w:autoSpaceDE w:val="0"/>
        <w:autoSpaceDN w:val="0"/>
        <w:adjustRightInd w:val="0"/>
        <w:spacing w:after="0" w:line="240" w:lineRule="auto"/>
        <w:ind w:left="14" w:firstLine="540"/>
        <w:jc w:val="both"/>
        <w:rPr>
          <w:rFonts w:ascii="Times New Roman" w:hAnsi="Times New Roman"/>
          <w:sz w:val="24"/>
          <w:szCs w:val="24"/>
          <w:lang w:eastAsia="ru-RU"/>
        </w:rPr>
      </w:pPr>
      <w:r w:rsidRPr="00E37666">
        <w:rPr>
          <w:rFonts w:ascii="Times New Roman" w:hAnsi="Times New Roman"/>
          <w:color w:val="000000"/>
          <w:spacing w:val="5"/>
          <w:sz w:val="24"/>
          <w:szCs w:val="24"/>
          <w:lang w:eastAsia="ru-RU"/>
        </w:rPr>
        <w:t>Основная образовательная программа МБОУ «</w:t>
      </w:r>
      <w:r w:rsidR="00373DA5" w:rsidRPr="00E37666">
        <w:rPr>
          <w:rFonts w:ascii="Times New Roman" w:hAnsi="Times New Roman"/>
          <w:color w:val="000000"/>
          <w:spacing w:val="5"/>
          <w:sz w:val="24"/>
          <w:szCs w:val="24"/>
          <w:lang w:eastAsia="ru-RU"/>
        </w:rPr>
        <w:t>Маар</w:t>
      </w:r>
      <w:r w:rsidRPr="00E37666">
        <w:rPr>
          <w:rFonts w:ascii="Times New Roman" w:hAnsi="Times New Roman"/>
          <w:color w:val="000000"/>
          <w:spacing w:val="5"/>
          <w:sz w:val="24"/>
          <w:szCs w:val="24"/>
          <w:lang w:eastAsia="ru-RU"/>
        </w:rPr>
        <w:t xml:space="preserve">ская СОШ» – нормативный правовой документ образовательного учреждения, характеризующий специфику содержания образования и особенности образовательного процесса </w:t>
      </w:r>
      <w:r w:rsidRPr="00E37666">
        <w:rPr>
          <w:rFonts w:ascii="Times New Roman" w:hAnsi="Times New Roman"/>
          <w:color w:val="000000"/>
          <w:spacing w:val="1"/>
          <w:sz w:val="24"/>
          <w:szCs w:val="24"/>
          <w:lang w:eastAsia="ru-RU"/>
        </w:rPr>
        <w:t>основного общего образования.</w:t>
      </w:r>
    </w:p>
    <w:p w:rsidR="006D1DB5" w:rsidRPr="00E37666" w:rsidRDefault="006D1DB5" w:rsidP="00373DA5">
      <w:pPr>
        <w:widowControl w:val="0"/>
        <w:autoSpaceDE w:val="0"/>
        <w:autoSpaceDN w:val="0"/>
        <w:adjustRightInd w:val="0"/>
        <w:spacing w:after="45" w:line="240" w:lineRule="auto"/>
        <w:ind w:firstLine="454"/>
        <w:jc w:val="both"/>
        <w:rPr>
          <w:rFonts w:ascii="Times New Roman" w:hAnsi="Times New Roman"/>
          <w:sz w:val="24"/>
          <w:szCs w:val="24"/>
          <w:lang w:eastAsia="ru-RU"/>
        </w:rPr>
      </w:pPr>
      <w:r w:rsidRPr="00E37666">
        <w:rPr>
          <w:rFonts w:ascii="Times New Roman" w:hAnsi="Times New Roman"/>
          <w:iCs/>
          <w:sz w:val="24"/>
          <w:szCs w:val="24"/>
          <w:lang w:eastAsia="ru-RU"/>
        </w:rPr>
        <w:t>Образовательная программа</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D1DB5" w:rsidRPr="00E37666" w:rsidRDefault="006D1DB5" w:rsidP="00373DA5">
      <w:pPr>
        <w:widowControl w:val="0"/>
        <w:autoSpaceDE w:val="0"/>
        <w:autoSpaceDN w:val="0"/>
        <w:adjustRightInd w:val="0"/>
        <w:spacing w:after="45"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ООП основного общего образования, с одной стороны, обеспечивает</w:t>
      </w:r>
      <w:r w:rsidRPr="00E37666">
        <w:rPr>
          <w:rFonts w:ascii="Times New Roman" w:hAnsi="Times New Roman"/>
          <w:iCs/>
          <w:sz w:val="24"/>
          <w:szCs w:val="24"/>
          <w:lang w:eastAsia="ru-RU"/>
        </w:rPr>
        <w:t xml:space="preserve"> преемственность</w:t>
      </w:r>
      <w:r w:rsidRPr="00E37666">
        <w:rPr>
          <w:rFonts w:ascii="Times New Roman" w:hAnsi="Times New Roman"/>
          <w:sz w:val="24"/>
          <w:szCs w:val="24"/>
          <w:lang w:eastAsia="ru-RU"/>
        </w:rPr>
        <w:t xml:space="preserve"> с начальным  общим образованием, с другой стороны, предполагает качественную реализацию программы, опираясь на </w:t>
      </w:r>
      <w:r w:rsidRPr="00E37666">
        <w:rPr>
          <w:rFonts w:ascii="Times New Roman" w:hAnsi="Times New Roman"/>
          <w:iCs/>
          <w:sz w:val="24"/>
          <w:szCs w:val="24"/>
          <w:lang w:eastAsia="ru-RU"/>
        </w:rPr>
        <w:t>возрастные особенности подросткового  возраста</w:t>
      </w:r>
      <w:r w:rsidRPr="00E37666">
        <w:rPr>
          <w:rFonts w:ascii="Times New Roman" w:hAnsi="Times New Roman"/>
          <w:sz w:val="24"/>
          <w:szCs w:val="24"/>
          <w:lang w:eastAsia="ru-RU"/>
        </w:rPr>
        <w:t>, который  включает  в себя возрастной  период  с 11 до 15 лет.</w:t>
      </w:r>
    </w:p>
    <w:p w:rsidR="006D1DB5" w:rsidRPr="00E37666" w:rsidRDefault="006D1DB5" w:rsidP="00373DA5">
      <w:pPr>
        <w:widowControl w:val="0"/>
        <w:autoSpaceDE w:val="0"/>
        <w:autoSpaceDN w:val="0"/>
        <w:adjustRightInd w:val="0"/>
        <w:spacing w:after="0" w:line="240" w:lineRule="auto"/>
        <w:ind w:firstLine="510"/>
        <w:jc w:val="both"/>
        <w:rPr>
          <w:rFonts w:ascii="Times New Roman" w:eastAsia="@Arial Unicode MS" w:hAnsi="Times New Roman"/>
          <w:sz w:val="24"/>
          <w:szCs w:val="24"/>
          <w:lang w:eastAsia="ru-RU"/>
        </w:rPr>
      </w:pPr>
      <w:r w:rsidRPr="00E37666">
        <w:rPr>
          <w:rFonts w:ascii="Times New Roman" w:eastAsia="@Arial Unicode MS" w:hAnsi="Times New Roman"/>
          <w:b/>
          <w:sz w:val="24"/>
          <w:szCs w:val="24"/>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 осуществлением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w:t>
      </w:r>
      <w:r w:rsidRPr="00E37666">
        <w:rPr>
          <w:rFonts w:ascii="Times New Roman" w:hAnsi="Times New Roman"/>
          <w:b/>
          <w:sz w:val="24"/>
          <w:szCs w:val="24"/>
          <w:lang w:eastAsia="ru-RU"/>
        </w:rPr>
        <w:t>перехода</w:t>
      </w:r>
      <w:r w:rsidRPr="00E37666">
        <w:rPr>
          <w:rFonts w:ascii="Times New Roman" w:hAnsi="Times New Roman"/>
          <w:sz w:val="24"/>
          <w:szCs w:val="24"/>
          <w:lang w:eastAsia="ru-RU"/>
        </w:rPr>
        <w:t xml:space="preserve">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 освоением нового содержания и технологий образования,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Переход обучающегося в основную школу совпадает с предкритической фазой развития ребенка</w:t>
      </w:r>
      <w:r w:rsidRPr="00E37666">
        <w:rPr>
          <w:rFonts w:ascii="Times New Roman" w:hAnsi="Times New Roman"/>
          <w:sz w:val="24"/>
          <w:szCs w:val="24"/>
          <w:lang w:eastAsia="ru-RU"/>
        </w:rPr>
        <w:t xml:space="preserve"> – с переходом к кризису младшего подросткового возраста (11-13 лет, 5-7 классы), характеризующемуся началом перехода от детства к взрослости, при котором </w:t>
      </w:r>
      <w:r w:rsidRPr="00E37666">
        <w:rPr>
          <w:rFonts w:ascii="Times New Roman" w:hAnsi="Times New Roman"/>
          <w:sz w:val="24"/>
          <w:szCs w:val="24"/>
          <w:lang w:eastAsia="ru-RU"/>
        </w:rPr>
        <w:lastRenderedPageBreak/>
        <w:t>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чувство взрослости, а также внутренней переориентацией подростка с правил и ограничений, связанных с «моралью послушания», на нормы поведения взрослых;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Второй этап подросткового развития</w:t>
      </w:r>
      <w:r w:rsidRPr="00E37666">
        <w:rPr>
          <w:rFonts w:ascii="Times New Roman" w:hAnsi="Times New Roman"/>
          <w:sz w:val="24"/>
          <w:szCs w:val="24"/>
          <w:lang w:eastAsia="ru-RU"/>
        </w:rPr>
        <w:t xml:space="preserve"> (14-15 лет, 8-9 классы) характеризуется: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стремлением подростка к общению и совместной деятельности со сверстниками;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6D1DB5" w:rsidRPr="00E37666" w:rsidRDefault="006D1DB5" w:rsidP="00373DA5">
      <w:pPr>
        <w:widowControl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E37666">
        <w:rPr>
          <w:rFonts w:ascii="Times New Roman" w:hAnsi="Times New Roman"/>
          <w:bCs/>
          <w:sz w:val="24"/>
          <w:szCs w:val="24"/>
          <w:lang w:eastAsia="ru-RU"/>
        </w:rPr>
        <w:t xml:space="preserve">интенсивное формирование на данном возрастном этапе нравственных понятий и убеждений, выработку принципов, </w:t>
      </w:r>
      <w:r w:rsidRPr="00E37666">
        <w:rPr>
          <w:rFonts w:ascii="Times New Roman" w:hAnsi="Times New Roman"/>
          <w:bCs/>
          <w:iCs/>
          <w:sz w:val="24"/>
          <w:szCs w:val="24"/>
          <w:lang w:eastAsia="ru-RU"/>
        </w:rPr>
        <w:t>моральное развитие личности;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6D1DB5" w:rsidRPr="00E37666" w:rsidRDefault="006D1DB5" w:rsidP="00373DA5">
      <w:pPr>
        <w:widowControl w:val="0"/>
        <w:autoSpaceDE w:val="0"/>
        <w:autoSpaceDN w:val="0"/>
        <w:adjustRightInd w:val="0"/>
        <w:spacing w:after="0" w:line="240" w:lineRule="auto"/>
        <w:ind w:firstLine="510"/>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D1DB5" w:rsidRPr="00E37666" w:rsidRDefault="006D1DB5" w:rsidP="00373DA5">
      <w:pPr>
        <w:widowControl w:val="0"/>
        <w:autoSpaceDE w:val="0"/>
        <w:autoSpaceDN w:val="0"/>
        <w:adjustRightInd w:val="0"/>
        <w:spacing w:after="45"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Предназначение</w:t>
      </w:r>
      <w:r w:rsidRPr="00E37666">
        <w:rPr>
          <w:rFonts w:ascii="Times New Roman" w:hAnsi="Times New Roman"/>
          <w:sz w:val="24"/>
          <w:szCs w:val="24"/>
          <w:lang w:eastAsia="ru-RU"/>
        </w:rPr>
        <w:t xml:space="preserve"> Основной образовательной программы основного общего образования:</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Подготовка школьников к обучению в старшей школе</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 xml:space="preserve">Формирование средств и способов самостоятельного развития и продвижения ученика в образовательном процессе </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 xml:space="preserve">Развитие подростка как субъекта отношений с людьми, с миром и с собой, предполагающее успешность и самореализацию учащихся в образовательных видах </w:t>
      </w:r>
      <w:r w:rsidRPr="00E37666">
        <w:rPr>
          <w:rFonts w:ascii="Times New Roman" w:hAnsi="Times New Roman"/>
          <w:sz w:val="24"/>
          <w:szCs w:val="24"/>
          <w:lang w:eastAsia="ru-RU"/>
        </w:rPr>
        <w:lastRenderedPageBreak/>
        <w:t>деятельности, а также сохранение и поддержку индивидуальности каждого подростка</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Сохранение и укрепление физического и психического здоровья и безопасности учащихся, обеспечение их эмоционального благополучия</w:t>
      </w:r>
    </w:p>
    <w:p w:rsidR="006D1DB5" w:rsidRPr="00E37666" w:rsidRDefault="006D1DB5" w:rsidP="00F504C9">
      <w:pPr>
        <w:widowControl w:val="0"/>
        <w:numPr>
          <w:ilvl w:val="0"/>
          <w:numId w:val="33"/>
        </w:numPr>
        <w:autoSpaceDE w:val="0"/>
        <w:autoSpaceDN w:val="0"/>
        <w:adjustRightInd w:val="0"/>
        <w:spacing w:after="45" w:line="240" w:lineRule="auto"/>
        <w:ind w:left="567"/>
        <w:jc w:val="both"/>
        <w:rPr>
          <w:rFonts w:ascii="Times New Roman" w:hAnsi="Times New Roman"/>
          <w:sz w:val="24"/>
          <w:szCs w:val="24"/>
          <w:lang w:eastAsia="ru-RU"/>
        </w:rPr>
      </w:pPr>
      <w:r w:rsidRPr="00E37666">
        <w:rPr>
          <w:rFonts w:ascii="Times New Roman" w:hAnsi="Times New Roman"/>
          <w:sz w:val="24"/>
          <w:szCs w:val="24"/>
          <w:lang w:eastAsia="ru-RU"/>
        </w:rPr>
        <w:t>Овладение грамотностью в различных ее проявлениях (учебном, языковом, математическом, естественнонаучном, гражданском, технологическом)</w:t>
      </w:r>
    </w:p>
    <w:p w:rsidR="006D1DB5" w:rsidRPr="00E37666" w:rsidRDefault="006D1DB5" w:rsidP="00373DA5">
      <w:pPr>
        <w:spacing w:after="45" w:line="240" w:lineRule="auto"/>
        <w:ind w:left="720"/>
        <w:jc w:val="both"/>
        <w:rPr>
          <w:rFonts w:ascii="Times New Roman" w:hAnsi="Times New Roman"/>
          <w:sz w:val="24"/>
          <w:szCs w:val="24"/>
          <w:lang w:eastAsia="ru-RU"/>
        </w:rPr>
      </w:pPr>
    </w:p>
    <w:p w:rsidR="006D1DB5" w:rsidRPr="00E37666" w:rsidRDefault="006D1DB5" w:rsidP="00F504C9">
      <w:pPr>
        <w:widowControl w:val="0"/>
        <w:numPr>
          <w:ilvl w:val="2"/>
          <w:numId w:val="28"/>
        </w:numPr>
        <w:autoSpaceDE w:val="0"/>
        <w:autoSpaceDN w:val="0"/>
        <w:adjustRightInd w:val="0"/>
        <w:spacing w:after="0" w:line="240" w:lineRule="auto"/>
        <w:contextualSpacing/>
        <w:jc w:val="both"/>
        <w:rPr>
          <w:rFonts w:ascii="Times New Roman" w:eastAsia="@Arial Unicode MS" w:hAnsi="Times New Roman"/>
          <w:b/>
          <w:sz w:val="24"/>
          <w:szCs w:val="24"/>
          <w:lang w:eastAsia="ru-RU"/>
        </w:rPr>
      </w:pPr>
      <w:r w:rsidRPr="00E37666">
        <w:rPr>
          <w:rFonts w:ascii="Times New Roman" w:eastAsia="@Arial Unicode MS" w:hAnsi="Times New Roman"/>
          <w:b/>
          <w:sz w:val="24"/>
          <w:szCs w:val="24"/>
          <w:lang w:eastAsia="ru-RU"/>
        </w:rPr>
        <w:t>Цели и задачи реализации программы</w:t>
      </w:r>
    </w:p>
    <w:p w:rsidR="006D1DB5" w:rsidRPr="00E37666" w:rsidRDefault="006D1DB5" w:rsidP="00373DA5">
      <w:pPr>
        <w:widowControl w:val="0"/>
        <w:autoSpaceDE w:val="0"/>
        <w:autoSpaceDN w:val="0"/>
        <w:adjustRightInd w:val="0"/>
        <w:spacing w:after="0" w:line="240" w:lineRule="auto"/>
        <w:ind w:left="454"/>
        <w:jc w:val="both"/>
        <w:rPr>
          <w:rFonts w:ascii="Times New Roman" w:eastAsia="@Arial Unicode MS" w:hAnsi="Times New Roman"/>
          <w:b/>
          <w:sz w:val="24"/>
          <w:szCs w:val="24"/>
          <w:lang w:eastAsia="ru-RU"/>
        </w:rPr>
      </w:pPr>
      <w:r w:rsidRPr="00E37666">
        <w:rPr>
          <w:rFonts w:ascii="Times New Roman" w:eastAsia="@Arial Unicode MS" w:hAnsi="Times New Roman"/>
          <w:b/>
          <w:sz w:val="24"/>
          <w:szCs w:val="24"/>
          <w:lang w:eastAsia="ru-RU"/>
        </w:rPr>
        <w:t>Цель:</w:t>
      </w:r>
    </w:p>
    <w:p w:rsidR="006D1DB5" w:rsidRPr="00E37666" w:rsidRDefault="006D1DB5" w:rsidP="00373DA5">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eastAsia="@Arial Unicode MS" w:hAnsi="Times New Roman"/>
          <w:b/>
          <w:sz w:val="24"/>
          <w:szCs w:val="24"/>
          <w:lang w:eastAsia="ru-RU"/>
        </w:rPr>
        <w:t>Задачи</w:t>
      </w:r>
      <w:r w:rsidRPr="00E37666">
        <w:rPr>
          <w:rFonts w:ascii="Times New Roman" w:eastAsia="@Arial Unicode MS" w:hAnsi="Times New Roman"/>
          <w:sz w:val="24"/>
          <w:szCs w:val="24"/>
          <w:lang w:eastAsia="ru-RU"/>
        </w:rPr>
        <w:t>:</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обеспечение преемственности начального общего, основного общего образования;</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D1DB5" w:rsidRPr="00E37666" w:rsidRDefault="006D1DB5" w:rsidP="00373DA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становление и развитие личности в её индивидуальности, самобытности, уникальности, неповторимости.</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организация интеллектуальных и творческих соревнований, проектной и учебно-исследовательской деятельности;</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eastAsia="@Arial Unicode MS" w:hAnsi="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eastAsia="ru-RU"/>
        </w:rPr>
      </w:pPr>
    </w:p>
    <w:p w:rsidR="006D1DB5" w:rsidRPr="00E37666" w:rsidRDefault="006D1DB5" w:rsidP="0022317A">
      <w:pPr>
        <w:widowControl w:val="0"/>
        <w:numPr>
          <w:ilvl w:val="2"/>
          <w:numId w:val="25"/>
        </w:numPr>
        <w:autoSpaceDE w:val="0"/>
        <w:autoSpaceDN w:val="0"/>
        <w:adjustRightInd w:val="0"/>
        <w:spacing w:after="0" w:line="240" w:lineRule="auto"/>
        <w:contextualSpacing/>
        <w:jc w:val="both"/>
        <w:rPr>
          <w:rFonts w:ascii="Times New Roman" w:hAnsi="Times New Roman"/>
          <w:b/>
          <w:sz w:val="24"/>
          <w:szCs w:val="24"/>
          <w:lang w:eastAsia="ru-RU"/>
        </w:rPr>
      </w:pPr>
      <w:r w:rsidRPr="00E37666">
        <w:rPr>
          <w:rFonts w:ascii="Times New Roman" w:hAnsi="Times New Roman"/>
          <w:b/>
          <w:sz w:val="24"/>
          <w:szCs w:val="24"/>
          <w:lang w:eastAsia="ru-RU"/>
        </w:rPr>
        <w:t xml:space="preserve">Основные принципы и подходы к формированию образовательной программы: </w:t>
      </w:r>
    </w:p>
    <w:p w:rsidR="006D1DB5" w:rsidRPr="00E37666" w:rsidRDefault="006D1DB5" w:rsidP="0022317A">
      <w:pPr>
        <w:widowControl w:val="0"/>
        <w:numPr>
          <w:ilvl w:val="0"/>
          <w:numId w:val="25"/>
        </w:numPr>
        <w:autoSpaceDE w:val="0"/>
        <w:autoSpaceDN w:val="0"/>
        <w:adjustRightInd w:val="0"/>
        <w:spacing w:after="200" w:line="240" w:lineRule="auto"/>
        <w:jc w:val="both"/>
        <w:rPr>
          <w:rFonts w:ascii="Times New Roman" w:hAnsi="Times New Roman"/>
          <w:sz w:val="24"/>
          <w:szCs w:val="24"/>
          <w:lang w:eastAsia="ru-RU"/>
        </w:rPr>
      </w:pPr>
      <w:r w:rsidRPr="00E37666">
        <w:rPr>
          <w:rFonts w:ascii="Times New Roman" w:hAnsi="Times New Roman"/>
          <w:i/>
          <w:iCs/>
          <w:sz w:val="24"/>
          <w:szCs w:val="24"/>
          <w:lang w:eastAsia="ru-RU"/>
        </w:rPr>
        <w:t xml:space="preserve">Принцип гуманизации: </w:t>
      </w:r>
      <w:r w:rsidRPr="00E37666">
        <w:rPr>
          <w:rFonts w:ascii="Times New Roman" w:hAnsi="Times New Roman"/>
          <w:sz w:val="24"/>
          <w:szCs w:val="24"/>
          <w:lang w:eastAsia="ru-RU"/>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общекультурного человеческого достояния, внимание к историческим ценностям, их вкладу в развитие науки, культуры, литературы и искусства.</w:t>
      </w:r>
    </w:p>
    <w:p w:rsidR="006D1DB5" w:rsidRPr="00E37666" w:rsidRDefault="006D1DB5" w:rsidP="0022317A">
      <w:pPr>
        <w:widowControl w:val="0"/>
        <w:numPr>
          <w:ilvl w:val="0"/>
          <w:numId w:val="25"/>
        </w:numPr>
        <w:autoSpaceDE w:val="0"/>
        <w:autoSpaceDN w:val="0"/>
        <w:adjustRightInd w:val="0"/>
        <w:spacing w:after="200" w:line="240" w:lineRule="auto"/>
        <w:jc w:val="both"/>
        <w:rPr>
          <w:rFonts w:ascii="Times New Roman" w:hAnsi="Times New Roman"/>
          <w:sz w:val="24"/>
          <w:szCs w:val="24"/>
          <w:lang w:eastAsia="ru-RU"/>
        </w:rPr>
      </w:pPr>
      <w:r w:rsidRPr="00E37666">
        <w:rPr>
          <w:rFonts w:ascii="Times New Roman" w:hAnsi="Times New Roman"/>
          <w:i/>
          <w:iCs/>
          <w:sz w:val="24"/>
          <w:szCs w:val="24"/>
          <w:lang w:eastAsia="ru-RU"/>
        </w:rPr>
        <w:t>Принцип сотрудничества:</w:t>
      </w:r>
      <w:r w:rsidRPr="00E37666">
        <w:rPr>
          <w:rFonts w:ascii="Times New Roman" w:hAnsi="Times New Roman"/>
          <w:sz w:val="24"/>
          <w:szCs w:val="24"/>
          <w:lang w:eastAsia="ru-RU"/>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6D1DB5" w:rsidRPr="00E37666" w:rsidRDefault="006D1DB5" w:rsidP="0022317A">
      <w:pPr>
        <w:widowControl w:val="0"/>
        <w:numPr>
          <w:ilvl w:val="0"/>
          <w:numId w:val="25"/>
        </w:numPr>
        <w:autoSpaceDE w:val="0"/>
        <w:autoSpaceDN w:val="0"/>
        <w:adjustRightInd w:val="0"/>
        <w:spacing w:after="200" w:line="240" w:lineRule="auto"/>
        <w:jc w:val="both"/>
        <w:rPr>
          <w:rFonts w:ascii="Times New Roman" w:hAnsi="Times New Roman"/>
          <w:sz w:val="24"/>
          <w:szCs w:val="24"/>
          <w:lang w:eastAsia="ru-RU"/>
        </w:rPr>
      </w:pPr>
      <w:r w:rsidRPr="00E37666">
        <w:rPr>
          <w:rFonts w:ascii="Times New Roman" w:hAnsi="Times New Roman"/>
          <w:i/>
          <w:iCs/>
          <w:sz w:val="24"/>
          <w:szCs w:val="24"/>
          <w:lang w:eastAsia="ru-RU"/>
        </w:rPr>
        <w:t>Принцип индивидуализации обучения:</w:t>
      </w:r>
      <w:r w:rsidRPr="00E37666">
        <w:rPr>
          <w:rFonts w:ascii="Times New Roman" w:hAnsi="Times New Roman"/>
          <w:sz w:val="24"/>
          <w:szCs w:val="24"/>
          <w:lang w:eastAsia="ru-RU"/>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6D1DB5" w:rsidRPr="00E37666" w:rsidRDefault="006D1DB5" w:rsidP="0022317A">
      <w:pPr>
        <w:widowControl w:val="0"/>
        <w:numPr>
          <w:ilvl w:val="0"/>
          <w:numId w:val="25"/>
        </w:numPr>
        <w:autoSpaceDE w:val="0"/>
        <w:autoSpaceDN w:val="0"/>
        <w:adjustRightInd w:val="0"/>
        <w:spacing w:after="200" w:line="240" w:lineRule="auto"/>
        <w:jc w:val="both"/>
        <w:rPr>
          <w:rFonts w:ascii="Times New Roman" w:hAnsi="Times New Roman"/>
          <w:sz w:val="24"/>
          <w:szCs w:val="24"/>
          <w:lang w:eastAsia="ru-RU"/>
        </w:rPr>
      </w:pPr>
      <w:r w:rsidRPr="00E37666">
        <w:rPr>
          <w:rFonts w:ascii="Times New Roman" w:hAnsi="Times New Roman"/>
          <w:i/>
          <w:iCs/>
          <w:sz w:val="24"/>
          <w:szCs w:val="24"/>
          <w:lang w:eastAsia="ru-RU"/>
        </w:rPr>
        <w:t>Принцип дифференциации:</w:t>
      </w:r>
      <w:r w:rsidRPr="00E37666">
        <w:rPr>
          <w:rFonts w:ascii="Times New Roman" w:hAnsi="Times New Roman"/>
          <w:sz w:val="24"/>
          <w:szCs w:val="24"/>
          <w:lang w:eastAsia="ru-RU"/>
        </w:rPr>
        <w:t xml:space="preserve"> предполагает выявление и развитие у учащихся склонностей и способностей к работе в различных направлениях изучаемых наук. </w:t>
      </w:r>
    </w:p>
    <w:p w:rsidR="006D1DB5" w:rsidRPr="00E37666" w:rsidRDefault="006D1DB5" w:rsidP="0022317A">
      <w:pPr>
        <w:widowControl w:val="0"/>
        <w:numPr>
          <w:ilvl w:val="0"/>
          <w:numId w:val="25"/>
        </w:numPr>
        <w:autoSpaceDE w:val="0"/>
        <w:autoSpaceDN w:val="0"/>
        <w:adjustRightInd w:val="0"/>
        <w:spacing w:after="200" w:line="240" w:lineRule="auto"/>
        <w:jc w:val="both"/>
        <w:rPr>
          <w:rFonts w:ascii="Times New Roman" w:hAnsi="Times New Roman"/>
          <w:sz w:val="24"/>
          <w:szCs w:val="24"/>
          <w:lang w:eastAsia="ru-RU"/>
        </w:rPr>
      </w:pPr>
      <w:r w:rsidRPr="00E37666">
        <w:rPr>
          <w:rFonts w:ascii="Times New Roman" w:hAnsi="Times New Roman"/>
          <w:i/>
          <w:iCs/>
          <w:sz w:val="24"/>
          <w:szCs w:val="24"/>
          <w:lang w:eastAsia="ru-RU"/>
        </w:rPr>
        <w:t>Принцип целостности:</w:t>
      </w:r>
      <w:r w:rsidRPr="00E37666">
        <w:rPr>
          <w:rFonts w:ascii="Times New Roman" w:hAnsi="Times New Roman"/>
          <w:sz w:val="24"/>
          <w:szCs w:val="24"/>
          <w:lang w:eastAsia="ru-RU"/>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6D1DB5" w:rsidRPr="00E37666" w:rsidRDefault="006D1DB5" w:rsidP="0022317A">
      <w:pPr>
        <w:widowControl w:val="0"/>
        <w:numPr>
          <w:ilvl w:val="0"/>
          <w:numId w:val="25"/>
        </w:numPr>
        <w:autoSpaceDE w:val="0"/>
        <w:autoSpaceDN w:val="0"/>
        <w:adjustRightInd w:val="0"/>
        <w:spacing w:after="200" w:line="240" w:lineRule="auto"/>
        <w:jc w:val="both"/>
        <w:rPr>
          <w:rFonts w:ascii="Times New Roman" w:hAnsi="Times New Roman"/>
          <w:sz w:val="24"/>
          <w:szCs w:val="24"/>
          <w:lang w:eastAsia="ru-RU"/>
        </w:rPr>
      </w:pPr>
      <w:r w:rsidRPr="00E37666">
        <w:rPr>
          <w:rFonts w:ascii="Times New Roman" w:hAnsi="Times New Roman"/>
          <w:i/>
          <w:iCs/>
          <w:sz w:val="24"/>
          <w:szCs w:val="24"/>
          <w:lang w:eastAsia="ru-RU"/>
        </w:rPr>
        <w:t>Принцип вариативности:</w:t>
      </w:r>
      <w:r w:rsidRPr="00E37666">
        <w:rPr>
          <w:rFonts w:ascii="Times New Roman" w:hAnsi="Times New Roman"/>
          <w:sz w:val="24"/>
          <w:szCs w:val="24"/>
          <w:lang w:eastAsia="ru-RU"/>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6D1DB5" w:rsidRPr="00E37666" w:rsidRDefault="006D1DB5" w:rsidP="00373DA5">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E37666">
        <w:rPr>
          <w:rFonts w:ascii="Times New Roman" w:eastAsia="@Arial Unicode MS" w:hAnsi="Times New Roman"/>
          <w:b/>
          <w:sz w:val="24"/>
          <w:szCs w:val="24"/>
          <w:lang w:eastAsia="ru-RU"/>
        </w:rPr>
        <w:t>В основе реализации основной образовательной программы школы лежит системно-деятельностный подход</w:t>
      </w:r>
      <w:r w:rsidRPr="00E37666">
        <w:rPr>
          <w:rFonts w:ascii="Times New Roman" w:eastAsia="@Arial Unicode MS" w:hAnsi="Times New Roman"/>
          <w:sz w:val="24"/>
          <w:szCs w:val="24"/>
          <w:lang w:eastAsia="ru-RU"/>
        </w:rPr>
        <w:t>, который предполагает:</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определение ведущим в построении содержания учебных дисциплин задачный принцип обучения</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 xml:space="preserve">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формирование готовности к саморазвитию и непрерывному образованию</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проектирование и конструирование социальной среды развития обучающихся  в системе образования</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 xml:space="preserve">активная учебно-познавательная деятельность обучающихся </w:t>
      </w:r>
    </w:p>
    <w:p w:rsidR="006D1DB5" w:rsidRPr="00E37666" w:rsidRDefault="006D1DB5" w:rsidP="00F504C9">
      <w:pPr>
        <w:widowControl w:val="0"/>
        <w:numPr>
          <w:ilvl w:val="0"/>
          <w:numId w:val="35"/>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lastRenderedPageBreak/>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6D1DB5" w:rsidRPr="00E37666" w:rsidRDefault="006D1DB5" w:rsidP="00F504C9">
      <w:pPr>
        <w:widowControl w:val="0"/>
        <w:numPr>
          <w:ilvl w:val="0"/>
          <w:numId w:val="36"/>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D1DB5" w:rsidRPr="00E37666" w:rsidRDefault="006D1DB5" w:rsidP="00F504C9">
      <w:pPr>
        <w:widowControl w:val="0"/>
        <w:numPr>
          <w:ilvl w:val="0"/>
          <w:numId w:val="36"/>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D1DB5" w:rsidRPr="00E37666" w:rsidRDefault="006D1DB5" w:rsidP="00F504C9">
      <w:pPr>
        <w:widowControl w:val="0"/>
        <w:numPr>
          <w:ilvl w:val="0"/>
          <w:numId w:val="36"/>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ориентацию на достижение цели и основного результата образования</w:t>
      </w:r>
      <w:r w:rsidRPr="00E37666">
        <w:rPr>
          <w:rFonts w:ascii="Times New Roman" w:eastAsia="@Arial Unicode MS" w:hAnsi="Times New Roman"/>
          <w:sz w:val="24"/>
          <w:szCs w:val="24"/>
          <w:lang w:val="en-US" w:eastAsia="ru-RU"/>
        </w:rPr>
        <w:t> </w:t>
      </w:r>
      <w:r w:rsidRPr="00E37666">
        <w:rPr>
          <w:rFonts w:ascii="Times New Roman" w:eastAsia="@Arial Unicode MS" w:hAnsi="Times New Roman"/>
          <w:sz w:val="24"/>
          <w:szCs w:val="24"/>
          <w:lang w:eastAsia="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D1DB5" w:rsidRPr="00E37666" w:rsidRDefault="006D1DB5" w:rsidP="00F504C9">
      <w:pPr>
        <w:widowControl w:val="0"/>
        <w:numPr>
          <w:ilvl w:val="0"/>
          <w:numId w:val="36"/>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D1DB5" w:rsidRPr="00E37666" w:rsidRDefault="006D1DB5" w:rsidP="00F504C9">
      <w:pPr>
        <w:widowControl w:val="0"/>
        <w:numPr>
          <w:ilvl w:val="0"/>
          <w:numId w:val="36"/>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D1DB5" w:rsidRPr="00E37666" w:rsidRDefault="006D1DB5" w:rsidP="00F504C9">
      <w:pPr>
        <w:widowControl w:val="0"/>
        <w:numPr>
          <w:ilvl w:val="0"/>
          <w:numId w:val="36"/>
        </w:numPr>
        <w:autoSpaceDE w:val="0"/>
        <w:autoSpaceDN w:val="0"/>
        <w:adjustRightInd w:val="0"/>
        <w:spacing w:after="0" w:line="240" w:lineRule="auto"/>
        <w:ind w:left="567"/>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u w:val="single"/>
          <w:lang w:eastAsia="ru-RU"/>
        </w:rPr>
      </w:pPr>
    </w:p>
    <w:p w:rsidR="006D1DB5" w:rsidRPr="00E37666" w:rsidRDefault="00BC32C4" w:rsidP="00EF4F92">
      <w:pPr>
        <w:jc w:val="both"/>
        <w:rPr>
          <w:rFonts w:ascii="Times New Roman" w:hAnsi="Times New Roman"/>
          <w:b/>
          <w:sz w:val="24"/>
          <w:szCs w:val="24"/>
          <w:lang w:eastAsia="ru-RU"/>
        </w:rPr>
      </w:pPr>
      <w:r w:rsidRPr="00E37666">
        <w:rPr>
          <w:rFonts w:ascii="Times New Roman" w:hAnsi="Times New Roman"/>
          <w:b/>
          <w:sz w:val="24"/>
          <w:szCs w:val="24"/>
          <w:lang w:eastAsia="ru-RU"/>
        </w:rPr>
        <w:t>1.2.</w:t>
      </w:r>
      <w:r w:rsidR="00EF4F92" w:rsidRPr="00E37666">
        <w:rPr>
          <w:rFonts w:ascii="Times New Roman" w:hAnsi="Times New Roman"/>
          <w:b/>
          <w:sz w:val="24"/>
          <w:szCs w:val="24"/>
          <w:lang w:eastAsia="ru-RU"/>
        </w:rPr>
        <w:t xml:space="preserve"> </w:t>
      </w:r>
      <w:r w:rsidR="006D1DB5" w:rsidRPr="00E37666">
        <w:rPr>
          <w:rFonts w:ascii="Times New Roman" w:hAnsi="Times New Roman"/>
          <w:b/>
          <w:sz w:val="24"/>
          <w:szCs w:val="24"/>
          <w:lang w:eastAsia="ru-RU"/>
        </w:rPr>
        <w:t>Планируемые результаты освоения обучающимися основной образовательной программы основного общего образования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1.2.1.Общие положения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E37666">
        <w:rPr>
          <w:rFonts w:ascii="Times New Roman" w:hAnsi="Times New Roman"/>
          <w:kern w:val="2"/>
          <w:sz w:val="24"/>
          <w:szCs w:val="24"/>
          <w:lang w:eastAsia="ru-RU"/>
        </w:rPr>
        <w:t>содержательная и критериальная</w:t>
      </w:r>
      <w:r w:rsidRPr="00E37666">
        <w:rPr>
          <w:rFonts w:ascii="Times New Roman" w:hAnsi="Times New Roman"/>
          <w:sz w:val="24"/>
          <w:szCs w:val="24"/>
          <w:lang w:eastAsia="ru-RU"/>
        </w:rPr>
        <w:t xml:space="preserve"> основа для </w:t>
      </w:r>
      <w:r w:rsidRPr="00E37666">
        <w:rPr>
          <w:rFonts w:ascii="Times New Roman" w:hAnsi="Times New Roman"/>
          <w:kern w:val="2"/>
          <w:sz w:val="24"/>
          <w:szCs w:val="24"/>
          <w:lang w:eastAsia="ru-RU"/>
        </w:rPr>
        <w:t xml:space="preserve">разработки программ учебных предметов, курсов, учебно-методической литературы, с одной стороны, и системы оценки, с другой. </w:t>
      </w:r>
    </w:p>
    <w:p w:rsidR="006D1DB5" w:rsidRPr="00E37666" w:rsidRDefault="006D1DB5" w:rsidP="00373DA5">
      <w:pPr>
        <w:widowControl w:val="0"/>
        <w:tabs>
          <w:tab w:val="num" w:pos="1920"/>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6D1DB5" w:rsidRPr="00E37666" w:rsidRDefault="00BC32C4" w:rsidP="00F504C9">
      <w:pPr>
        <w:widowControl w:val="0"/>
        <w:numPr>
          <w:ilvl w:val="0"/>
          <w:numId w:val="3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 xml:space="preserve"> </w:t>
      </w:r>
      <w:r w:rsidR="006D1DB5" w:rsidRPr="00E37666">
        <w:rPr>
          <w:rFonts w:ascii="Times New Roman" w:hAnsi="Times New Roman"/>
          <w:sz w:val="24"/>
          <w:szCs w:val="24"/>
          <w:lang w:eastAsia="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D1DB5" w:rsidRPr="00E37666" w:rsidRDefault="006D1DB5" w:rsidP="0022317A">
      <w:pPr>
        <w:widowControl w:val="0"/>
        <w:numPr>
          <w:ilvl w:val="0"/>
          <w:numId w:val="4"/>
        </w:numPr>
        <w:tabs>
          <w:tab w:val="left" w:pos="113"/>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6D1DB5" w:rsidRPr="00E37666" w:rsidRDefault="006D1DB5" w:rsidP="0022317A">
      <w:pPr>
        <w:widowControl w:val="0"/>
        <w:numPr>
          <w:ilvl w:val="0"/>
          <w:numId w:val="4"/>
        </w:numPr>
        <w:tabs>
          <w:tab w:val="left" w:pos="113"/>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w:t>
      </w:r>
      <w:r w:rsidRPr="00E37666">
        <w:rPr>
          <w:rFonts w:ascii="Times New Roman" w:hAnsi="Times New Roman"/>
          <w:sz w:val="24"/>
          <w:szCs w:val="24"/>
          <w:lang w:eastAsia="ru-RU"/>
        </w:rPr>
        <w:lastRenderedPageBreak/>
        <w:t xml:space="preserve">соответствии с содержанием конкретного учебного предмета, созданию и использованию моделей изучаемых объектов и процессов, </w:t>
      </w:r>
      <w:r w:rsidRPr="00E37666">
        <w:rPr>
          <w:rFonts w:ascii="Times New Roman" w:hAnsi="Times New Roman"/>
          <w:bCs/>
          <w:sz w:val="24"/>
          <w:szCs w:val="24"/>
          <w:lang w:eastAsia="ru-RU"/>
        </w:rPr>
        <w:t>схем</w:t>
      </w:r>
      <w:r w:rsidRPr="00E37666">
        <w:rPr>
          <w:rFonts w:ascii="Times New Roman" w:hAnsi="Times New Roman"/>
          <w:sz w:val="24"/>
          <w:szCs w:val="24"/>
          <w:lang w:eastAsia="ru-RU"/>
        </w:rPr>
        <w:t>;</w:t>
      </w:r>
    </w:p>
    <w:p w:rsidR="006D1DB5" w:rsidRPr="00E37666" w:rsidRDefault="006D1DB5" w:rsidP="0022317A">
      <w:pPr>
        <w:widowControl w:val="0"/>
        <w:numPr>
          <w:ilvl w:val="0"/>
          <w:numId w:val="4"/>
        </w:numPr>
        <w:tabs>
          <w:tab w:val="left" w:pos="113"/>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выявлению и анализу существенных и устойчивых связей и отношений между объектами и процессами;</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E37666">
        <w:rPr>
          <w:rFonts w:ascii="Times New Roman" w:hAnsi="Times New Roman"/>
          <w:sz w:val="24"/>
          <w:szCs w:val="24"/>
          <w:vertAlign w:val="superscript"/>
          <w:lang w:eastAsia="ru-RU"/>
        </w:rPr>
        <w:footnoteReference w:id="1"/>
      </w:r>
      <w:r w:rsidRPr="00E37666">
        <w:rPr>
          <w:rFonts w:ascii="Times New Roman" w:hAnsi="Times New Roman"/>
          <w:sz w:val="24"/>
          <w:szCs w:val="24"/>
          <w:lang w:eastAsia="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учебно-практические задачи, направленные на формирование и оценку</w:t>
      </w: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навыка</w:t>
      </w: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разрешения проблем/проблемных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учебно-практические задачи, направленные на формирование и оценку навыка развернутой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учебно-практические и учебно-познавательные задачи, направленные на формирование</w:t>
      </w:r>
      <w:r w:rsidRPr="00E37666">
        <w:rPr>
          <w:rFonts w:ascii="Times New Roman" w:hAnsi="Times New Roman"/>
          <w:sz w:val="24"/>
          <w:szCs w:val="24"/>
          <w:vertAlign w:val="superscript"/>
          <w:lang w:eastAsia="ru-RU"/>
        </w:rPr>
        <w:t xml:space="preserve"> </w:t>
      </w:r>
      <w:r w:rsidRPr="00E37666">
        <w:rPr>
          <w:rFonts w:ascii="Times New Roman" w:hAnsi="Times New Roman"/>
          <w:sz w:val="24"/>
          <w:szCs w:val="24"/>
          <w:lang w:eastAsia="ru-RU"/>
        </w:rPr>
        <w:t>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D1DB5" w:rsidRPr="00E37666" w:rsidRDefault="006D1DB5" w:rsidP="00F504C9">
      <w:pPr>
        <w:widowControl w:val="0"/>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lastRenderedPageBreak/>
        <w:t>учебно-практические и учебно-познавательные задачи, направленные на формирование и оценку ИТК-компетентности школьников,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D1DB5" w:rsidRPr="00E37666" w:rsidRDefault="006D1DB5" w:rsidP="00373DA5">
      <w:pPr>
        <w:overflowPunct w:val="0"/>
        <w:autoSpaceDE w:val="0"/>
        <w:autoSpaceDN w:val="0"/>
        <w:adjustRightInd w:val="0"/>
        <w:spacing w:after="0" w:line="240" w:lineRule="auto"/>
        <w:ind w:firstLine="510"/>
        <w:jc w:val="both"/>
        <w:textAlignment w:val="baseline"/>
        <w:rPr>
          <w:rFonts w:ascii="Times New Roman" w:hAnsi="Times New Roman"/>
          <w:sz w:val="24"/>
          <w:szCs w:val="24"/>
          <w:lang w:eastAsia="ru-RU"/>
        </w:rPr>
      </w:pPr>
      <w:r w:rsidRPr="00E37666">
        <w:rPr>
          <w:rFonts w:ascii="Times New Roman" w:hAnsi="Times New Roman"/>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E37666">
        <w:rPr>
          <w:rFonts w:ascii="Times New Roman" w:hAnsi="Times New Roman"/>
          <w:bCs/>
          <w:sz w:val="24"/>
          <w:szCs w:val="24"/>
          <w:lang w:eastAsia="ru-RU"/>
        </w:rPr>
        <w:t>поощрять продвижения учащихся, выстраивать индивидуальные траектории движения с учётом зоны ближайшего развития ребёнка.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1.2.2 Структура планируемых результатов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6D1DB5" w:rsidRPr="00E37666" w:rsidRDefault="006D1DB5" w:rsidP="00F504C9">
      <w:pPr>
        <w:widowControl w:val="0"/>
        <w:numPr>
          <w:ilvl w:val="0"/>
          <w:numId w:val="32"/>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
          <w:bCs/>
          <w:i/>
          <w:sz w:val="24"/>
          <w:szCs w:val="24"/>
          <w:lang w:eastAsia="ru-RU"/>
        </w:rPr>
        <w:t>личностным</w:t>
      </w:r>
      <w:r w:rsidRPr="00E37666">
        <w:rPr>
          <w:rFonts w:ascii="Times New Roman" w:hAnsi="Times New Roman"/>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D1DB5" w:rsidRPr="00E37666" w:rsidRDefault="006D1DB5" w:rsidP="00F504C9">
      <w:pPr>
        <w:widowControl w:val="0"/>
        <w:numPr>
          <w:ilvl w:val="0"/>
          <w:numId w:val="32"/>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
          <w:bCs/>
          <w:i/>
          <w:sz w:val="24"/>
          <w:szCs w:val="24"/>
          <w:lang w:eastAsia="ru-RU"/>
        </w:rPr>
        <w:t>метапредметным</w:t>
      </w:r>
      <w:r w:rsidRPr="00E37666">
        <w:rPr>
          <w:rFonts w:ascii="Times New Roman" w:hAnsi="Times New Roman"/>
          <w:sz w:val="24"/>
          <w:szCs w:val="24"/>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D1DB5" w:rsidRPr="00E37666" w:rsidRDefault="006D1DB5" w:rsidP="00F504C9">
      <w:pPr>
        <w:widowControl w:val="0"/>
        <w:numPr>
          <w:ilvl w:val="0"/>
          <w:numId w:val="32"/>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
          <w:bCs/>
          <w:i/>
          <w:sz w:val="24"/>
          <w:szCs w:val="24"/>
          <w:lang w:eastAsia="ru-RU"/>
        </w:rPr>
        <w:t>предметным</w:t>
      </w:r>
      <w:r w:rsidRPr="00E37666">
        <w:rPr>
          <w:rFonts w:ascii="Times New Roman" w:hAnsi="Times New Roman"/>
          <w:sz w:val="24"/>
          <w:szCs w:val="24"/>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1.2.3. Личностные результаты освоения ООП</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E37666">
        <w:rPr>
          <w:rFonts w:ascii="Times New Roman" w:hAnsi="Times New Roman"/>
          <w:sz w:val="24"/>
          <w:szCs w:val="24"/>
          <w:lang w:eastAsia="ru-RU"/>
        </w:rPr>
        <w:lastRenderedPageBreak/>
        <w:t>образования на базе ориентировки в мире профессий и профессиональных предпочтений, с учётом устойчивых познавательных интересов;</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1DB5" w:rsidRPr="00E37666" w:rsidRDefault="006D1DB5" w:rsidP="00F504C9">
      <w:pPr>
        <w:widowControl w:val="0"/>
        <w:numPr>
          <w:ilvl w:val="0"/>
          <w:numId w:val="3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D1DB5" w:rsidRPr="00E37666" w:rsidRDefault="006D1DB5" w:rsidP="00373DA5">
      <w:pPr>
        <w:widowControl w:val="0"/>
        <w:autoSpaceDE w:val="0"/>
        <w:autoSpaceDN w:val="0"/>
        <w:adjustRightInd w:val="0"/>
        <w:spacing w:after="0" w:line="240" w:lineRule="auto"/>
        <w:ind w:left="720"/>
        <w:jc w:val="both"/>
        <w:rPr>
          <w:rFonts w:ascii="Times New Roman" w:hAnsi="Times New Roman"/>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1.2.4. Метапредметные результаты</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оценивать правильность выполнения учебной задачи, собственные возможности её решения;</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E37666">
        <w:rPr>
          <w:rFonts w:ascii="Times New Roman" w:hAnsi="Times New Roman"/>
          <w:sz w:val="24"/>
          <w:szCs w:val="24"/>
          <w:lang w:eastAsia="ru-RU"/>
        </w:rPr>
        <w:lastRenderedPageBreak/>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смысловое чтение;</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Cs/>
          <w:sz w:val="24"/>
          <w:szCs w:val="24"/>
          <w:lang w:eastAsia="ru-RU"/>
        </w:rPr>
        <w:t>умение</w:t>
      </w:r>
      <w:r w:rsidRPr="00E37666">
        <w:rPr>
          <w:rFonts w:ascii="Times New Roman" w:hAnsi="Times New Roman"/>
          <w:sz w:val="24"/>
          <w:szCs w:val="24"/>
          <w:lang w:eastAsia="ru-RU"/>
        </w:rPr>
        <w:t> организовывать учебное сотрудничество и совместную деятельность с учителем и сверстниками; работать</w:t>
      </w:r>
      <w:r w:rsidRPr="00E37666">
        <w:rPr>
          <w:rFonts w:ascii="Times New Roman" w:hAnsi="Times New Roman"/>
          <w:bCs/>
          <w:sz w:val="24"/>
          <w:szCs w:val="24"/>
          <w:lang w:eastAsia="ru-RU"/>
        </w:rPr>
        <w:t>индивидуально и в группе</w:t>
      </w:r>
      <w:r w:rsidRPr="00E37666">
        <w:rPr>
          <w:rFonts w:ascii="Times New Roman" w:hAnsi="Times New Roman"/>
          <w:sz w:val="24"/>
          <w:szCs w:val="24"/>
          <w:lang w:eastAsia="ru-RU"/>
        </w:rPr>
        <w:t>: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6D1DB5" w:rsidRPr="00E37666" w:rsidRDefault="006D1DB5" w:rsidP="00F504C9">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color w:val="FF0000"/>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1.2.5 Предметные результаты</w:t>
      </w:r>
    </w:p>
    <w:p w:rsidR="00B71409" w:rsidRPr="00E37666" w:rsidRDefault="00B71409" w:rsidP="00B71409">
      <w:pPr>
        <w:autoSpaceDE w:val="0"/>
        <w:autoSpaceDN w:val="0"/>
        <w:adjustRightInd w:val="0"/>
        <w:ind w:firstLine="540"/>
        <w:jc w:val="both"/>
        <w:rPr>
          <w:rFonts w:ascii="Times New Roman" w:hAnsi="Times New Roman"/>
          <w:b/>
          <w:sz w:val="24"/>
          <w:szCs w:val="24"/>
        </w:rPr>
      </w:pPr>
      <w:r w:rsidRPr="00E37666">
        <w:rPr>
          <w:rFonts w:ascii="Times New Roman" w:hAnsi="Times New Roman"/>
          <w:b/>
          <w:sz w:val="24"/>
          <w:szCs w:val="24"/>
        </w:rPr>
        <w:t>1.2.5.1 Русский язык и литература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Предметные результаты изучения предметной области "Русский язык и литература" должны отражать:</w:t>
      </w:r>
    </w:p>
    <w:p w:rsidR="00B71409" w:rsidRPr="00E37666" w:rsidRDefault="00B71409" w:rsidP="00B71409">
      <w:pPr>
        <w:autoSpaceDE w:val="0"/>
        <w:autoSpaceDN w:val="0"/>
        <w:adjustRightInd w:val="0"/>
        <w:spacing w:before="220"/>
        <w:ind w:firstLine="540"/>
        <w:jc w:val="both"/>
        <w:rPr>
          <w:rFonts w:ascii="Times New Roman" w:hAnsi="Times New Roman"/>
          <w:b/>
          <w:sz w:val="24"/>
          <w:szCs w:val="24"/>
        </w:rPr>
      </w:pPr>
      <w:r w:rsidRPr="00E37666">
        <w:rPr>
          <w:rFonts w:ascii="Times New Roman" w:hAnsi="Times New Roman"/>
          <w:b/>
          <w:sz w:val="24"/>
          <w:szCs w:val="24"/>
        </w:rPr>
        <w:t>Русский язык:</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выявление основных особенностей устной и письменной речи, разговорной и книжной речи;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соблюдение основных языковых норм в устной и письменной речи;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3) использование коммуникативно-эстетических возможностей русского языка: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уместное использование фразеологических оборотов в речи;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корректное и оправданное употребление междометий для выражения эмоций, этикетных формул;</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в речи синонимичных имен прилагательных в роли эпитетов;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глаголов, причастий, деепричастий и их морфологических признаков;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предлогов, частиц и союзов разных разрядов, определение смысловых оттенков частиц;</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определение звукового состава слова, правильное деление на слоги, характеристика звуков слова;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деление слова на морфемы на основе смыслового, грамматического и словообразовательного анализа слова;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различать словообразовательные и формообразующие морфемы, способы словообразования;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опознавание основных единиц синтаксиса (словосочетание, предложение, текст);</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вида предложения по цели высказывания и эмоциональной окраске;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грамматической основы предложения;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w:t>
      </w:r>
      <w:r w:rsidRPr="00E37666">
        <w:rPr>
          <w:rFonts w:ascii="Times New Roman" w:hAnsi="Times New Roman"/>
          <w:sz w:val="24"/>
          <w:szCs w:val="24"/>
        </w:rPr>
        <w:lastRenderedPageBreak/>
        <w:t>оперативный поиск на основе знаний о назначении различных видов словарей, их строения и способах конструирования информационных запросов;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фразеологических словарей для определения значения и особенностей употребления фразеологизмов;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словарей для подбора к словам синонимов, антонимов;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поиск орфограммы и применение правил написания слов с орфограммами;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освоение правил правописания служебных частей речи и умения применять их на письме;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применение правильного переноса слов;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нормативное изменение форм существительных, прилагательных, местоимений, числительных, глаголов;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8) для слепых, слабовидящих обучающихся: формирование навыков письма на брайлевской печатной машинке;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10) для обучающихся с расстройствами аутистического спектра: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стремление к возможности выразить собственные мысли и чувства, обозначить собственную позицию;</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видение традиций и новаторства в произведениях;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восприятие художественной действительности как выражение мыслей автора о мире и человеке.</w:t>
      </w:r>
    </w:p>
    <w:p w:rsidR="00B71409" w:rsidRPr="00E37666" w:rsidRDefault="00B71409" w:rsidP="00B71409">
      <w:pPr>
        <w:autoSpaceDE w:val="0"/>
        <w:autoSpaceDN w:val="0"/>
        <w:adjustRightInd w:val="0"/>
        <w:spacing w:before="220"/>
        <w:ind w:firstLine="540"/>
        <w:jc w:val="both"/>
        <w:rPr>
          <w:rFonts w:ascii="Times New Roman" w:hAnsi="Times New Roman"/>
          <w:b/>
          <w:sz w:val="24"/>
          <w:szCs w:val="24"/>
        </w:rPr>
      </w:pPr>
      <w:r w:rsidRPr="00E37666">
        <w:rPr>
          <w:rFonts w:ascii="Times New Roman" w:hAnsi="Times New Roman"/>
          <w:b/>
          <w:sz w:val="24"/>
          <w:szCs w:val="24"/>
        </w:rPr>
        <w:t>Литература: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w:t>
      </w:r>
      <w:r w:rsidRPr="00E37666">
        <w:rPr>
          <w:rFonts w:ascii="Times New Roman" w:hAnsi="Times New Roman"/>
          <w:sz w:val="24"/>
          <w:szCs w:val="24"/>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71409" w:rsidRPr="00E37666" w:rsidRDefault="00B71409" w:rsidP="00B71409">
      <w:pPr>
        <w:autoSpaceDE w:val="0"/>
        <w:autoSpaceDN w:val="0"/>
        <w:adjustRightInd w:val="0"/>
        <w:jc w:val="both"/>
        <w:rPr>
          <w:rFonts w:ascii="Times New Roman" w:hAnsi="Times New Roman"/>
          <w:sz w:val="24"/>
          <w:szCs w:val="24"/>
        </w:rPr>
      </w:pPr>
      <w:r w:rsidRPr="00E37666">
        <w:rPr>
          <w:rFonts w:ascii="Times New Roman" w:hAnsi="Times New Roman"/>
          <w:sz w:val="24"/>
          <w:szCs w:val="24"/>
        </w:rPr>
        <w:t xml:space="preserve">(п. 11.1 в ред. </w:t>
      </w:r>
      <w:hyperlink r:id="rId9" w:history="1">
        <w:r w:rsidRPr="00E37666">
          <w:rPr>
            <w:rFonts w:ascii="Times New Roman" w:hAnsi="Times New Roman"/>
            <w:color w:val="0000FF"/>
            <w:sz w:val="24"/>
            <w:szCs w:val="24"/>
          </w:rPr>
          <w:t>Приказа</w:t>
        </w:r>
      </w:hyperlink>
      <w:r w:rsidRPr="00E37666">
        <w:rPr>
          <w:rFonts w:ascii="Times New Roman" w:hAnsi="Times New Roman"/>
          <w:sz w:val="24"/>
          <w:szCs w:val="24"/>
        </w:rPr>
        <w:t xml:space="preserve"> Минобрнауки России от 31.12.2015 N 1577)</w:t>
      </w:r>
    </w:p>
    <w:p w:rsidR="00B71409" w:rsidRPr="00E37666" w:rsidRDefault="00B71409" w:rsidP="00B71409">
      <w:pPr>
        <w:autoSpaceDE w:val="0"/>
        <w:autoSpaceDN w:val="0"/>
        <w:adjustRightInd w:val="0"/>
        <w:spacing w:before="220"/>
        <w:ind w:firstLine="540"/>
        <w:jc w:val="both"/>
        <w:rPr>
          <w:rFonts w:ascii="Times New Roman" w:hAnsi="Times New Roman"/>
          <w:b/>
          <w:sz w:val="24"/>
          <w:szCs w:val="24"/>
        </w:rPr>
      </w:pPr>
      <w:r w:rsidRPr="00E37666">
        <w:rPr>
          <w:rFonts w:ascii="Times New Roman" w:hAnsi="Times New Roman"/>
          <w:b/>
          <w:sz w:val="24"/>
          <w:szCs w:val="24"/>
        </w:rPr>
        <w:t>1.2.5.2 Родной язык и родная литература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Изучение предметной области "Родной язык и родная литература" должно обеспечить:</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приобщение к литературному наследию своего народа;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Предметные результаты изучения предметной области "Родной язык и родная литература" должны отражать:</w:t>
      </w:r>
    </w:p>
    <w:p w:rsidR="00B71409" w:rsidRPr="00E37666" w:rsidRDefault="00B71409" w:rsidP="00B71409">
      <w:pPr>
        <w:autoSpaceDE w:val="0"/>
        <w:autoSpaceDN w:val="0"/>
        <w:adjustRightInd w:val="0"/>
        <w:spacing w:before="220"/>
        <w:ind w:firstLine="540"/>
        <w:jc w:val="both"/>
        <w:rPr>
          <w:rFonts w:ascii="Times New Roman" w:hAnsi="Times New Roman"/>
          <w:b/>
          <w:sz w:val="24"/>
          <w:szCs w:val="24"/>
        </w:rPr>
      </w:pPr>
      <w:r w:rsidRPr="00E37666">
        <w:rPr>
          <w:rFonts w:ascii="Times New Roman" w:hAnsi="Times New Roman"/>
          <w:b/>
          <w:sz w:val="24"/>
          <w:szCs w:val="24"/>
        </w:rPr>
        <w:t>Родной язык:</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3) использование коммуникативно-эстетических возможностей родного языка;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8) формирование ответственности за языковую культуру как общечеловеческую ценность.</w:t>
      </w:r>
    </w:p>
    <w:p w:rsidR="00B71409" w:rsidRPr="00E37666" w:rsidRDefault="00B71409" w:rsidP="00B71409">
      <w:pPr>
        <w:autoSpaceDE w:val="0"/>
        <w:autoSpaceDN w:val="0"/>
        <w:adjustRightInd w:val="0"/>
        <w:spacing w:before="220"/>
        <w:ind w:firstLine="540"/>
        <w:jc w:val="both"/>
        <w:rPr>
          <w:rFonts w:ascii="Times New Roman" w:hAnsi="Times New Roman"/>
          <w:b/>
          <w:sz w:val="24"/>
          <w:szCs w:val="24"/>
        </w:rPr>
      </w:pPr>
      <w:r w:rsidRPr="00E37666">
        <w:rPr>
          <w:rFonts w:ascii="Times New Roman" w:hAnsi="Times New Roman"/>
          <w:b/>
          <w:sz w:val="24"/>
          <w:szCs w:val="24"/>
        </w:rPr>
        <w:t>Родная литература: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71409" w:rsidRPr="00E37666" w:rsidRDefault="00B71409" w:rsidP="00B71409">
      <w:pPr>
        <w:autoSpaceDE w:val="0"/>
        <w:autoSpaceDN w:val="0"/>
        <w:adjustRightInd w:val="0"/>
        <w:jc w:val="both"/>
        <w:rPr>
          <w:rFonts w:ascii="Times New Roman" w:hAnsi="Times New Roman"/>
          <w:sz w:val="24"/>
          <w:szCs w:val="24"/>
        </w:rPr>
      </w:pPr>
      <w:r w:rsidRPr="00E37666">
        <w:rPr>
          <w:rFonts w:ascii="Times New Roman" w:hAnsi="Times New Roman"/>
          <w:sz w:val="24"/>
          <w:szCs w:val="24"/>
        </w:rPr>
        <w:t xml:space="preserve">(п. 11.2 введен </w:t>
      </w:r>
      <w:hyperlink r:id="rId10" w:history="1">
        <w:r w:rsidRPr="00E37666">
          <w:rPr>
            <w:rFonts w:ascii="Times New Roman" w:hAnsi="Times New Roman"/>
            <w:color w:val="0000FF"/>
            <w:sz w:val="24"/>
            <w:szCs w:val="24"/>
          </w:rPr>
          <w:t>Приказом</w:t>
        </w:r>
      </w:hyperlink>
      <w:r w:rsidRPr="00E37666">
        <w:rPr>
          <w:rFonts w:ascii="Times New Roman" w:hAnsi="Times New Roman"/>
          <w:sz w:val="24"/>
          <w:szCs w:val="24"/>
        </w:rPr>
        <w:t xml:space="preserve"> Минобрнауки России от 31.12.2015 N 1577)</w:t>
      </w:r>
    </w:p>
    <w:p w:rsidR="00B71409" w:rsidRPr="00E37666" w:rsidRDefault="00B71409" w:rsidP="00B71409">
      <w:pPr>
        <w:autoSpaceDE w:val="0"/>
        <w:autoSpaceDN w:val="0"/>
        <w:adjustRightInd w:val="0"/>
        <w:ind w:firstLine="540"/>
        <w:jc w:val="both"/>
        <w:rPr>
          <w:rFonts w:ascii="Times New Roman" w:hAnsi="Times New Roman"/>
          <w:b/>
          <w:sz w:val="24"/>
          <w:szCs w:val="24"/>
        </w:rPr>
      </w:pPr>
      <w:r w:rsidRPr="00E37666">
        <w:rPr>
          <w:rFonts w:ascii="Times New Roman" w:hAnsi="Times New Roman"/>
          <w:b/>
          <w:sz w:val="24"/>
          <w:szCs w:val="24"/>
        </w:rPr>
        <w:t>1.2.5.3. Иностранный язык. Второй иностранный язык:</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Изучение предметной области "Иностранные языки" должно обеспечить:</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осознание тесной связи между овладением иностранными языками и личностным, социальным и профессиональным ростом;</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Предметные результаты изучения предметной области "Иностранные языки" должны отражать:</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3) достижение допорогового уровня иноязычной коммуникативной компетенции;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71409" w:rsidRPr="00E37666" w:rsidRDefault="00B71409" w:rsidP="00B71409">
      <w:pPr>
        <w:autoSpaceDE w:val="0"/>
        <w:autoSpaceDN w:val="0"/>
        <w:adjustRightInd w:val="0"/>
        <w:jc w:val="both"/>
        <w:rPr>
          <w:rFonts w:ascii="Times New Roman" w:hAnsi="Times New Roman"/>
          <w:sz w:val="24"/>
          <w:szCs w:val="24"/>
        </w:rPr>
      </w:pPr>
      <w:r w:rsidRPr="00E37666">
        <w:rPr>
          <w:rFonts w:ascii="Times New Roman" w:hAnsi="Times New Roman"/>
          <w:sz w:val="24"/>
          <w:szCs w:val="24"/>
        </w:rPr>
        <w:t xml:space="preserve">(п. 11.3 введен </w:t>
      </w:r>
      <w:hyperlink r:id="rId11" w:history="1">
        <w:r w:rsidRPr="00E37666">
          <w:rPr>
            <w:rFonts w:ascii="Times New Roman" w:hAnsi="Times New Roman"/>
            <w:color w:val="0000FF"/>
            <w:sz w:val="24"/>
            <w:szCs w:val="24"/>
          </w:rPr>
          <w:t>Приказом</w:t>
        </w:r>
      </w:hyperlink>
      <w:r w:rsidRPr="00E37666">
        <w:rPr>
          <w:rFonts w:ascii="Times New Roman" w:hAnsi="Times New Roman"/>
          <w:sz w:val="24"/>
          <w:szCs w:val="24"/>
        </w:rPr>
        <w:t xml:space="preserve"> Минобрнауки России от 31.12.2015 N 1577)</w:t>
      </w:r>
    </w:p>
    <w:p w:rsidR="00A1687B" w:rsidRPr="00E37666" w:rsidRDefault="00A1687B" w:rsidP="00373DA5">
      <w:pPr>
        <w:spacing w:after="0" w:line="240" w:lineRule="auto"/>
        <w:ind w:firstLine="510"/>
        <w:jc w:val="both"/>
        <w:outlineLvl w:val="0"/>
        <w:rPr>
          <w:rFonts w:ascii="Times New Roman" w:hAnsi="Times New Roman"/>
          <w:b/>
          <w:i/>
          <w:sz w:val="24"/>
          <w:szCs w:val="24"/>
        </w:rPr>
      </w:pPr>
    </w:p>
    <w:p w:rsidR="00B71409" w:rsidRPr="00E37666" w:rsidRDefault="006D1DB5" w:rsidP="00B71409">
      <w:pPr>
        <w:autoSpaceDE w:val="0"/>
        <w:autoSpaceDN w:val="0"/>
        <w:adjustRightInd w:val="0"/>
        <w:ind w:firstLine="540"/>
        <w:jc w:val="both"/>
        <w:rPr>
          <w:rFonts w:ascii="Times New Roman" w:hAnsi="Times New Roman"/>
          <w:b/>
          <w:sz w:val="24"/>
          <w:szCs w:val="24"/>
        </w:rPr>
      </w:pPr>
      <w:r w:rsidRPr="00E37666">
        <w:rPr>
          <w:rFonts w:ascii="Times New Roman" w:hAnsi="Times New Roman"/>
          <w:b/>
          <w:i/>
          <w:sz w:val="24"/>
          <w:szCs w:val="24"/>
        </w:rPr>
        <w:t xml:space="preserve">1.2.5.4. </w:t>
      </w:r>
      <w:r w:rsidR="00B71409" w:rsidRPr="00E37666">
        <w:rPr>
          <w:rFonts w:ascii="Times New Roman" w:hAnsi="Times New Roman"/>
          <w:b/>
          <w:sz w:val="24"/>
          <w:szCs w:val="24"/>
        </w:rPr>
        <w:t>Общественно-научные предметы</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Изучение предметной области "Общественно-научные предметы" должно обеспечить:</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history="1">
        <w:r w:rsidRPr="00E37666">
          <w:rPr>
            <w:rFonts w:ascii="Times New Roman" w:hAnsi="Times New Roman"/>
            <w:color w:val="0000FF"/>
            <w:sz w:val="24"/>
            <w:szCs w:val="24"/>
          </w:rPr>
          <w:t>Конституции</w:t>
        </w:r>
      </w:hyperlink>
      <w:r w:rsidRPr="00E37666">
        <w:rPr>
          <w:rFonts w:ascii="Times New Roman" w:hAnsi="Times New Roman"/>
          <w:sz w:val="24"/>
          <w:szCs w:val="24"/>
        </w:rPr>
        <w:t xml:space="preserve"> Российской Федерации;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осознание своей роли в целостном, многообразном и быстро изменяющемся глобальном мире;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B71409" w:rsidRPr="00E37666" w:rsidRDefault="00B71409" w:rsidP="00B71409">
      <w:pPr>
        <w:autoSpaceDE w:val="0"/>
        <w:autoSpaceDN w:val="0"/>
        <w:adjustRightInd w:val="0"/>
        <w:jc w:val="both"/>
        <w:rPr>
          <w:rFonts w:ascii="Times New Roman" w:hAnsi="Times New Roman"/>
          <w:sz w:val="24"/>
          <w:szCs w:val="24"/>
        </w:rPr>
      </w:pPr>
      <w:r w:rsidRPr="00E37666">
        <w:rPr>
          <w:rFonts w:ascii="Times New Roman" w:hAnsi="Times New Roman"/>
          <w:sz w:val="24"/>
          <w:szCs w:val="24"/>
        </w:rPr>
        <w:t xml:space="preserve">(в ред. </w:t>
      </w:r>
      <w:hyperlink r:id="rId13" w:history="1">
        <w:r w:rsidRPr="00E37666">
          <w:rPr>
            <w:rFonts w:ascii="Times New Roman" w:hAnsi="Times New Roman"/>
            <w:color w:val="0000FF"/>
            <w:sz w:val="24"/>
            <w:szCs w:val="24"/>
          </w:rPr>
          <w:t>Приказа</w:t>
        </w:r>
      </w:hyperlink>
      <w:r w:rsidRPr="00E37666">
        <w:rPr>
          <w:rFonts w:ascii="Times New Roman" w:hAnsi="Times New Roman"/>
          <w:sz w:val="24"/>
          <w:szCs w:val="24"/>
        </w:rPr>
        <w:t xml:space="preserve"> Минобрнауки России от 31.12.2015 N 1577).</w:t>
      </w:r>
    </w:p>
    <w:p w:rsidR="006D1DB5" w:rsidRPr="00E37666" w:rsidRDefault="006D1DB5" w:rsidP="00373DA5">
      <w:pPr>
        <w:spacing w:after="0" w:line="240" w:lineRule="auto"/>
        <w:ind w:firstLine="510"/>
        <w:jc w:val="both"/>
        <w:outlineLvl w:val="0"/>
        <w:rPr>
          <w:rFonts w:ascii="Times New Roman" w:hAnsi="Times New Roman"/>
          <w:b/>
          <w:i/>
          <w:sz w:val="24"/>
          <w:szCs w:val="24"/>
        </w:rPr>
      </w:pPr>
      <w:r w:rsidRPr="00E37666">
        <w:rPr>
          <w:rFonts w:ascii="Times New Roman" w:hAnsi="Times New Roman"/>
          <w:b/>
          <w:i/>
          <w:sz w:val="24"/>
          <w:szCs w:val="24"/>
        </w:rPr>
        <w:t>История России. Всеобщая история</w:t>
      </w: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Раздел 1. История Древнего мира</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-определять место исторических событий</w:t>
      </w:r>
      <w:r w:rsidRPr="00E37666">
        <w:rPr>
          <w:rFonts w:ascii="Times New Roman" w:hAnsi="Times New Roman"/>
          <w:sz w:val="24"/>
          <w:szCs w:val="24"/>
          <w:lang w:eastAsia="ru-RU"/>
        </w:rPr>
        <w:t xml:space="preserve"> во времени, объяснять смысл основных хронологических понятий, терминов (тысячелетие, век, “до н.э.”, “н.э.”);</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использовать историческую карту</w:t>
      </w:r>
      <w:r w:rsidRPr="00E37666">
        <w:rPr>
          <w:rFonts w:ascii="Times New Roman" w:hAnsi="Times New Roman"/>
          <w:sz w:val="24"/>
          <w:szCs w:val="24"/>
          <w:lang w:eastAsia="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-проводить поиск информации</w:t>
      </w:r>
      <w:r w:rsidRPr="00E37666">
        <w:rPr>
          <w:rFonts w:ascii="Times New Roman" w:hAnsi="Times New Roman"/>
          <w:sz w:val="24"/>
          <w:szCs w:val="24"/>
          <w:lang w:eastAsia="ru-RU"/>
        </w:rPr>
        <w:t xml:space="preserve"> в отрывках исторических текстов, материальных памятниках Древнего мира;</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 xml:space="preserve">-описывать </w:t>
      </w:r>
      <w:r w:rsidRPr="00E37666">
        <w:rPr>
          <w:rFonts w:ascii="Times New Roman" w:hAnsi="Times New Roman"/>
          <w:sz w:val="24"/>
          <w:szCs w:val="24"/>
          <w:lang w:eastAsia="ru-RU"/>
        </w:rPr>
        <w:t xml:space="preserve">условия существования, основные занятия, образ жизни людей в древности, памятники древней культуры; </w:t>
      </w:r>
      <w:r w:rsidRPr="00E37666">
        <w:rPr>
          <w:rFonts w:ascii="Times New Roman" w:hAnsi="Times New Roman"/>
          <w:b/>
          <w:i/>
          <w:sz w:val="24"/>
          <w:szCs w:val="24"/>
          <w:lang w:eastAsia="ru-RU"/>
        </w:rPr>
        <w:t>рассказывать</w:t>
      </w:r>
      <w:r w:rsidRPr="00E37666">
        <w:rPr>
          <w:rFonts w:ascii="Times New Roman" w:hAnsi="Times New Roman"/>
          <w:sz w:val="24"/>
          <w:szCs w:val="24"/>
          <w:lang w:eastAsia="ru-RU"/>
        </w:rPr>
        <w:t xml:space="preserve"> о событиях древней истории;</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-раскрывать характерные, существенные черты</w:t>
      </w:r>
      <w:r w:rsidRPr="00E37666">
        <w:rPr>
          <w:rFonts w:ascii="Times New Roman" w:hAnsi="Times New Roman"/>
          <w:sz w:val="24"/>
          <w:szCs w:val="24"/>
          <w:lang w:eastAsia="ru-RU"/>
        </w:rPr>
        <w:t>: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 xml:space="preserve">-объяснять, </w:t>
      </w:r>
      <w:r w:rsidRPr="00E37666">
        <w:rPr>
          <w:rFonts w:ascii="Times New Roman" w:hAnsi="Times New Roman"/>
          <w:sz w:val="24"/>
          <w:szCs w:val="24"/>
          <w:lang w:eastAsia="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D1DB5" w:rsidRPr="00E37666" w:rsidRDefault="006D1DB5" w:rsidP="00373DA5">
      <w:pPr>
        <w:spacing w:after="0" w:line="240" w:lineRule="auto"/>
        <w:jc w:val="both"/>
        <w:rPr>
          <w:rFonts w:ascii="Times New Roman" w:hAnsi="Times New Roman"/>
          <w:i/>
          <w:sz w:val="24"/>
          <w:szCs w:val="24"/>
          <w:lang w:eastAsia="ru-RU"/>
        </w:rPr>
      </w:pPr>
      <w:r w:rsidRPr="00E37666">
        <w:rPr>
          <w:rFonts w:ascii="Times New Roman" w:hAnsi="Times New Roman"/>
          <w:b/>
          <w:i/>
          <w:sz w:val="24"/>
          <w:szCs w:val="24"/>
          <w:lang w:eastAsia="ru-RU"/>
        </w:rPr>
        <w:t>-давать оценку</w:t>
      </w:r>
      <w:r w:rsidRPr="00E37666">
        <w:rPr>
          <w:rFonts w:ascii="Times New Roman" w:hAnsi="Times New Roman"/>
          <w:sz w:val="24"/>
          <w:szCs w:val="24"/>
          <w:lang w:eastAsia="ru-RU"/>
        </w:rPr>
        <w:t xml:space="preserve"> наиболее значительным событиям и личностям древней истории.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История Средних веков</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-локализовать во времени</w:t>
      </w:r>
      <w:r w:rsidRPr="00E37666">
        <w:rPr>
          <w:rFonts w:ascii="Times New Roman" w:hAnsi="Times New Roman"/>
          <w:sz w:val="24"/>
          <w:szCs w:val="24"/>
          <w:lang w:eastAsia="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-использовать историческую карту</w:t>
      </w:r>
      <w:r w:rsidRPr="00E37666">
        <w:rPr>
          <w:rFonts w:ascii="Times New Roman" w:hAnsi="Times New Roman"/>
          <w:sz w:val="24"/>
          <w:szCs w:val="24"/>
          <w:lang w:eastAsia="ru-RU"/>
        </w:rPr>
        <w:t xml:space="preserve">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походов, завоеваний, колонизаций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-проводить поиск информации</w:t>
      </w:r>
      <w:r w:rsidRPr="00E37666">
        <w:rPr>
          <w:rFonts w:ascii="Times New Roman" w:hAnsi="Times New Roman"/>
          <w:sz w:val="24"/>
          <w:szCs w:val="24"/>
          <w:lang w:eastAsia="ru-RU"/>
        </w:rPr>
        <w:t xml:space="preserve"> в исторических текстах, материальных исторических памятниках Средневековья;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-составлять описание</w:t>
      </w:r>
      <w:r w:rsidRPr="00E37666">
        <w:rPr>
          <w:rFonts w:ascii="Times New Roman" w:hAnsi="Times New Roman"/>
          <w:sz w:val="24"/>
          <w:szCs w:val="24"/>
          <w:lang w:eastAsia="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Pr="00E37666">
        <w:rPr>
          <w:rFonts w:ascii="Times New Roman" w:hAnsi="Times New Roman"/>
          <w:b/>
          <w:i/>
          <w:sz w:val="24"/>
          <w:szCs w:val="24"/>
          <w:lang w:eastAsia="ru-RU"/>
        </w:rPr>
        <w:t>рассказывать</w:t>
      </w:r>
      <w:r w:rsidRPr="00E37666">
        <w:rPr>
          <w:rFonts w:ascii="Times New Roman" w:hAnsi="Times New Roman"/>
          <w:sz w:val="24"/>
          <w:szCs w:val="24"/>
          <w:lang w:eastAsia="ru-RU"/>
        </w:rPr>
        <w:t xml:space="preserve"> о значительных событиях средневековой истории;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lastRenderedPageBreak/>
        <w:t>-раскрывать характерные, существенные черты</w:t>
      </w:r>
      <w:r w:rsidRPr="00E37666">
        <w:rPr>
          <w:rFonts w:ascii="Times New Roman" w:hAnsi="Times New Roman"/>
          <w:sz w:val="24"/>
          <w:szCs w:val="24"/>
          <w:lang w:eastAsia="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-объяснять причины и следствия</w:t>
      </w:r>
      <w:r w:rsidRPr="00E37666">
        <w:rPr>
          <w:rFonts w:ascii="Times New Roman" w:hAnsi="Times New Roman"/>
          <w:sz w:val="24"/>
          <w:szCs w:val="24"/>
          <w:lang w:eastAsia="ru-RU"/>
        </w:rPr>
        <w:t xml:space="preserve"> ключевых событий отечественной и всеобщей истории Средних веков;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-сопоставлять</w:t>
      </w:r>
      <w:r w:rsidRPr="00E37666">
        <w:rPr>
          <w:rFonts w:ascii="Times New Roman" w:hAnsi="Times New Roman"/>
          <w:sz w:val="24"/>
          <w:szCs w:val="24"/>
          <w:lang w:eastAsia="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-давать оценку</w:t>
      </w:r>
      <w:r w:rsidRPr="00E37666">
        <w:rPr>
          <w:rFonts w:ascii="Times New Roman" w:hAnsi="Times New Roman"/>
          <w:sz w:val="24"/>
          <w:szCs w:val="24"/>
          <w:lang w:eastAsia="ru-RU"/>
        </w:rPr>
        <w:t xml:space="preserve"> событиям и личностям отечественной и всеобщей истории Средних веков.</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История Нового времени</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-локализовать во времени</w:t>
      </w:r>
      <w:r w:rsidRPr="00E37666">
        <w:rPr>
          <w:rFonts w:ascii="Times New Roman" w:hAnsi="Times New Roman"/>
          <w:sz w:val="24"/>
          <w:szCs w:val="24"/>
          <w:lang w:eastAsia="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-использовать историческую карту</w:t>
      </w:r>
      <w:r w:rsidRPr="00E37666">
        <w:rPr>
          <w:rFonts w:ascii="Times New Roman" w:hAnsi="Times New Roman"/>
          <w:sz w:val="24"/>
          <w:szCs w:val="24"/>
          <w:lang w:eastAsia="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походов, завоеваний, колонизации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-анализировать информацию</w:t>
      </w:r>
      <w:r w:rsidRPr="00E37666">
        <w:rPr>
          <w:rFonts w:ascii="Times New Roman" w:hAnsi="Times New Roman"/>
          <w:sz w:val="24"/>
          <w:szCs w:val="24"/>
          <w:lang w:eastAsia="ru-RU"/>
        </w:rPr>
        <w:t xml:space="preserve"> различных источников по отечественной и всеобщей истории Нового времени;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-составлять описание</w:t>
      </w:r>
      <w:r w:rsidRPr="00E37666">
        <w:rPr>
          <w:rFonts w:ascii="Times New Roman" w:hAnsi="Times New Roman"/>
          <w:sz w:val="24"/>
          <w:szCs w:val="24"/>
          <w:lang w:eastAsia="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E37666">
        <w:rPr>
          <w:rFonts w:ascii="Times New Roman" w:hAnsi="Times New Roman"/>
          <w:b/>
          <w:i/>
          <w:sz w:val="24"/>
          <w:szCs w:val="24"/>
          <w:lang w:eastAsia="ru-RU"/>
        </w:rPr>
        <w:t>рассказывать</w:t>
      </w:r>
      <w:r w:rsidRPr="00E37666">
        <w:rPr>
          <w:rFonts w:ascii="Times New Roman" w:hAnsi="Times New Roman"/>
          <w:sz w:val="24"/>
          <w:szCs w:val="24"/>
          <w:lang w:eastAsia="ru-RU"/>
        </w:rPr>
        <w:t xml:space="preserve"> о значительных событиях и личностях отечественной и всеобщей истории Нового времени;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-систематизировать исторический материал</w:t>
      </w:r>
      <w:r w:rsidRPr="00E37666">
        <w:rPr>
          <w:rFonts w:ascii="Times New Roman" w:hAnsi="Times New Roman"/>
          <w:sz w:val="24"/>
          <w:szCs w:val="24"/>
          <w:lang w:eastAsia="ru-RU"/>
        </w:rPr>
        <w:t>, содержащийся в учебной и дополнительной литературе по отечественной и всеобщей истории Нового времени;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-раскрывать характерные, существенные черты</w:t>
      </w:r>
      <w:r w:rsidRPr="00E37666">
        <w:rPr>
          <w:rFonts w:ascii="Times New Roman" w:hAnsi="Times New Roman"/>
          <w:sz w:val="24"/>
          <w:szCs w:val="24"/>
          <w:lang w:eastAsia="ru-RU"/>
        </w:rPr>
        <w:t>: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-объяснять причины и следствия</w:t>
      </w:r>
      <w:r w:rsidRPr="00E37666">
        <w:rPr>
          <w:rFonts w:ascii="Times New Roman" w:hAnsi="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 xml:space="preserve">-сопоставлять </w:t>
      </w:r>
      <w:r w:rsidRPr="00E37666">
        <w:rPr>
          <w:rFonts w:ascii="Times New Roman" w:hAnsi="Times New Roman"/>
          <w:sz w:val="24"/>
          <w:szCs w:val="24"/>
          <w:lang w:eastAsia="ru-RU"/>
        </w:rPr>
        <w:t xml:space="preserve">развитие России и других стран в Новое время, </w:t>
      </w:r>
      <w:r w:rsidRPr="00E37666">
        <w:rPr>
          <w:rFonts w:ascii="Times New Roman" w:hAnsi="Times New Roman"/>
          <w:b/>
          <w:i/>
          <w:sz w:val="24"/>
          <w:szCs w:val="24"/>
          <w:lang w:eastAsia="ru-RU"/>
        </w:rPr>
        <w:t>сравнивать</w:t>
      </w:r>
      <w:r w:rsidRPr="00E37666">
        <w:rPr>
          <w:rFonts w:ascii="Times New Roman" w:hAnsi="Times New Roman"/>
          <w:sz w:val="24"/>
          <w:szCs w:val="24"/>
          <w:lang w:eastAsia="ru-RU"/>
        </w:rPr>
        <w:t xml:space="preserve"> исторические ситуации и события;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-давать оценку</w:t>
      </w:r>
      <w:r w:rsidRPr="00E37666">
        <w:rPr>
          <w:rFonts w:ascii="Times New Roman" w:hAnsi="Times New Roman"/>
          <w:sz w:val="24"/>
          <w:szCs w:val="24"/>
          <w:lang w:eastAsia="ru-RU"/>
        </w:rPr>
        <w:t xml:space="preserve"> событиям и личностям отечественной и всеобщей истории Нового времени.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Новейшая история</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-локализовать во времени</w:t>
      </w:r>
      <w:r w:rsidRPr="00E37666">
        <w:rPr>
          <w:rFonts w:ascii="Times New Roman" w:hAnsi="Times New Roman"/>
          <w:sz w:val="24"/>
          <w:szCs w:val="24"/>
          <w:lang w:eastAsia="ru-RU"/>
        </w:rPr>
        <w:t xml:space="preserve"> хронологические рамки и рубежные события новейшей эпохи, характеризовать основные этапы отечественной и всеобщей истории ХХ–начала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 соотносить хронологию истории России и всеобщей истории в новейшее время;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-использовать историческую карту как источник информации</w:t>
      </w:r>
      <w:r w:rsidRPr="00E37666">
        <w:rPr>
          <w:rFonts w:ascii="Times New Roman" w:hAnsi="Times New Roman"/>
          <w:sz w:val="24"/>
          <w:szCs w:val="24"/>
          <w:lang w:eastAsia="ru-RU"/>
        </w:rPr>
        <w:t xml:space="preserve"> о территории России (СССР) и других государств в ХХ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начале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вв., значительных социально-экономических процессах и изменениях на политической карте мира в новейшую эпоху, местах крупнейших событий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-анализировать информацию</w:t>
      </w:r>
      <w:r w:rsidRPr="00E37666">
        <w:rPr>
          <w:rFonts w:ascii="Times New Roman" w:hAnsi="Times New Roman"/>
          <w:sz w:val="24"/>
          <w:szCs w:val="24"/>
          <w:lang w:eastAsia="ru-RU"/>
        </w:rPr>
        <w:t xml:space="preserve"> исторических источников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текстов, материальных и художественных памятников новейшей эпохи;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lastRenderedPageBreak/>
        <w:t>-представлять в различных формах описания, рассказа</w:t>
      </w:r>
      <w:r w:rsidRPr="00E37666">
        <w:rPr>
          <w:rFonts w:ascii="Times New Roman" w:hAnsi="Times New Roman"/>
          <w:sz w:val="24"/>
          <w:szCs w:val="24"/>
          <w:lang w:eastAsia="ru-RU"/>
        </w:rPr>
        <w:t xml:space="preserve">: а) условия и образ жизни людей различного социального положения в России и других странах в ХХ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начале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вв.; б) ключевые события эпохи и их участников; в) памятники материальной и художественной культуры новейшей эпохи;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 xml:space="preserve">-систематизировать </w:t>
      </w:r>
      <w:r w:rsidRPr="00E37666">
        <w:rPr>
          <w:rFonts w:ascii="Times New Roman" w:hAnsi="Times New Roman"/>
          <w:sz w:val="24"/>
          <w:szCs w:val="24"/>
          <w:lang w:eastAsia="ru-RU"/>
        </w:rPr>
        <w:t>исторический материал, содержащийся в учебной и дополнительной литературе;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-раскрывать характерные, существенные черты</w:t>
      </w:r>
      <w:r w:rsidRPr="00E37666">
        <w:rPr>
          <w:rFonts w:ascii="Times New Roman" w:hAnsi="Times New Roman"/>
          <w:sz w:val="24"/>
          <w:szCs w:val="24"/>
          <w:lang w:eastAsia="ru-RU"/>
        </w:rPr>
        <w:t xml:space="preserve"> экономического и социального развития России и других стран, политических режимов, международных отношений, развития культуры в ХХ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начале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-объяснять причины и следствия</w:t>
      </w:r>
      <w:r w:rsidRPr="00E37666">
        <w:rPr>
          <w:rFonts w:ascii="Times New Roman" w:hAnsi="Times New Roman"/>
          <w:sz w:val="24"/>
          <w:szCs w:val="24"/>
          <w:lang w:eastAsia="ru-RU"/>
        </w:rPr>
        <w:t xml:space="preserve"> наиболее значительных событий новейшей эпохи в России и других странах (реформы и революции, войны, образование новых государств и др.);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 xml:space="preserve">-сопоставлять </w:t>
      </w:r>
      <w:r w:rsidRPr="00E37666">
        <w:rPr>
          <w:rFonts w:ascii="Times New Roman" w:hAnsi="Times New Roman"/>
          <w:sz w:val="24"/>
          <w:szCs w:val="24"/>
          <w:lang w:eastAsia="ru-RU"/>
        </w:rPr>
        <w:t xml:space="preserve">социально-экономическое и политическое развитие отдельных стран в новейшую эпоху (опыт модернизации, реформы и революции и др.), </w:t>
      </w:r>
      <w:r w:rsidRPr="00E37666">
        <w:rPr>
          <w:rFonts w:ascii="Times New Roman" w:hAnsi="Times New Roman"/>
          <w:b/>
          <w:i/>
          <w:sz w:val="24"/>
          <w:szCs w:val="24"/>
          <w:lang w:eastAsia="ru-RU"/>
        </w:rPr>
        <w:t>сравнивать</w:t>
      </w:r>
      <w:r w:rsidRPr="00E37666">
        <w:rPr>
          <w:rFonts w:ascii="Times New Roman" w:hAnsi="Times New Roman"/>
          <w:sz w:val="24"/>
          <w:szCs w:val="24"/>
          <w:lang w:eastAsia="ru-RU"/>
        </w:rPr>
        <w:t xml:space="preserve"> исторические ситуации и события;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b/>
          <w:i/>
          <w:sz w:val="24"/>
          <w:szCs w:val="24"/>
          <w:lang w:eastAsia="ru-RU"/>
        </w:rPr>
        <w:t>-давать оценку</w:t>
      </w:r>
      <w:r w:rsidRPr="00E37666">
        <w:rPr>
          <w:rFonts w:ascii="Times New Roman" w:hAnsi="Times New Roman"/>
          <w:sz w:val="24"/>
          <w:szCs w:val="24"/>
          <w:lang w:eastAsia="ru-RU"/>
        </w:rPr>
        <w:t xml:space="preserve"> событиям и личностям отечественной и всеобщей истории ХХ </w:t>
      </w:r>
      <w:r w:rsidRPr="00E37666">
        <w:rPr>
          <w:rFonts w:ascii="Times New Roman" w:hAnsi="Times New Roman"/>
          <w:sz w:val="24"/>
          <w:szCs w:val="24"/>
          <w:lang w:val="en-US" w:eastAsia="ru-RU"/>
        </w:rPr>
        <w:sym w:font="Symbol" w:char="F02D"/>
      </w:r>
      <w:r w:rsidRPr="00E37666">
        <w:rPr>
          <w:rFonts w:ascii="Times New Roman" w:hAnsi="Times New Roman"/>
          <w:sz w:val="24"/>
          <w:szCs w:val="24"/>
          <w:lang w:eastAsia="ru-RU"/>
        </w:rPr>
        <w:t xml:space="preserve"> начала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вв.</w:t>
      </w:r>
    </w:p>
    <w:p w:rsidR="006D1DB5" w:rsidRPr="00E37666" w:rsidRDefault="006D1DB5" w:rsidP="00373DA5">
      <w:pPr>
        <w:spacing w:after="0" w:line="240" w:lineRule="auto"/>
        <w:jc w:val="both"/>
        <w:rPr>
          <w:rFonts w:ascii="Times New Roman" w:hAnsi="Times New Roman"/>
          <w:b/>
          <w:color w:val="FF0000"/>
          <w:sz w:val="24"/>
          <w:szCs w:val="24"/>
          <w:lang w:eastAsia="ru-RU"/>
        </w:rPr>
      </w:pPr>
      <w:r w:rsidRPr="00E37666">
        <w:rPr>
          <w:rFonts w:ascii="Times New Roman" w:hAnsi="Times New Roman"/>
          <w:b/>
          <w:color w:val="FF0000"/>
          <w:sz w:val="24"/>
          <w:szCs w:val="24"/>
          <w:lang w:eastAsia="ru-RU"/>
        </w:rPr>
        <w:t>-</w:t>
      </w:r>
      <w:r w:rsidRPr="00E37666">
        <w:rPr>
          <w:rFonts w:ascii="Times New Roman" w:hAnsi="Times New Roman"/>
          <w:color w:val="000000"/>
          <w:sz w:val="24"/>
          <w:szCs w:val="24"/>
          <w:lang w:eastAsia="ru-RU"/>
        </w:rPr>
        <w:t xml:space="preserve">проводить работу по поиску и оформлению материалов истории своей семьи, края в ХХ </w:t>
      </w:r>
      <w:r w:rsidRPr="00E37666">
        <w:rPr>
          <w:rFonts w:ascii="Times New Roman" w:hAnsi="Times New Roman"/>
          <w:color w:val="000000"/>
          <w:sz w:val="24"/>
          <w:szCs w:val="24"/>
          <w:lang w:val="en-US" w:eastAsia="ru-RU"/>
        </w:rPr>
        <w:sym w:font="Symbol" w:char="F02D"/>
      </w:r>
      <w:r w:rsidRPr="00E37666">
        <w:rPr>
          <w:rFonts w:ascii="Times New Roman" w:hAnsi="Times New Roman"/>
          <w:color w:val="000000"/>
          <w:sz w:val="24"/>
          <w:szCs w:val="24"/>
          <w:lang w:eastAsia="ru-RU"/>
        </w:rPr>
        <w:t xml:space="preserve"> начале </w:t>
      </w:r>
      <w:r w:rsidRPr="00E37666">
        <w:rPr>
          <w:rFonts w:ascii="Times New Roman" w:hAnsi="Times New Roman"/>
          <w:color w:val="000000"/>
          <w:sz w:val="24"/>
          <w:szCs w:val="24"/>
          <w:lang w:val="en-US" w:eastAsia="ru-RU"/>
        </w:rPr>
        <w:t>XXI</w:t>
      </w:r>
      <w:r w:rsidRPr="00E37666">
        <w:rPr>
          <w:rFonts w:ascii="Times New Roman" w:hAnsi="Times New Roman"/>
          <w:color w:val="000000"/>
          <w:sz w:val="24"/>
          <w:szCs w:val="24"/>
          <w:lang w:eastAsia="ru-RU"/>
        </w:rPr>
        <w:t xml:space="preserve"> вв.</w:t>
      </w:r>
    </w:p>
    <w:p w:rsidR="00A1687B" w:rsidRPr="00E37666" w:rsidRDefault="00A1687B" w:rsidP="00373DA5">
      <w:pPr>
        <w:spacing w:after="0" w:line="240" w:lineRule="auto"/>
        <w:ind w:firstLine="510"/>
        <w:jc w:val="both"/>
        <w:outlineLvl w:val="0"/>
        <w:rPr>
          <w:rFonts w:ascii="Times New Roman" w:hAnsi="Times New Roman"/>
          <w:b/>
          <w:i/>
          <w:sz w:val="24"/>
          <w:szCs w:val="24"/>
        </w:rPr>
      </w:pPr>
    </w:p>
    <w:p w:rsidR="006D1DB5" w:rsidRPr="00E37666" w:rsidRDefault="006D1DB5" w:rsidP="00373DA5">
      <w:pPr>
        <w:spacing w:after="0" w:line="240" w:lineRule="auto"/>
        <w:ind w:firstLine="510"/>
        <w:jc w:val="both"/>
        <w:outlineLvl w:val="0"/>
        <w:rPr>
          <w:rFonts w:ascii="Times New Roman" w:hAnsi="Times New Roman"/>
          <w:b/>
          <w:i/>
          <w:sz w:val="24"/>
          <w:szCs w:val="24"/>
        </w:rPr>
      </w:pPr>
      <w:r w:rsidRPr="00E37666">
        <w:rPr>
          <w:rFonts w:ascii="Times New Roman" w:hAnsi="Times New Roman"/>
          <w:b/>
          <w:i/>
          <w:sz w:val="24"/>
          <w:szCs w:val="24"/>
        </w:rPr>
        <w:t>1.2.5.5. Обществознание</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Человек в социальном измерении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w:t>
      </w: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-описывать гендер как «социальный пол»; приводить примеры гендерных ролей, а также различий в поведении мальчиков и девочек.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Ближайшее социальное окружение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-характеризовать семью и семейные отношения; оценивать социальное значение семейных традиций и обычаев;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основные роли членов семьи, включая свою;</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Общество – большой «дом» человечества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-распознавать на основе приведенных данных основные типы обществ;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экономические, социальные, политические, культурные явления и процессы общественной жизни;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D1DB5" w:rsidRPr="00E37666" w:rsidRDefault="006D1DB5" w:rsidP="00373DA5">
      <w:pPr>
        <w:spacing w:after="0" w:line="240" w:lineRule="auto"/>
        <w:ind w:firstLine="510"/>
        <w:jc w:val="both"/>
        <w:outlineLvl w:val="0"/>
        <w:rPr>
          <w:rFonts w:ascii="Times New Roman" w:hAnsi="Times New Roman"/>
          <w:b/>
          <w:color w:val="FF0000"/>
          <w:sz w:val="24"/>
          <w:szCs w:val="24"/>
          <w:lang w:eastAsia="ru-RU"/>
        </w:rPr>
      </w:pPr>
      <w:r w:rsidRPr="00E37666">
        <w:rPr>
          <w:rFonts w:ascii="Times New Roman" w:hAnsi="Times New Roman"/>
          <w:b/>
          <w:bCs/>
          <w:sz w:val="24"/>
          <w:szCs w:val="24"/>
          <w:lang w:eastAsia="ru-RU"/>
        </w:rPr>
        <w:t xml:space="preserve">Общество, в котором мы живем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глобальные проблемы современности;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-раскрывать духовные ценности и достижения народов нашей страны;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-формулировать собственную точку зрения на социальный портрет достойного гражданина страны;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Регулирование поведения людей в обществе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i/>
          <w:iCs/>
          <w:color w:val="FF0000"/>
          <w:sz w:val="24"/>
          <w:szCs w:val="24"/>
          <w:lang w:eastAsia="ru-RU"/>
        </w:rPr>
      </w:pPr>
      <w:r w:rsidRPr="00E37666">
        <w:rPr>
          <w:rFonts w:ascii="Times New Roman" w:hAnsi="Times New Roman"/>
          <w:b/>
          <w:bCs/>
          <w:sz w:val="24"/>
          <w:szCs w:val="24"/>
          <w:lang w:eastAsia="ru-RU"/>
        </w:rPr>
        <w:t xml:space="preserve">Основы российского законодательства, </w:t>
      </w:r>
      <w:r w:rsidRPr="00E37666">
        <w:rPr>
          <w:rFonts w:ascii="Times New Roman" w:hAnsi="Times New Roman"/>
          <w:b/>
          <w:bCs/>
          <w:color w:val="000000"/>
          <w:sz w:val="24"/>
          <w:szCs w:val="24"/>
          <w:lang w:eastAsia="ru-RU"/>
        </w:rPr>
        <w:t>законодательства РС(Я)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на конкретных примерах особенности правового положения и юридической ответственности несовершеннолетних;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Мир экономики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и правильно использовать основные экономические термины;</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-распознавать на основе приведенных данных основные экономические системы, экономические явления и процессы, сравнивать их;</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-объяснять механизм рыночного регулирования экономики и характеризовать роль государства в регулировании экономики; </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функции денег в экономике;</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несложные статистические данные, отражающие экономические явления и процессы;</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D1DB5" w:rsidRPr="00E37666" w:rsidRDefault="006D1DB5" w:rsidP="00373DA5">
      <w:pPr>
        <w:spacing w:after="0" w:line="240" w:lineRule="auto"/>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 оценивать тенденции экономических изменений в РС(Я)</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Человек в экономических отношениях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-распознавать на основе приведенных данных основные экономические системы и экономические явления, сравнивать их;</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поведение производителя и потребителя как основных участников экономической деятельности;</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полученные знания для характеристики экономики семьи;</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статистические данные, отражающие экономические изменения в обществе;</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6D1DB5" w:rsidRPr="00E37666" w:rsidRDefault="006D1DB5" w:rsidP="00373DA5">
      <w:pPr>
        <w:tabs>
          <w:tab w:val="num" w:pos="709"/>
        </w:tabs>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Мир социальных отношений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основные социальные группы российского общества</w:t>
      </w:r>
      <w:r w:rsidRPr="00E37666">
        <w:rPr>
          <w:rFonts w:ascii="Times New Roman" w:hAnsi="Times New Roman"/>
          <w:sz w:val="24"/>
          <w:szCs w:val="24"/>
          <w:u w:val="single"/>
          <w:lang w:eastAsia="ru-RU"/>
        </w:rPr>
        <w:t xml:space="preserve">, </w:t>
      </w:r>
      <w:r w:rsidRPr="00E37666">
        <w:rPr>
          <w:rFonts w:ascii="Times New Roman" w:hAnsi="Times New Roman"/>
          <w:sz w:val="24"/>
          <w:szCs w:val="24"/>
          <w:lang w:eastAsia="ru-RU"/>
        </w:rPr>
        <w:t>распознавать их сущностные признаки,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-характеризовать ведущие направления социальной политики российского государства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-давать оценку с позиций общественного прогресса тенденциям социальных изменений в нашем обществе, аргументировать свою позицию,</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собственные основные социальные роли,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 примере своей семьи объяснять основные функции этого социального института в обществе,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социальную информацию, представленную совокупностью статистических данных, отражающих со</w:t>
      </w:r>
      <w:r w:rsidRPr="00E37666">
        <w:rPr>
          <w:rFonts w:ascii="Times New Roman" w:hAnsi="Times New Roman"/>
          <w:sz w:val="24"/>
          <w:szCs w:val="24"/>
          <w:u w:val="single"/>
          <w:lang w:eastAsia="ru-RU"/>
        </w:rPr>
        <w:t>ц</w:t>
      </w:r>
      <w:r w:rsidRPr="00E37666">
        <w:rPr>
          <w:rFonts w:ascii="Times New Roman" w:hAnsi="Times New Roman"/>
          <w:sz w:val="24"/>
          <w:szCs w:val="24"/>
          <w:lang w:eastAsia="ru-RU"/>
        </w:rPr>
        <w:t xml:space="preserve">иальный состав и социальную динамику,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несложные социологические исследования</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Политическая жизнь общества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основные признаки любого государства, конкретизировать их на примерах прошлого и современности,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базовые черты избирательной системы в нашем обществе, характеризовать основные проявления роли избирателя,</w:t>
      </w:r>
    </w:p>
    <w:p w:rsidR="006D1DB5" w:rsidRPr="00E37666" w:rsidRDefault="006D1DB5" w:rsidP="00373DA5">
      <w:pPr>
        <w:spacing w:after="0" w:line="240" w:lineRule="auto"/>
        <w:jc w:val="both"/>
        <w:rPr>
          <w:rFonts w:ascii="Times New Roman" w:hAnsi="Times New Roman"/>
          <w:sz w:val="24"/>
          <w:szCs w:val="24"/>
          <w:u w:val="single"/>
          <w:lang w:eastAsia="ru-RU"/>
        </w:rPr>
      </w:pPr>
      <w:r w:rsidRPr="00E37666">
        <w:rPr>
          <w:rFonts w:ascii="Times New Roman" w:hAnsi="Times New Roman"/>
          <w:sz w:val="24"/>
          <w:szCs w:val="24"/>
          <w:lang w:eastAsia="ru-RU"/>
        </w:rPr>
        <w:t xml:space="preserve">-различать факты и мнения в потоке политической информации, </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color w:val="000000"/>
          <w:sz w:val="24"/>
          <w:szCs w:val="24"/>
          <w:lang w:eastAsia="ru-RU"/>
        </w:rPr>
      </w:pPr>
      <w:r w:rsidRPr="00E37666">
        <w:rPr>
          <w:rFonts w:ascii="Times New Roman" w:hAnsi="Times New Roman"/>
          <w:b/>
          <w:bCs/>
          <w:color w:val="000000"/>
          <w:sz w:val="24"/>
          <w:szCs w:val="24"/>
          <w:lang w:eastAsia="ru-RU"/>
        </w:rPr>
        <w:t>Культурно-информационная среда общественной жизни, включая особенности развития культуры РС</w:t>
      </w:r>
      <w:r w:rsidR="00A1687B" w:rsidRPr="00E37666">
        <w:rPr>
          <w:rFonts w:ascii="Times New Roman" w:hAnsi="Times New Roman"/>
          <w:b/>
          <w:bCs/>
          <w:color w:val="000000"/>
          <w:sz w:val="24"/>
          <w:szCs w:val="24"/>
          <w:lang w:eastAsia="ru-RU"/>
        </w:rPr>
        <w:t xml:space="preserve"> </w:t>
      </w:r>
      <w:r w:rsidRPr="00E37666">
        <w:rPr>
          <w:rFonts w:ascii="Times New Roman" w:hAnsi="Times New Roman"/>
          <w:b/>
          <w:bCs/>
          <w:color w:val="000000"/>
          <w:sz w:val="24"/>
          <w:szCs w:val="24"/>
          <w:lang w:eastAsia="ru-RU"/>
        </w:rPr>
        <w:t>(Якутия)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развитие отдельных областей и форм культуры;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-распознавать и различать явления духовной культуры;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различные средства массовой информации;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-различать различные точки зрения в вопросах ценностного выбора и приоритетов в духовной сфере, формулировать собственное отношение.</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Человек в меняющемся обществе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явление ускорения социального развития;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необходимость непрерывного образования в современных условиях;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многообразие профессий в современном мире;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роль молодежи в развитии современного общества;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-извлекать социальную информацию из доступных источников;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полученные знания для решения отдельных социальных проблем.</w:t>
      </w:r>
    </w:p>
    <w:p w:rsidR="00A1687B" w:rsidRPr="00E37666" w:rsidRDefault="00A1687B" w:rsidP="00373DA5">
      <w:pPr>
        <w:spacing w:after="0" w:line="240" w:lineRule="auto"/>
        <w:ind w:firstLine="510"/>
        <w:jc w:val="both"/>
        <w:outlineLvl w:val="0"/>
        <w:rPr>
          <w:rFonts w:ascii="Times New Roman" w:hAnsi="Times New Roman"/>
          <w:b/>
          <w:i/>
          <w:sz w:val="24"/>
          <w:szCs w:val="24"/>
        </w:rPr>
      </w:pPr>
    </w:p>
    <w:p w:rsidR="006D1DB5" w:rsidRPr="00E37666" w:rsidRDefault="006D1DB5" w:rsidP="00373DA5">
      <w:pPr>
        <w:spacing w:after="0" w:line="240" w:lineRule="auto"/>
        <w:ind w:firstLine="510"/>
        <w:jc w:val="both"/>
        <w:outlineLvl w:val="0"/>
        <w:rPr>
          <w:rFonts w:ascii="Times New Roman" w:hAnsi="Times New Roman"/>
          <w:b/>
          <w:i/>
          <w:sz w:val="24"/>
          <w:szCs w:val="24"/>
        </w:rPr>
      </w:pPr>
      <w:r w:rsidRPr="00E37666">
        <w:rPr>
          <w:rFonts w:ascii="Times New Roman" w:hAnsi="Times New Roman"/>
          <w:b/>
          <w:i/>
          <w:sz w:val="24"/>
          <w:szCs w:val="24"/>
        </w:rPr>
        <w:t xml:space="preserve"> 1.2.5.6.География</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b/>
          <w:bCs/>
          <w:sz w:val="24"/>
          <w:szCs w:val="24"/>
          <w:lang w:eastAsia="ru-RU"/>
        </w:rPr>
        <w:t>Источники географической информации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Выпускник научится</w:t>
      </w:r>
      <w:r w:rsidRPr="00E37666">
        <w:rPr>
          <w:rFonts w:ascii="Times New Roman" w:hAnsi="Times New Roman"/>
          <w:sz w:val="24"/>
          <w:szCs w:val="24"/>
          <w:lang w:eastAsia="ru-RU"/>
        </w:rPr>
        <w:t>:</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-анализировать, обобщать и интерпретировать географическую информацию;</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-по результатам наблюдений (в том числе инструментальных) находить и формулировать зависимости и закономерности;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r w:rsidRPr="00E37666">
        <w:rPr>
          <w:rFonts w:ascii="Times New Roman" w:hAnsi="Times New Roman"/>
          <w:i/>
          <w:iCs/>
          <w:sz w:val="24"/>
          <w:szCs w:val="24"/>
          <w:lang w:eastAsia="ru-RU"/>
        </w:rPr>
        <w:t xml:space="preserve">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6D1DB5" w:rsidRPr="00E37666" w:rsidRDefault="006D1DB5" w:rsidP="00373DA5">
      <w:pPr>
        <w:keepNext/>
        <w:keepLines/>
        <w:widowControl w:val="0"/>
        <w:spacing w:after="0" w:line="240" w:lineRule="auto"/>
        <w:ind w:firstLine="510"/>
        <w:jc w:val="both"/>
        <w:outlineLvl w:val="1"/>
        <w:rPr>
          <w:rFonts w:ascii="Times New Roman" w:hAnsi="Times New Roman"/>
          <w:b/>
          <w:sz w:val="24"/>
          <w:szCs w:val="24"/>
          <w:lang w:eastAsia="ru-RU"/>
        </w:rPr>
      </w:pPr>
      <w:r w:rsidRPr="00E37666">
        <w:rPr>
          <w:rFonts w:ascii="Times New Roman" w:hAnsi="Times New Roman"/>
          <w:b/>
          <w:sz w:val="24"/>
          <w:szCs w:val="24"/>
          <w:lang w:eastAsia="ru-RU"/>
        </w:rPr>
        <w:t>Природа Земли и человек</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1DB5" w:rsidRPr="00E37666" w:rsidRDefault="006D1DB5" w:rsidP="00373DA5">
      <w:pPr>
        <w:keepNext/>
        <w:keepLines/>
        <w:widowControl w:val="0"/>
        <w:spacing w:after="0" w:line="240" w:lineRule="auto"/>
        <w:ind w:firstLine="510"/>
        <w:jc w:val="both"/>
        <w:outlineLvl w:val="1"/>
        <w:rPr>
          <w:rFonts w:ascii="Times New Roman" w:hAnsi="Times New Roman"/>
          <w:b/>
          <w:sz w:val="24"/>
          <w:szCs w:val="24"/>
          <w:lang w:eastAsia="ru-RU"/>
        </w:rPr>
      </w:pPr>
      <w:r w:rsidRPr="00E37666">
        <w:rPr>
          <w:rFonts w:ascii="Times New Roman" w:hAnsi="Times New Roman"/>
          <w:b/>
          <w:sz w:val="24"/>
          <w:szCs w:val="24"/>
          <w:lang w:eastAsia="ru-RU"/>
        </w:rPr>
        <w:t>Население Земли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GB" w:eastAsia="ru-RU"/>
        </w:rPr>
        <w:t>c</w:t>
      </w:r>
      <w:r w:rsidRPr="00E37666">
        <w:rPr>
          <w:rFonts w:ascii="Times New Roman" w:hAnsi="Times New Roman"/>
          <w:sz w:val="24"/>
          <w:szCs w:val="24"/>
          <w:lang w:eastAsia="ru-RU"/>
        </w:rPr>
        <w:t>равнивать особенности населения отдельных регионов и стран мира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расчеты демографических показателей;</w:t>
      </w:r>
    </w:p>
    <w:p w:rsidR="006D1DB5" w:rsidRPr="00E37666" w:rsidRDefault="006D1DB5" w:rsidP="00373DA5">
      <w:pPr>
        <w:spacing w:after="0" w:line="240" w:lineRule="auto"/>
        <w:jc w:val="both"/>
        <w:rPr>
          <w:rFonts w:ascii="Times New Roman" w:hAnsi="Times New Roman"/>
          <w:color w:val="000000"/>
          <w:sz w:val="24"/>
          <w:szCs w:val="24"/>
          <w:lang w:eastAsia="ru-RU"/>
        </w:rPr>
      </w:pPr>
      <w:r w:rsidRPr="00E37666">
        <w:rPr>
          <w:rFonts w:ascii="Times New Roman" w:hAnsi="Times New Roman"/>
          <w:sz w:val="24"/>
          <w:szCs w:val="24"/>
          <w:lang w:eastAsia="ru-RU"/>
        </w:rPr>
        <w:t xml:space="preserve">-объяснять особенности адаптации человека к разным природным </w:t>
      </w:r>
      <w:r w:rsidRPr="00E37666">
        <w:rPr>
          <w:rFonts w:ascii="Times New Roman" w:hAnsi="Times New Roman"/>
          <w:color w:val="000000"/>
          <w:sz w:val="24"/>
          <w:szCs w:val="24"/>
          <w:lang w:eastAsia="ru-RU"/>
        </w:rPr>
        <w:t>условиям.</w:t>
      </w:r>
    </w:p>
    <w:p w:rsidR="006D1DB5" w:rsidRPr="00E37666" w:rsidRDefault="006D1DB5" w:rsidP="00373DA5">
      <w:pPr>
        <w:spacing w:after="0" w:line="240" w:lineRule="auto"/>
        <w:jc w:val="both"/>
        <w:rPr>
          <w:rFonts w:ascii="Times New Roman" w:hAnsi="Times New Roman"/>
          <w:color w:val="000000"/>
          <w:sz w:val="24"/>
          <w:szCs w:val="24"/>
          <w:lang w:eastAsia="ru-RU"/>
        </w:rPr>
      </w:pPr>
      <w:r w:rsidRPr="00E37666">
        <w:rPr>
          <w:rFonts w:ascii="Times New Roman" w:hAnsi="Times New Roman"/>
          <w:iCs/>
          <w:color w:val="000000"/>
          <w:sz w:val="24"/>
          <w:szCs w:val="24"/>
          <w:lang w:eastAsia="ru-RU"/>
        </w:rPr>
        <w:t>- проводить исследования, связанные с изучением населения РС(Я)</w:t>
      </w:r>
    </w:p>
    <w:p w:rsidR="006D1DB5" w:rsidRPr="00E37666" w:rsidRDefault="006D1DB5" w:rsidP="00373DA5">
      <w:pPr>
        <w:keepNext/>
        <w:keepLines/>
        <w:widowControl w:val="0"/>
        <w:spacing w:after="0" w:line="240" w:lineRule="auto"/>
        <w:ind w:firstLine="510"/>
        <w:jc w:val="both"/>
        <w:outlineLvl w:val="1"/>
        <w:rPr>
          <w:rFonts w:ascii="Times New Roman" w:hAnsi="Times New Roman"/>
          <w:b/>
          <w:sz w:val="24"/>
          <w:szCs w:val="24"/>
          <w:lang w:eastAsia="ru-RU"/>
        </w:rPr>
      </w:pPr>
      <w:r w:rsidRPr="00E37666">
        <w:rPr>
          <w:rFonts w:ascii="Times New Roman" w:hAnsi="Times New Roman"/>
          <w:b/>
          <w:sz w:val="24"/>
          <w:szCs w:val="24"/>
          <w:lang w:eastAsia="ru-RU"/>
        </w:rPr>
        <w:t>Материки, океаны и страны</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-сравнивать особенности природы и населения, материальной и духовной культуры регионов и отдельных стран;</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особенности взаимодействия природы и общества в пределах отдельных территорий;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на карте положение и взаиморасположение географических объектов;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особенности компонентов природы отдельных территорий;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D1DB5" w:rsidRPr="00E37666" w:rsidRDefault="006D1DB5" w:rsidP="00373DA5">
      <w:pPr>
        <w:spacing w:after="0" w:line="240" w:lineRule="auto"/>
        <w:ind w:firstLine="510"/>
        <w:jc w:val="both"/>
        <w:outlineLvl w:val="0"/>
        <w:rPr>
          <w:rFonts w:ascii="Times New Roman" w:hAnsi="Times New Roman"/>
          <w:color w:val="FF0000"/>
          <w:sz w:val="24"/>
          <w:szCs w:val="24"/>
          <w:lang w:eastAsia="ru-RU"/>
        </w:rPr>
      </w:pPr>
      <w:r w:rsidRPr="00E37666">
        <w:rPr>
          <w:rFonts w:ascii="Times New Roman" w:hAnsi="Times New Roman"/>
          <w:b/>
          <w:bCs/>
          <w:sz w:val="24"/>
          <w:szCs w:val="24"/>
          <w:lang w:eastAsia="ru-RU"/>
        </w:rPr>
        <w:t xml:space="preserve">Особенности географического положения </w:t>
      </w:r>
      <w:r w:rsidRPr="00E37666">
        <w:rPr>
          <w:rFonts w:ascii="Times New Roman" w:hAnsi="Times New Roman"/>
          <w:b/>
          <w:bCs/>
          <w:color w:val="000000"/>
          <w:sz w:val="24"/>
          <w:szCs w:val="24"/>
          <w:lang w:eastAsia="ru-RU"/>
        </w:rPr>
        <w:t>России и Якутии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D1DB5" w:rsidRPr="00E37666" w:rsidRDefault="006D1DB5" w:rsidP="00373DA5">
      <w:pPr>
        <w:spacing w:after="0" w:line="240" w:lineRule="auto"/>
        <w:ind w:firstLine="510"/>
        <w:jc w:val="both"/>
        <w:outlineLvl w:val="0"/>
        <w:rPr>
          <w:rFonts w:ascii="Times New Roman" w:hAnsi="Times New Roman"/>
          <w:color w:val="000000"/>
          <w:sz w:val="24"/>
          <w:szCs w:val="24"/>
          <w:lang w:eastAsia="ru-RU"/>
        </w:rPr>
      </w:pPr>
      <w:r w:rsidRPr="00E37666">
        <w:rPr>
          <w:rFonts w:ascii="Times New Roman" w:hAnsi="Times New Roman"/>
          <w:b/>
          <w:bCs/>
          <w:color w:val="000000"/>
          <w:sz w:val="24"/>
          <w:szCs w:val="24"/>
          <w:lang w:eastAsia="ru-RU"/>
        </w:rPr>
        <w:t>Природа России и Якутии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-сравнивать особенности природы отдельных регионов страны;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особенности взаимодействия природы и общества в пределах отдельных территорий;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положение на карте положение и взаиморасположение географических объектов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особенности компонентов природы отдельных частей страны;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D1DB5" w:rsidRPr="00E37666" w:rsidRDefault="006D1DB5" w:rsidP="00373DA5">
      <w:pPr>
        <w:spacing w:after="0" w:line="240" w:lineRule="auto"/>
        <w:ind w:firstLine="510"/>
        <w:jc w:val="both"/>
        <w:outlineLvl w:val="0"/>
        <w:rPr>
          <w:rFonts w:ascii="Times New Roman" w:hAnsi="Times New Roman"/>
          <w:color w:val="000000"/>
          <w:sz w:val="24"/>
          <w:szCs w:val="24"/>
          <w:lang w:eastAsia="ru-RU"/>
        </w:rPr>
      </w:pPr>
      <w:r w:rsidRPr="00E37666">
        <w:rPr>
          <w:rFonts w:ascii="Times New Roman" w:hAnsi="Times New Roman"/>
          <w:b/>
          <w:bCs/>
          <w:color w:val="000000"/>
          <w:sz w:val="24"/>
          <w:szCs w:val="24"/>
          <w:lang w:eastAsia="ru-RU"/>
        </w:rPr>
        <w:t>Население России и Якутии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особенности динамики численности, половозрастной структуры и размещения на селения России и ее отдельных регионов;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D1DB5" w:rsidRPr="00E37666" w:rsidRDefault="006D1DB5" w:rsidP="00373DA5">
      <w:pPr>
        <w:spacing w:after="0" w:line="240" w:lineRule="auto"/>
        <w:ind w:firstLine="510"/>
        <w:jc w:val="both"/>
        <w:outlineLvl w:val="0"/>
        <w:rPr>
          <w:rFonts w:ascii="Times New Roman" w:hAnsi="Times New Roman"/>
          <w:color w:val="FF0000"/>
          <w:sz w:val="24"/>
          <w:szCs w:val="24"/>
          <w:lang w:eastAsia="ru-RU"/>
        </w:rPr>
      </w:pPr>
      <w:r w:rsidRPr="00E37666">
        <w:rPr>
          <w:rFonts w:ascii="Times New Roman" w:hAnsi="Times New Roman"/>
          <w:b/>
          <w:bCs/>
          <w:sz w:val="24"/>
          <w:szCs w:val="24"/>
          <w:lang w:eastAsia="ru-RU"/>
        </w:rPr>
        <w:t>Хозяйство России и</w:t>
      </w:r>
      <w:r w:rsidRPr="00E37666">
        <w:rPr>
          <w:rFonts w:ascii="Times New Roman" w:hAnsi="Times New Roman"/>
          <w:b/>
          <w:bCs/>
          <w:color w:val="000000"/>
          <w:sz w:val="24"/>
          <w:szCs w:val="24"/>
          <w:lang w:eastAsia="ru-RU"/>
        </w:rPr>
        <w:t xml:space="preserve"> Якутии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показатели, характеризующие отраслевую и территориальную структуру хозяйства;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факторы, влияющие на размещение отраслей и отдельных предприятий по территории страны;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особенности отраслевой и территориальной структуры хозяйства России и Якутии;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знания о факторах размещения хозяйства и особенностях размещения отраслей экономики России и Якутии для решения практико-ориентированных задач в контексте из реальной жизни.</w:t>
      </w:r>
    </w:p>
    <w:p w:rsidR="006D1DB5" w:rsidRPr="00E37666" w:rsidRDefault="006D1DB5" w:rsidP="00373DA5">
      <w:pPr>
        <w:spacing w:after="0" w:line="240" w:lineRule="auto"/>
        <w:ind w:firstLine="510"/>
        <w:jc w:val="both"/>
        <w:outlineLvl w:val="0"/>
        <w:rPr>
          <w:rFonts w:ascii="Times New Roman" w:hAnsi="Times New Roman"/>
          <w:color w:val="FF0000"/>
          <w:sz w:val="24"/>
          <w:szCs w:val="24"/>
          <w:lang w:eastAsia="ru-RU"/>
        </w:rPr>
      </w:pPr>
      <w:r w:rsidRPr="00E37666">
        <w:rPr>
          <w:rFonts w:ascii="Times New Roman" w:hAnsi="Times New Roman"/>
          <w:b/>
          <w:bCs/>
          <w:sz w:val="24"/>
          <w:szCs w:val="24"/>
          <w:lang w:eastAsia="ru-RU"/>
        </w:rPr>
        <w:t xml:space="preserve">Районы России </w:t>
      </w:r>
      <w:r w:rsidRPr="00E37666">
        <w:rPr>
          <w:rFonts w:ascii="Times New Roman" w:hAnsi="Times New Roman"/>
          <w:b/>
          <w:bCs/>
          <w:color w:val="000000"/>
          <w:sz w:val="24"/>
          <w:szCs w:val="24"/>
          <w:lang w:eastAsia="ru-RU"/>
        </w:rPr>
        <w:t>и Якутии</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особенности природы, населения и хозяйства географических районов страны;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-сравнивать особенности природы, населения и хозяйства отдельных регионов страны;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b/>
          <w:bCs/>
          <w:sz w:val="24"/>
          <w:szCs w:val="24"/>
          <w:lang w:eastAsia="ru-RU"/>
        </w:rPr>
        <w:t xml:space="preserve">Россия </w:t>
      </w:r>
      <w:r w:rsidRPr="00E37666">
        <w:rPr>
          <w:rFonts w:ascii="Times New Roman" w:hAnsi="Times New Roman"/>
          <w:b/>
          <w:bCs/>
          <w:color w:val="000000"/>
          <w:sz w:val="24"/>
          <w:szCs w:val="24"/>
          <w:lang w:eastAsia="ru-RU"/>
        </w:rPr>
        <w:t>и Якутия в</w:t>
      </w:r>
      <w:r w:rsidRPr="00E37666">
        <w:rPr>
          <w:rFonts w:ascii="Times New Roman" w:hAnsi="Times New Roman"/>
          <w:b/>
          <w:bCs/>
          <w:sz w:val="24"/>
          <w:szCs w:val="24"/>
          <w:lang w:eastAsia="ru-RU"/>
        </w:rPr>
        <w:t xml:space="preserve"> современном мире</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и Якутии с мировыми показателями и показателями других стран;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место и роль России в мировом хозяйстве.</w:t>
      </w:r>
    </w:p>
    <w:p w:rsidR="00A1687B" w:rsidRPr="00E37666" w:rsidRDefault="00A1687B" w:rsidP="00373DA5">
      <w:pPr>
        <w:spacing w:after="0" w:line="240" w:lineRule="auto"/>
        <w:ind w:firstLine="454"/>
        <w:jc w:val="both"/>
        <w:outlineLvl w:val="0"/>
        <w:rPr>
          <w:rFonts w:ascii="Times New Roman" w:hAnsi="Times New Roman"/>
          <w:b/>
          <w:i/>
          <w:sz w:val="24"/>
          <w:szCs w:val="24"/>
        </w:rPr>
      </w:pPr>
    </w:p>
    <w:p w:rsidR="00B71409" w:rsidRPr="00E37666" w:rsidRDefault="006D1DB5" w:rsidP="00B71409">
      <w:pPr>
        <w:autoSpaceDE w:val="0"/>
        <w:autoSpaceDN w:val="0"/>
        <w:adjustRightInd w:val="0"/>
        <w:ind w:firstLine="540"/>
        <w:jc w:val="both"/>
        <w:rPr>
          <w:rFonts w:ascii="Times New Roman" w:hAnsi="Times New Roman"/>
          <w:b/>
          <w:sz w:val="24"/>
          <w:szCs w:val="24"/>
        </w:rPr>
      </w:pPr>
      <w:r w:rsidRPr="00E37666">
        <w:rPr>
          <w:rFonts w:ascii="Times New Roman" w:hAnsi="Times New Roman"/>
          <w:b/>
          <w:i/>
          <w:sz w:val="24"/>
          <w:szCs w:val="24"/>
        </w:rPr>
        <w:t xml:space="preserve">1.2.5.7. </w:t>
      </w:r>
      <w:r w:rsidR="00B71409" w:rsidRPr="00E37666">
        <w:rPr>
          <w:rFonts w:ascii="Times New Roman" w:hAnsi="Times New Roman"/>
          <w:b/>
          <w:sz w:val="24"/>
          <w:szCs w:val="24"/>
        </w:rPr>
        <w:t>Математика и информатика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Изучение предметной области "Математика и информатика" должно обеспечить:</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осознание значения математики и информатики в повседневной жизни человека;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формирование представлений о социальных, культурных и исторических факторах становления математической науки;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понимание роли информационных процессов в современном мире;</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Предметные результаты изучения предметной области "Математика и информатика" должны отражать:</w:t>
      </w:r>
    </w:p>
    <w:p w:rsidR="00B71409" w:rsidRPr="00E37666" w:rsidRDefault="00B71409" w:rsidP="00B71409">
      <w:pPr>
        <w:autoSpaceDE w:val="0"/>
        <w:autoSpaceDN w:val="0"/>
        <w:adjustRightInd w:val="0"/>
        <w:spacing w:before="220"/>
        <w:ind w:firstLine="540"/>
        <w:jc w:val="both"/>
        <w:rPr>
          <w:rFonts w:ascii="Times New Roman" w:hAnsi="Times New Roman"/>
          <w:b/>
          <w:sz w:val="24"/>
          <w:szCs w:val="24"/>
        </w:rPr>
      </w:pPr>
      <w:r w:rsidRPr="00E37666">
        <w:rPr>
          <w:rFonts w:ascii="Times New Roman" w:hAnsi="Times New Roman"/>
          <w:b/>
          <w:sz w:val="24"/>
          <w:szCs w:val="24"/>
        </w:rPr>
        <w:t>Математика. Алгебра. Геометрия. Информатика: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highlight w:val="yellow"/>
        </w:rPr>
      </w:pPr>
      <w:r w:rsidRPr="00E37666">
        <w:rPr>
          <w:rFonts w:ascii="Times New Roman" w:hAnsi="Times New Roman"/>
          <w:sz w:val="24"/>
          <w:szCs w:val="24"/>
          <w:highlight w:val="yellow"/>
        </w:rPr>
        <w:t>осознание роли математики в развитии России и мира;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highlight w:val="yellow"/>
        </w:rPr>
        <w:t>возможность привести примеры из отечественной и всемирной истории математических открытий и их авторов;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highlight w:val="yellow"/>
        </w:rPr>
      </w:pPr>
      <w:r w:rsidRPr="00E37666">
        <w:rPr>
          <w:rFonts w:ascii="Times New Roman" w:hAnsi="Times New Roman"/>
          <w:sz w:val="24"/>
          <w:szCs w:val="24"/>
          <w:highlight w:val="yellow"/>
        </w:rPr>
        <w:lastRenderedPageBreak/>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highlight w:val="yellow"/>
        </w:rPr>
      </w:pPr>
      <w:r w:rsidRPr="00E37666">
        <w:rPr>
          <w:rFonts w:ascii="Times New Roman" w:hAnsi="Times New Roman"/>
          <w:sz w:val="24"/>
          <w:szCs w:val="24"/>
          <w:highlight w:val="yellow"/>
        </w:rPr>
        <w:t>решение сюжетных задач разных типов на все арифметические действия;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highlight w:val="yellow"/>
        </w:rPr>
      </w:pPr>
      <w:r w:rsidRPr="00E37666">
        <w:rPr>
          <w:rFonts w:ascii="Times New Roman" w:hAnsi="Times New Roman"/>
          <w:sz w:val="24"/>
          <w:szCs w:val="24"/>
          <w:highlight w:val="yellow"/>
        </w:rPr>
        <w:t>применение способа поиска решения задачи, в котором рассуждение строится от условия к требованию или от требования к условию;</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highlight w:val="yellow"/>
        </w:rPr>
      </w:pPr>
      <w:r w:rsidRPr="00E37666">
        <w:rPr>
          <w:rFonts w:ascii="Times New Roman" w:hAnsi="Times New Roman"/>
          <w:sz w:val="24"/>
          <w:szCs w:val="24"/>
          <w:highlight w:val="yellow"/>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highlight w:val="yellow"/>
        </w:rPr>
      </w:pPr>
      <w:r w:rsidRPr="00E37666">
        <w:rPr>
          <w:rFonts w:ascii="Times New Roman" w:hAnsi="Times New Roman"/>
          <w:sz w:val="24"/>
          <w:szCs w:val="24"/>
          <w:highlight w:val="yellow"/>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highlight w:val="yellow"/>
        </w:rPr>
        <w:t>решение логических задач;</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свойства чисел и законов арифметических операций с числами при выполнении вычислений;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признаков делимости на 2, 5, 3, 9, 10 при выполнении вычислений и решении задач;</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выполнение округления чисел в соответствии с правилами;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сравнение чисел;</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оценивание значения квадратного корня из положительного целого числа;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положения точки по ее координатам, координаты точки по ее положению на плоскости;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построение графика линейной и квадратичной функций;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свойств линейной и квадратичной функций и их графиков при решении задач из других учебных предметов;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проведение доказательств в геометрии;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решение задач на нахождение геометрических величин (длина и расстояние, величина угла, площадь) по образцам или алгоритмам;</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решение простейших комбинаторных задач;</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определение основных статистических характеристик числовых наборов;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оценивание и вычисление вероятности события в простейших случаях;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распознавание верных и неверных высказываний;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оценивание результатов вычислений при решении практических задач;</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выполнение сравнения чисел в реальных ситуациях;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решение практических задач с применением простейших свойств фигур;</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выполнение простейших построений и измерений на местности, необходимых в реальной жизни;</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lastRenderedPageBreak/>
        <w:t>11) формирование представления об основных изучаемых понятиях: информация, алгоритм, модель - и их свойствах;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15) для слепых и слабовидящих обучающихся: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16) для обучающихся с нарушениями опорно-двигательного аппарата:</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71409" w:rsidRPr="00E37666" w:rsidRDefault="00B71409" w:rsidP="00B71409">
      <w:pPr>
        <w:autoSpaceDE w:val="0"/>
        <w:autoSpaceDN w:val="0"/>
        <w:adjustRightInd w:val="0"/>
        <w:spacing w:before="220"/>
        <w:ind w:firstLine="540"/>
        <w:jc w:val="both"/>
        <w:rPr>
          <w:rFonts w:ascii="Times New Roman" w:hAnsi="Times New Roman"/>
          <w:sz w:val="24"/>
          <w:szCs w:val="24"/>
        </w:rPr>
      </w:pPr>
      <w:r w:rsidRPr="00E37666">
        <w:rPr>
          <w:rFonts w:ascii="Times New Roman" w:hAnsi="Times New Roman"/>
          <w:sz w:val="24"/>
          <w:szCs w:val="24"/>
        </w:rPr>
        <w:t>умение использовать персональные средства доступа.</w:t>
      </w:r>
    </w:p>
    <w:p w:rsidR="00B71409" w:rsidRPr="00E37666" w:rsidRDefault="00B71409" w:rsidP="00B71409">
      <w:pPr>
        <w:autoSpaceDE w:val="0"/>
        <w:autoSpaceDN w:val="0"/>
        <w:adjustRightInd w:val="0"/>
        <w:jc w:val="both"/>
        <w:rPr>
          <w:rFonts w:ascii="Times New Roman" w:hAnsi="Times New Roman"/>
          <w:sz w:val="24"/>
          <w:szCs w:val="24"/>
        </w:rPr>
      </w:pPr>
      <w:r w:rsidRPr="00E37666">
        <w:rPr>
          <w:rFonts w:ascii="Times New Roman" w:hAnsi="Times New Roman"/>
          <w:sz w:val="24"/>
          <w:szCs w:val="24"/>
        </w:rPr>
        <w:t xml:space="preserve">(п. 11.5 в ред. </w:t>
      </w:r>
      <w:hyperlink r:id="rId14" w:history="1">
        <w:r w:rsidRPr="00E37666">
          <w:rPr>
            <w:rFonts w:ascii="Times New Roman" w:hAnsi="Times New Roman"/>
            <w:color w:val="0000FF"/>
            <w:sz w:val="24"/>
            <w:szCs w:val="24"/>
          </w:rPr>
          <w:t>Приказа</w:t>
        </w:r>
      </w:hyperlink>
      <w:r w:rsidRPr="00E37666">
        <w:rPr>
          <w:rFonts w:ascii="Times New Roman" w:hAnsi="Times New Roman"/>
          <w:sz w:val="24"/>
          <w:szCs w:val="24"/>
        </w:rPr>
        <w:t xml:space="preserve"> Минобрнауки России от 31.12.2015 N 1577)</w:t>
      </w:r>
    </w:p>
    <w:p w:rsidR="00B71409" w:rsidRPr="00E37666" w:rsidRDefault="00B71409" w:rsidP="00B71409">
      <w:pPr>
        <w:rPr>
          <w:rFonts w:ascii="Times New Roman" w:hAnsi="Times New Roman"/>
          <w:sz w:val="24"/>
          <w:szCs w:val="24"/>
        </w:rPr>
      </w:pPr>
    </w:p>
    <w:p w:rsidR="00B71409" w:rsidRPr="00E37666" w:rsidRDefault="00B71409" w:rsidP="00B71409">
      <w:pPr>
        <w:rPr>
          <w:rFonts w:ascii="Times New Roman" w:hAnsi="Times New Roman"/>
          <w:sz w:val="24"/>
          <w:szCs w:val="24"/>
        </w:rPr>
      </w:pPr>
    </w:p>
    <w:p w:rsidR="006D1DB5" w:rsidRPr="00E37666" w:rsidRDefault="006D1DB5" w:rsidP="00373DA5">
      <w:pPr>
        <w:spacing w:after="0" w:line="240" w:lineRule="auto"/>
        <w:ind w:firstLine="454"/>
        <w:jc w:val="both"/>
        <w:outlineLvl w:val="0"/>
        <w:rPr>
          <w:rFonts w:ascii="Times New Roman" w:hAnsi="Times New Roman"/>
          <w:b/>
          <w:i/>
          <w:sz w:val="24"/>
          <w:szCs w:val="24"/>
        </w:rPr>
      </w:pPr>
      <w:r w:rsidRPr="00E37666">
        <w:rPr>
          <w:rFonts w:ascii="Times New Roman" w:hAnsi="Times New Roman"/>
          <w:b/>
          <w:i/>
          <w:sz w:val="24"/>
          <w:szCs w:val="24"/>
        </w:rPr>
        <w:t xml:space="preserve">Математика: Алгебра. Геометрия.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Натуральные числа. Дроби. Рациональные числа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-понимать особенности десятичной системы счисления;</w:t>
      </w:r>
    </w:p>
    <w:p w:rsidR="006D1DB5" w:rsidRPr="00E37666" w:rsidRDefault="006D1DB5" w:rsidP="00373DA5">
      <w:pPr>
        <w:spacing w:after="0" w:line="240" w:lineRule="auto"/>
        <w:jc w:val="both"/>
        <w:rPr>
          <w:rFonts w:ascii="Times New Roman" w:hAnsi="Times New Roman"/>
          <w:b/>
          <w:sz w:val="24"/>
          <w:szCs w:val="24"/>
          <w:lang w:eastAsia="ru-RU"/>
        </w:rPr>
      </w:pPr>
      <w:r w:rsidRPr="00E37666">
        <w:rPr>
          <w:rFonts w:ascii="Times New Roman" w:hAnsi="Times New Roman"/>
          <w:sz w:val="24"/>
          <w:szCs w:val="24"/>
          <w:lang w:eastAsia="ru-RU"/>
        </w:rPr>
        <w:t>-владеть понятиями, связанными с делимостью натуральных чисел;</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-выражать числа в эквивалентных формах, выбирая наиболее подходящую в зависимости от конкретной ситуации;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-сравнивать и упорядочивать рациональные числа;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вычисления с рациональными числами, сочетая устные и письменные приемы вычислений, применение калькулятора;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понятия и умения, связанные с пропорциональностью величин, процентами в ходе решения математических</w:t>
      </w:r>
      <w:r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задач и задач из смежных предметов, выполнять несложные практические расчеты.</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Действительные числа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b/>
          <w:sz w:val="24"/>
          <w:szCs w:val="24"/>
          <w:lang w:eastAsia="ru-RU"/>
        </w:rPr>
      </w:pPr>
      <w:r w:rsidRPr="00E37666">
        <w:rPr>
          <w:rFonts w:ascii="Times New Roman" w:hAnsi="Times New Roman"/>
          <w:sz w:val="24"/>
          <w:szCs w:val="24"/>
          <w:lang w:eastAsia="ru-RU"/>
        </w:rPr>
        <w:t>-использовать начальные представления о множестве действительных чисел;</w:t>
      </w:r>
      <w:r w:rsidRPr="00E37666">
        <w:rPr>
          <w:rFonts w:ascii="Times New Roman" w:hAnsi="Times New Roman"/>
          <w:b/>
          <w:sz w:val="24"/>
          <w:szCs w:val="24"/>
          <w:lang w:eastAsia="ru-RU"/>
        </w:rPr>
        <w:t xml:space="preserve">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-владеть понятием квадратного корня, применять его в вычислениях.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Измерения, приближения, оценки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-использовать в ходе решения задач элементарные представления, связанные с приближенными значениями величин.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Алгебраические выражения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-владеть понятиями «тождество», «тождественное преобразование», решать задачи, содержащие буквенные данные; работать с формулами;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преобразования выражений, содержащих степени с целыми показателями и квадратные корни;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разложение многочленов на множители.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Уравнения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-решать основные виды рациональных уравнений с одной переменной, системы двух уравнений с двумя переменными;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Неравенства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и применять терминологию и символику, связанные с отношением неравенства, свойства числовых неравенств;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аппарат неравенств для решения задач из различных разделов курса.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Основные понятия. Числовые функции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и использовать функциональные понятия и язык (термины, символические обозначения);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Числовые последовательности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-понимать и использовать язык последовательностей (термины, символические обозначения);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Описательная статистика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sz w:val="24"/>
          <w:szCs w:val="24"/>
          <w:lang w:eastAsia="ru-RU"/>
        </w:rPr>
      </w:pPr>
      <w:r w:rsidRPr="00E37666">
        <w:rPr>
          <w:rFonts w:ascii="Times New Roman" w:hAnsi="Times New Roman"/>
          <w:sz w:val="24"/>
          <w:szCs w:val="24"/>
          <w:lang w:eastAsia="ru-RU"/>
        </w:rPr>
        <w:t>Выпускник научится использовать простейшие способы представления и анализа статистических данных.</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Случайные события и вероятность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sz w:val="24"/>
          <w:szCs w:val="24"/>
          <w:lang w:eastAsia="ru-RU"/>
        </w:rPr>
      </w:pPr>
      <w:r w:rsidRPr="00E37666">
        <w:rPr>
          <w:rFonts w:ascii="Times New Roman" w:hAnsi="Times New Roman"/>
          <w:sz w:val="24"/>
          <w:szCs w:val="24"/>
          <w:lang w:eastAsia="ru-RU"/>
        </w:rPr>
        <w:t xml:space="preserve">Выпускник научится находить относительную частоту и вероятность случайного события.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Комбинаторика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 решать комбинаторные задачи на нахождение числа объектов или комбинаций.</w:t>
      </w:r>
    </w:p>
    <w:p w:rsidR="006D1DB5" w:rsidRPr="00E37666" w:rsidRDefault="006D1DB5" w:rsidP="00373DA5">
      <w:pPr>
        <w:keepNext/>
        <w:spacing w:after="0" w:line="240" w:lineRule="auto"/>
        <w:ind w:firstLine="510"/>
        <w:jc w:val="both"/>
        <w:outlineLvl w:val="2"/>
        <w:rPr>
          <w:rFonts w:ascii="Times New Roman" w:hAnsi="Times New Roman"/>
          <w:b/>
          <w:sz w:val="24"/>
          <w:szCs w:val="24"/>
          <w:lang w:eastAsia="ru-RU"/>
        </w:rPr>
      </w:pPr>
      <w:r w:rsidRPr="00E37666">
        <w:rPr>
          <w:rFonts w:ascii="Times New Roman" w:hAnsi="Times New Roman"/>
          <w:b/>
          <w:sz w:val="24"/>
          <w:szCs w:val="24"/>
          <w:lang w:eastAsia="ru-RU"/>
        </w:rPr>
        <w:t>Наглядная геометрия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-распознавать на чертежах, рисунках, моделях и в окружающем мире плоские и пространственные геометрические фигуры;</w:t>
      </w:r>
    </w:p>
    <w:p w:rsidR="006D1DB5" w:rsidRPr="00E37666" w:rsidRDefault="006D1DB5" w:rsidP="00373DA5">
      <w:pPr>
        <w:spacing w:after="0" w:line="240" w:lineRule="auto"/>
        <w:jc w:val="both"/>
        <w:rPr>
          <w:rFonts w:ascii="Times New Roman" w:hAnsi="Times New Roman"/>
          <w:bCs/>
          <w:sz w:val="24"/>
          <w:szCs w:val="24"/>
          <w:lang w:eastAsia="ru-RU"/>
        </w:rPr>
      </w:pPr>
      <w:r w:rsidRPr="00E37666">
        <w:rPr>
          <w:rFonts w:ascii="Times New Roman" w:hAnsi="Times New Roman"/>
          <w:iCs/>
          <w:sz w:val="24"/>
          <w:szCs w:val="24"/>
          <w:lang w:eastAsia="ru-RU"/>
        </w:rPr>
        <w:t>-распознавать</w:t>
      </w:r>
      <w:r w:rsidRPr="00E37666">
        <w:rPr>
          <w:rFonts w:ascii="Times New Roman" w:hAnsi="Times New Roman"/>
          <w:sz w:val="24"/>
          <w:szCs w:val="24"/>
          <w:lang w:eastAsia="ru-RU"/>
        </w:rPr>
        <w:t xml:space="preserve"> развертки куба, </w:t>
      </w:r>
      <w:r w:rsidRPr="00E37666">
        <w:rPr>
          <w:rFonts w:ascii="Times New Roman" w:hAnsi="Times New Roman"/>
          <w:bCs/>
          <w:sz w:val="24"/>
          <w:szCs w:val="24"/>
          <w:lang w:eastAsia="ru-RU"/>
        </w:rPr>
        <w:t>прямоугольного</w:t>
      </w:r>
      <w:r w:rsidRPr="00E37666">
        <w:rPr>
          <w:rFonts w:ascii="Times New Roman" w:hAnsi="Times New Roman"/>
          <w:sz w:val="24"/>
          <w:szCs w:val="24"/>
          <w:lang w:eastAsia="ru-RU"/>
        </w:rPr>
        <w:t xml:space="preserve"> параллелепипеда, правильной пирамиды, цилиндра и </w:t>
      </w:r>
      <w:r w:rsidRPr="00E37666">
        <w:rPr>
          <w:rFonts w:ascii="Times New Roman" w:hAnsi="Times New Roman"/>
          <w:bCs/>
          <w:sz w:val="24"/>
          <w:szCs w:val="24"/>
          <w:lang w:eastAsia="ru-RU"/>
        </w:rPr>
        <w:t>конуса;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-строить развертки куба и </w:t>
      </w:r>
      <w:r w:rsidRPr="00E37666">
        <w:rPr>
          <w:rFonts w:ascii="Times New Roman" w:hAnsi="Times New Roman"/>
          <w:bCs/>
          <w:sz w:val="24"/>
          <w:szCs w:val="24"/>
          <w:lang w:eastAsia="ru-RU"/>
        </w:rPr>
        <w:t>прямоугольного</w:t>
      </w:r>
      <w:r w:rsidRPr="00E37666">
        <w:rPr>
          <w:rFonts w:ascii="Times New Roman" w:hAnsi="Times New Roman"/>
          <w:sz w:val="24"/>
          <w:szCs w:val="24"/>
          <w:lang w:eastAsia="ru-RU"/>
        </w:rPr>
        <w:t xml:space="preserve"> параллелепипеда;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по линейным размерам развертки фигуры линейные размеры самой фигуры и наоборот;</w:t>
      </w:r>
    </w:p>
    <w:p w:rsidR="006D1DB5" w:rsidRPr="00E37666" w:rsidRDefault="006D1DB5" w:rsidP="00373DA5">
      <w:pPr>
        <w:spacing w:after="0" w:line="240" w:lineRule="auto"/>
        <w:jc w:val="both"/>
        <w:rPr>
          <w:rFonts w:ascii="Times New Roman" w:hAnsi="Times New Roman"/>
          <w:bCs/>
          <w:sz w:val="24"/>
          <w:szCs w:val="24"/>
          <w:lang w:eastAsia="ru-RU"/>
        </w:rPr>
      </w:pPr>
      <w:r w:rsidRPr="00E37666">
        <w:rPr>
          <w:rFonts w:ascii="Times New Roman" w:hAnsi="Times New Roman"/>
          <w:bCs/>
          <w:sz w:val="24"/>
          <w:szCs w:val="24"/>
          <w:lang w:eastAsia="ru-RU"/>
        </w:rPr>
        <w:t>-вычислять объем прямоугольного параллелепипеда.</w:t>
      </w:r>
    </w:p>
    <w:p w:rsidR="006D1DB5" w:rsidRPr="00E37666" w:rsidRDefault="006D1DB5" w:rsidP="00373DA5">
      <w:pPr>
        <w:spacing w:after="0" w:line="240" w:lineRule="auto"/>
        <w:ind w:firstLine="510"/>
        <w:jc w:val="both"/>
        <w:outlineLvl w:val="0"/>
        <w:rPr>
          <w:rFonts w:ascii="Times New Roman" w:hAnsi="Times New Roman"/>
          <w:b/>
          <w:bCs/>
          <w:sz w:val="24"/>
          <w:szCs w:val="24"/>
        </w:rPr>
      </w:pPr>
      <w:r w:rsidRPr="00E37666">
        <w:rPr>
          <w:rFonts w:ascii="Times New Roman" w:hAnsi="Times New Roman"/>
          <w:b/>
          <w:bCs/>
          <w:sz w:val="24"/>
          <w:szCs w:val="24"/>
        </w:rPr>
        <w:t>Геометрические фигуры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-пользоваться языком геометрии для описания предметов окружающего мира и их взаимного расположения;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-распознавать и изображать на чертежах и рисунках геометрические фигуры и их конфигурации;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-находить значения длин линейных элементов фигур и их отношения, градусную меру углов от 0</w:t>
      </w:r>
      <w:r w:rsidRPr="00E37666">
        <w:rPr>
          <w:rFonts w:ascii="Times New Roman" w:hAnsi="Times New Roman"/>
          <w:sz w:val="24"/>
          <w:szCs w:val="24"/>
          <w:lang w:val="en-US" w:eastAsia="ru-RU"/>
        </w:rPr>
        <w:sym w:font="Symbol" w:char="F0B0"/>
      </w:r>
      <w:r w:rsidRPr="00E37666">
        <w:rPr>
          <w:rFonts w:ascii="Times New Roman" w:hAnsi="Times New Roman"/>
          <w:sz w:val="24"/>
          <w:szCs w:val="24"/>
          <w:lang w:eastAsia="ru-RU"/>
        </w:rPr>
        <w:t xml:space="preserve"> до 180</w:t>
      </w:r>
      <w:r w:rsidRPr="00E37666">
        <w:rPr>
          <w:rFonts w:ascii="Times New Roman" w:hAnsi="Times New Roman"/>
          <w:sz w:val="24"/>
          <w:szCs w:val="24"/>
          <w:lang w:val="en-US" w:eastAsia="ru-RU"/>
        </w:rPr>
        <w:sym w:font="Symbol" w:char="F0B0"/>
      </w:r>
      <w:r w:rsidRPr="00E37666">
        <w:rPr>
          <w:rFonts w:ascii="Times New Roman" w:hAnsi="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простейшие планиметрические задачи в пространстве.</w:t>
      </w:r>
    </w:p>
    <w:p w:rsidR="006D1DB5" w:rsidRPr="00E37666" w:rsidRDefault="006D1DB5" w:rsidP="00373DA5">
      <w:pPr>
        <w:spacing w:after="0" w:line="240" w:lineRule="auto"/>
        <w:ind w:firstLine="510"/>
        <w:jc w:val="both"/>
        <w:outlineLvl w:val="0"/>
        <w:rPr>
          <w:rFonts w:ascii="Times New Roman" w:hAnsi="Times New Roman"/>
          <w:b/>
          <w:bCs/>
          <w:sz w:val="24"/>
          <w:szCs w:val="24"/>
        </w:rPr>
      </w:pPr>
      <w:r w:rsidRPr="00E37666">
        <w:rPr>
          <w:rFonts w:ascii="Times New Roman" w:hAnsi="Times New Roman"/>
          <w:b/>
          <w:bCs/>
          <w:sz w:val="24"/>
          <w:szCs w:val="24"/>
        </w:rPr>
        <w:t>Измерение геометрических величин</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E37666">
        <w:rPr>
          <w:rFonts w:ascii="Times New Roman" w:hAnsi="Times New Roman"/>
          <w:sz w:val="24"/>
          <w:szCs w:val="24"/>
          <w:lang w:eastAsia="ru-RU"/>
        </w:rPr>
        <w:t xml:space="preserve">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-вычислять площади треугольников, прямоугольников, параллелограммов, трапеций, кругов и секторов;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 xml:space="preserve">-вычислять </w:t>
      </w:r>
      <w:r w:rsidRPr="00E37666">
        <w:rPr>
          <w:rFonts w:ascii="Times New Roman" w:hAnsi="Times New Roman"/>
          <w:iCs/>
          <w:sz w:val="24"/>
          <w:szCs w:val="24"/>
          <w:lang w:eastAsia="ru-RU"/>
        </w:rPr>
        <w:t>длину окружности, длину дуги окружности;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D1DB5" w:rsidRPr="00E37666" w:rsidRDefault="006D1DB5" w:rsidP="00373DA5">
      <w:pPr>
        <w:spacing w:after="0" w:line="240" w:lineRule="auto"/>
        <w:ind w:firstLine="510"/>
        <w:jc w:val="both"/>
        <w:outlineLvl w:val="0"/>
        <w:rPr>
          <w:rFonts w:ascii="Times New Roman" w:hAnsi="Times New Roman"/>
          <w:b/>
          <w:bCs/>
          <w:sz w:val="24"/>
          <w:szCs w:val="24"/>
        </w:rPr>
      </w:pPr>
      <w:r w:rsidRPr="00E37666">
        <w:rPr>
          <w:rFonts w:ascii="Times New Roman" w:hAnsi="Times New Roman"/>
          <w:b/>
          <w:bCs/>
          <w:sz w:val="24"/>
          <w:szCs w:val="24"/>
        </w:rPr>
        <w:t>Координаты</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-вычислять длину отрезка по координатам его концов; вычислять координаты середины отрезка;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координатный метод для изучения свойств прямых и окружностей.</w:t>
      </w:r>
    </w:p>
    <w:p w:rsidR="006D1DB5" w:rsidRPr="00E37666" w:rsidRDefault="006D1DB5" w:rsidP="00373DA5">
      <w:pPr>
        <w:spacing w:after="0" w:line="240" w:lineRule="auto"/>
        <w:ind w:firstLine="510"/>
        <w:jc w:val="both"/>
        <w:outlineLvl w:val="0"/>
        <w:rPr>
          <w:rFonts w:ascii="Times New Roman" w:hAnsi="Times New Roman"/>
          <w:b/>
          <w:bCs/>
          <w:sz w:val="24"/>
          <w:szCs w:val="24"/>
        </w:rPr>
      </w:pPr>
      <w:r w:rsidRPr="00E37666">
        <w:rPr>
          <w:rFonts w:ascii="Times New Roman" w:hAnsi="Times New Roman"/>
          <w:b/>
          <w:bCs/>
          <w:sz w:val="24"/>
          <w:szCs w:val="24"/>
        </w:rPr>
        <w:t>Векторы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-вычислять скалярное произведение векторов, находить угол между векторами</w:t>
      </w:r>
      <w:r w:rsidRPr="00E37666">
        <w:rPr>
          <w:rFonts w:ascii="Times New Roman" w:hAnsi="Times New Roman"/>
          <w:bCs/>
          <w:sz w:val="24"/>
          <w:szCs w:val="24"/>
          <w:lang w:eastAsia="ru-RU"/>
        </w:rPr>
        <w:t>, у</w:t>
      </w:r>
      <w:r w:rsidRPr="00E37666">
        <w:rPr>
          <w:rFonts w:ascii="Times New Roman" w:hAnsi="Times New Roman"/>
          <w:sz w:val="24"/>
          <w:szCs w:val="24"/>
          <w:lang w:eastAsia="ru-RU"/>
        </w:rPr>
        <w:t>ста</w:t>
      </w:r>
      <w:r w:rsidRPr="00E37666">
        <w:rPr>
          <w:rFonts w:ascii="Times New Roman" w:hAnsi="Times New Roman"/>
          <w:bCs/>
          <w:sz w:val="24"/>
          <w:szCs w:val="24"/>
          <w:lang w:eastAsia="ru-RU"/>
        </w:rPr>
        <w:t>н</w:t>
      </w:r>
      <w:r w:rsidRPr="00E37666">
        <w:rPr>
          <w:rFonts w:ascii="Times New Roman" w:hAnsi="Times New Roman"/>
          <w:sz w:val="24"/>
          <w:szCs w:val="24"/>
          <w:lang w:eastAsia="ru-RU"/>
        </w:rPr>
        <w:t>авливать перпендикулярность прямых.</w:t>
      </w:r>
    </w:p>
    <w:p w:rsidR="00A1687B" w:rsidRPr="00E37666" w:rsidRDefault="00A1687B" w:rsidP="00373DA5">
      <w:pPr>
        <w:spacing w:after="0" w:line="240" w:lineRule="auto"/>
        <w:ind w:firstLine="510"/>
        <w:jc w:val="both"/>
        <w:outlineLvl w:val="0"/>
        <w:rPr>
          <w:rFonts w:ascii="Times New Roman" w:hAnsi="Times New Roman"/>
          <w:b/>
          <w:i/>
          <w:sz w:val="24"/>
          <w:szCs w:val="24"/>
        </w:rPr>
      </w:pPr>
    </w:p>
    <w:p w:rsidR="006D1DB5" w:rsidRPr="00E37666" w:rsidRDefault="006D1DB5" w:rsidP="00373DA5">
      <w:pPr>
        <w:spacing w:after="0" w:line="240" w:lineRule="auto"/>
        <w:ind w:firstLine="510"/>
        <w:jc w:val="both"/>
        <w:outlineLvl w:val="0"/>
        <w:rPr>
          <w:rFonts w:ascii="Times New Roman" w:hAnsi="Times New Roman"/>
          <w:b/>
          <w:i/>
          <w:sz w:val="24"/>
          <w:szCs w:val="24"/>
        </w:rPr>
      </w:pPr>
      <w:r w:rsidRPr="00E37666">
        <w:rPr>
          <w:rFonts w:ascii="Times New Roman" w:hAnsi="Times New Roman"/>
          <w:b/>
          <w:i/>
          <w:sz w:val="24"/>
          <w:szCs w:val="24"/>
        </w:rPr>
        <w:t>1.2.5.8. Информатика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Информационные процессы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изменение смысла при преобразованиях информации;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-строить модель задачи (выделение исходных данных, результатов, выявление соотношений между ними);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компьютерный эксперимент (в частности, в виртуальных лабораториях) для изучения построенных моделей;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-строить и оценивать алгоритмы и реализовывать их на языке программирования;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Информационные технологии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-тестировать используемое оборудование и программные средства;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-выбирать способы и средства хранения информации в зависимости от ее объема и содержания;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-выбирать средства и способы защиты информации, в том числе от несанкционированного доступа и повреждения;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-использовать текстовый редактор для создания и оформления текстовых документов (форматирование, сохранение, копирование фрагментов и пр.);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-создавать и редактировать рисунки, чертежи, анимации, фотографии, аудио- и видео- записи, цепочки слайдов (презентации);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инструменты визуализации для наглядного представления числовых данных и динамики их изменения;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-создавать и наполнять собственные базы данных;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электронную почту и другие коммуникационные сервисы для информационного обмена;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A1687B" w:rsidRPr="00E37666" w:rsidRDefault="00A1687B" w:rsidP="00373DA5">
      <w:pPr>
        <w:spacing w:after="0" w:line="240" w:lineRule="auto"/>
        <w:ind w:firstLine="510"/>
        <w:jc w:val="both"/>
        <w:outlineLvl w:val="0"/>
        <w:rPr>
          <w:rFonts w:ascii="Times New Roman" w:hAnsi="Times New Roman"/>
          <w:b/>
          <w:sz w:val="24"/>
          <w:szCs w:val="24"/>
        </w:rPr>
      </w:pP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1.2.5.9. Физика</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Механические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-распознавать </w:t>
      </w:r>
      <w:r w:rsidRPr="00E37666">
        <w:rPr>
          <w:rFonts w:ascii="Times New Roman" w:hAnsi="Times New Roman"/>
          <w:iCs/>
          <w:sz w:val="24"/>
          <w:szCs w:val="24"/>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-анализировать </w:t>
      </w:r>
      <w:r w:rsidRPr="00E37666">
        <w:rPr>
          <w:rFonts w:ascii="Times New Roman" w:hAnsi="Times New Roman"/>
          <w:iCs/>
          <w:sz w:val="24"/>
          <w:szCs w:val="24"/>
          <w:lang w:eastAsia="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E37666">
        <w:rPr>
          <w:rFonts w:ascii="Times New Roman" w:hAnsi="Times New Roman"/>
          <w:iCs/>
          <w:sz w:val="24"/>
          <w:szCs w:val="24"/>
          <w:lang w:val="en-US" w:eastAsia="ru-RU"/>
        </w:rPr>
        <w:t>I</w:t>
      </w:r>
      <w:r w:rsidRPr="00E37666">
        <w:rPr>
          <w:rFonts w:ascii="Times New Roman" w:hAnsi="Times New Roman"/>
          <w:iCs/>
          <w:sz w:val="24"/>
          <w:szCs w:val="24"/>
          <w:lang w:eastAsia="ru-RU"/>
        </w:rPr>
        <w:t xml:space="preserve">, </w:t>
      </w:r>
      <w:r w:rsidRPr="00E37666">
        <w:rPr>
          <w:rFonts w:ascii="Times New Roman" w:hAnsi="Times New Roman"/>
          <w:iCs/>
          <w:sz w:val="24"/>
          <w:szCs w:val="24"/>
          <w:lang w:val="en-US" w:eastAsia="ru-RU"/>
        </w:rPr>
        <w:t>II</w:t>
      </w:r>
      <w:r w:rsidRPr="00E37666">
        <w:rPr>
          <w:rFonts w:ascii="Times New Roman" w:hAnsi="Times New Roman"/>
          <w:iCs/>
          <w:sz w:val="24"/>
          <w:szCs w:val="24"/>
          <w:lang w:eastAsia="ru-RU"/>
        </w:rPr>
        <w:t xml:space="preserve"> и </w:t>
      </w:r>
      <w:r w:rsidRPr="00E37666">
        <w:rPr>
          <w:rFonts w:ascii="Times New Roman" w:hAnsi="Times New Roman"/>
          <w:iCs/>
          <w:sz w:val="24"/>
          <w:szCs w:val="24"/>
          <w:lang w:val="en-US" w:eastAsia="ru-RU"/>
        </w:rPr>
        <w:t>III</w:t>
      </w:r>
      <w:r w:rsidRPr="00E37666">
        <w:rPr>
          <w:rFonts w:ascii="Times New Roman" w:hAnsi="Times New Roman"/>
          <w:iCs/>
          <w:sz w:val="24"/>
          <w:szCs w:val="24"/>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D1DB5" w:rsidRPr="00E37666" w:rsidRDefault="006D1DB5" w:rsidP="00373DA5">
      <w:pPr>
        <w:spacing w:after="0" w:line="240" w:lineRule="auto"/>
        <w:jc w:val="both"/>
        <w:rPr>
          <w:rFonts w:ascii="Times New Roman" w:hAnsi="Times New Roman"/>
          <w:bCs/>
          <w:iCs/>
          <w:sz w:val="24"/>
          <w:szCs w:val="24"/>
          <w:lang w:eastAsia="ru-RU"/>
        </w:rPr>
      </w:pPr>
      <w:r w:rsidRPr="00E37666">
        <w:rPr>
          <w:rFonts w:ascii="Times New Roman" w:hAnsi="Times New Roman"/>
          <w:bCs/>
          <w:iCs/>
          <w:sz w:val="24"/>
          <w:szCs w:val="24"/>
          <w:lang w:eastAsia="ru-RU"/>
        </w:rPr>
        <w:t xml:space="preserve">-различать основные признаки изученных физических моделей: </w:t>
      </w:r>
      <w:r w:rsidRPr="00E37666">
        <w:rPr>
          <w:rFonts w:ascii="Times New Roman" w:hAnsi="Times New Roman"/>
          <w:iCs/>
          <w:sz w:val="24"/>
          <w:szCs w:val="24"/>
          <w:lang w:eastAsia="ru-RU"/>
        </w:rPr>
        <w:t xml:space="preserve">материальная точка, инерциальная система отсчета; </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-решать задачи, используя </w:t>
      </w:r>
      <w:r w:rsidRPr="00E37666">
        <w:rPr>
          <w:rFonts w:ascii="Times New Roman" w:hAnsi="Times New Roman"/>
          <w:iCs/>
          <w:sz w:val="24"/>
          <w:szCs w:val="24"/>
          <w:lang w:eastAsia="ru-RU"/>
        </w:rPr>
        <w:t xml:space="preserve">физические законы (закон сохранения энергии, закон всемирного тяготения, принцип суперпозиции сил, </w:t>
      </w:r>
      <w:r w:rsidRPr="00E37666">
        <w:rPr>
          <w:rFonts w:ascii="Times New Roman" w:hAnsi="Times New Roman"/>
          <w:iCs/>
          <w:sz w:val="24"/>
          <w:szCs w:val="24"/>
          <w:lang w:val="en-US" w:eastAsia="ru-RU"/>
        </w:rPr>
        <w:t>I</w:t>
      </w:r>
      <w:r w:rsidRPr="00E37666">
        <w:rPr>
          <w:rFonts w:ascii="Times New Roman" w:hAnsi="Times New Roman"/>
          <w:iCs/>
          <w:sz w:val="24"/>
          <w:szCs w:val="24"/>
          <w:lang w:eastAsia="ru-RU"/>
        </w:rPr>
        <w:t xml:space="preserve">, </w:t>
      </w:r>
      <w:r w:rsidRPr="00E37666">
        <w:rPr>
          <w:rFonts w:ascii="Times New Roman" w:hAnsi="Times New Roman"/>
          <w:iCs/>
          <w:sz w:val="24"/>
          <w:szCs w:val="24"/>
          <w:lang w:val="en-US" w:eastAsia="ru-RU"/>
        </w:rPr>
        <w:t>II</w:t>
      </w:r>
      <w:r w:rsidRPr="00E37666">
        <w:rPr>
          <w:rFonts w:ascii="Times New Roman" w:hAnsi="Times New Roman"/>
          <w:iCs/>
          <w:sz w:val="24"/>
          <w:szCs w:val="24"/>
          <w:lang w:eastAsia="ru-RU"/>
        </w:rPr>
        <w:t xml:space="preserve"> и </w:t>
      </w:r>
      <w:r w:rsidRPr="00E37666">
        <w:rPr>
          <w:rFonts w:ascii="Times New Roman" w:hAnsi="Times New Roman"/>
          <w:iCs/>
          <w:sz w:val="24"/>
          <w:szCs w:val="24"/>
          <w:lang w:val="en-US" w:eastAsia="ru-RU"/>
        </w:rPr>
        <w:t>III</w:t>
      </w:r>
      <w:r w:rsidRPr="00E37666">
        <w:rPr>
          <w:rFonts w:ascii="Times New Roman" w:hAnsi="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Тепловые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-распознавать тепловые </w:t>
      </w:r>
      <w:r w:rsidRPr="00E37666">
        <w:rPr>
          <w:rFonts w:ascii="Times New Roman" w:hAnsi="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sidRPr="00E37666">
        <w:rPr>
          <w:rFonts w:ascii="Times New Roman" w:hAnsi="Times New Roman"/>
          <w:sz w:val="24"/>
          <w:szCs w:val="24"/>
          <w:lang w:eastAsia="ru-RU"/>
        </w:rPr>
        <w:t xml:space="preserve"> </w:t>
      </w:r>
      <w:r w:rsidRPr="00E37666">
        <w:rPr>
          <w:rFonts w:ascii="Times New Roman" w:hAnsi="Times New Roman"/>
          <w:iCs/>
          <w:sz w:val="24"/>
          <w:szCs w:val="24"/>
          <w:lang w:eastAsia="ru-RU"/>
        </w:rPr>
        <w:t>конденсация, плавление, кристаллизация, кипение, влажность воздуха, различные способы теплопередачи;</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w:t>
      </w:r>
      <w:r w:rsidRPr="00E37666">
        <w:rPr>
          <w:rFonts w:ascii="Times New Roman" w:hAnsi="Times New Roman"/>
          <w:iCs/>
          <w:sz w:val="24"/>
          <w:szCs w:val="24"/>
          <w:lang w:eastAsia="ru-RU"/>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-анализировать </w:t>
      </w:r>
      <w:r w:rsidRPr="00E37666">
        <w:rPr>
          <w:rFonts w:ascii="Times New Roman" w:hAnsi="Times New Roman"/>
          <w:iCs/>
          <w:sz w:val="24"/>
          <w:szCs w:val="24"/>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-различать основные признаки моделей</w:t>
      </w:r>
      <w:r w:rsidRPr="00E37666">
        <w:rPr>
          <w:rFonts w:ascii="Times New Roman" w:hAnsi="Times New Roman"/>
          <w:iCs/>
          <w:sz w:val="24"/>
          <w:szCs w:val="24"/>
          <w:lang w:eastAsia="ru-RU"/>
        </w:rPr>
        <w:t xml:space="preserve"> строения газов, жидкостей и твердых тел;</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-решать задачи, используя</w:t>
      </w:r>
      <w:r w:rsidRPr="00E37666">
        <w:rPr>
          <w:rFonts w:ascii="Times New Roman" w:hAnsi="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Электрические и магнитные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-распознавать электромагнитные </w:t>
      </w:r>
      <w:r w:rsidRPr="00E37666">
        <w:rPr>
          <w:rFonts w:ascii="Times New Roman" w:hAnsi="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E37666">
        <w:rPr>
          <w:rFonts w:ascii="Times New Roman" w:hAnsi="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D1DB5" w:rsidRPr="00E37666" w:rsidRDefault="006D1DB5" w:rsidP="00373DA5">
      <w:pPr>
        <w:tabs>
          <w:tab w:val="num" w:pos="426"/>
        </w:tabs>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-анализировать </w:t>
      </w:r>
      <w:r w:rsidRPr="00E37666">
        <w:rPr>
          <w:rFonts w:ascii="Times New Roman" w:hAnsi="Times New Roman"/>
          <w:iCs/>
          <w:sz w:val="24"/>
          <w:szCs w:val="24"/>
          <w:lang w:eastAsia="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-решать задачи, используя </w:t>
      </w:r>
      <w:r w:rsidRPr="00E37666">
        <w:rPr>
          <w:rFonts w:ascii="Times New Roman" w:hAnsi="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Квантовые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tabs>
          <w:tab w:val="left" w:pos="426"/>
        </w:tabs>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-распознавать квантовые </w:t>
      </w:r>
      <w:r w:rsidRPr="00E37666">
        <w:rPr>
          <w:rFonts w:ascii="Times New Roman" w:hAnsi="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D1DB5" w:rsidRPr="00E37666" w:rsidRDefault="006D1DB5" w:rsidP="00373DA5">
      <w:pPr>
        <w:tabs>
          <w:tab w:val="left" w:pos="426"/>
        </w:tabs>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D1DB5" w:rsidRPr="00E37666" w:rsidRDefault="006D1DB5" w:rsidP="00373DA5">
      <w:pPr>
        <w:tabs>
          <w:tab w:val="num" w:pos="426"/>
        </w:tabs>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lastRenderedPageBreak/>
        <w:t xml:space="preserve">-анализировать </w:t>
      </w:r>
      <w:r w:rsidRPr="00E37666">
        <w:rPr>
          <w:rFonts w:ascii="Times New Roman" w:hAnsi="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D1DB5" w:rsidRPr="00E37666" w:rsidRDefault="006D1DB5" w:rsidP="00373DA5">
      <w:pPr>
        <w:tabs>
          <w:tab w:val="left" w:pos="426"/>
        </w:tabs>
        <w:spacing w:after="0" w:line="240" w:lineRule="auto"/>
        <w:jc w:val="both"/>
        <w:rPr>
          <w:rFonts w:ascii="Times New Roman" w:hAnsi="Times New Roman"/>
          <w:iCs/>
          <w:sz w:val="24"/>
          <w:szCs w:val="24"/>
          <w:lang w:eastAsia="ru-RU"/>
        </w:rPr>
      </w:pPr>
      <w:r w:rsidRPr="00E37666">
        <w:rPr>
          <w:rFonts w:ascii="Times New Roman" w:hAnsi="Times New Roman"/>
          <w:bCs/>
          <w:iCs/>
          <w:sz w:val="24"/>
          <w:szCs w:val="24"/>
          <w:lang w:eastAsia="ru-RU"/>
        </w:rPr>
        <w:t xml:space="preserve">-различать основные признаки </w:t>
      </w:r>
      <w:r w:rsidRPr="00E37666">
        <w:rPr>
          <w:rFonts w:ascii="Times New Roman" w:hAnsi="Times New Roman"/>
          <w:iCs/>
          <w:sz w:val="24"/>
          <w:szCs w:val="24"/>
          <w:lang w:eastAsia="ru-RU"/>
        </w:rPr>
        <w:t>планетарной модели атома, нуклонной модели атомного ядра;</w:t>
      </w:r>
    </w:p>
    <w:p w:rsidR="006D1DB5" w:rsidRPr="00E37666" w:rsidRDefault="006D1DB5" w:rsidP="00373DA5">
      <w:pPr>
        <w:tabs>
          <w:tab w:val="left" w:pos="426"/>
        </w:tabs>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6D1DB5" w:rsidRPr="00E37666" w:rsidRDefault="006D1DB5" w:rsidP="00373DA5">
      <w:pPr>
        <w:keepNext/>
        <w:keepLines/>
        <w:widowControl w:val="0"/>
        <w:spacing w:after="0" w:line="240" w:lineRule="auto"/>
        <w:ind w:firstLine="510"/>
        <w:jc w:val="both"/>
        <w:outlineLvl w:val="1"/>
        <w:rPr>
          <w:rFonts w:ascii="Times New Roman" w:hAnsi="Times New Roman"/>
          <w:b/>
          <w:bCs/>
          <w:sz w:val="24"/>
          <w:szCs w:val="24"/>
          <w:lang w:eastAsia="ru-RU"/>
        </w:rPr>
      </w:pPr>
      <w:r w:rsidRPr="00E37666">
        <w:rPr>
          <w:rFonts w:ascii="Times New Roman" w:hAnsi="Times New Roman"/>
          <w:b/>
          <w:bCs/>
          <w:sz w:val="24"/>
          <w:szCs w:val="24"/>
          <w:lang w:eastAsia="ru-RU"/>
        </w:rPr>
        <w:t>Элементы астрономии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-различать основные признаки суточного вращения звездного неба, движения Луны, Солнца и планет относительно звезд;</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-понимать различия между гелиоцентрической и геоцентрической системами мира;</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-различать гипотезы о происхождении Солнечной системы.</w:t>
      </w: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1.2.5.10.  Биология</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Живые организмы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Человек и его здоровье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Общие биологические закономерности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общие биологические закономерности, их практическую значимость;</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w:t>
      </w:r>
      <w:r w:rsidRPr="00E37666">
        <w:rPr>
          <w:rFonts w:ascii="Times New Roman" w:hAnsi="Times New Roman"/>
          <w:sz w:val="24"/>
          <w:szCs w:val="24"/>
          <w:lang w:eastAsia="ru-RU"/>
        </w:rPr>
        <w:lastRenderedPageBreak/>
        <w:t>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и оценивать последствия деятельности человека в природе.</w:t>
      </w:r>
    </w:p>
    <w:p w:rsidR="006D1DB5" w:rsidRPr="00E37666" w:rsidRDefault="006D1DB5" w:rsidP="00373DA5">
      <w:pPr>
        <w:spacing w:after="0" w:line="240" w:lineRule="auto"/>
        <w:jc w:val="both"/>
        <w:rPr>
          <w:rFonts w:ascii="Times New Roman" w:hAnsi="Times New Roman"/>
          <w:b/>
          <w:color w:val="FF0000"/>
          <w:sz w:val="24"/>
          <w:szCs w:val="24"/>
          <w:lang w:eastAsia="ru-RU"/>
        </w:rPr>
      </w:pPr>
      <w:r w:rsidRPr="00E37666">
        <w:rPr>
          <w:rFonts w:ascii="Times New Roman" w:hAnsi="Times New Roman"/>
          <w:sz w:val="24"/>
          <w:szCs w:val="24"/>
          <w:lang w:eastAsia="ru-RU"/>
        </w:rPr>
        <w:t xml:space="preserve">-аргументировать свою точку зрения в ходе дискуссии по обсуждению глобальных экологических проблем и </w:t>
      </w:r>
      <w:r w:rsidRPr="00E37666">
        <w:rPr>
          <w:rFonts w:ascii="Times New Roman" w:hAnsi="Times New Roman"/>
          <w:color w:val="000000"/>
          <w:sz w:val="24"/>
          <w:szCs w:val="24"/>
          <w:lang w:eastAsia="ru-RU"/>
        </w:rPr>
        <w:t>экологических проблем РС(Я).</w:t>
      </w:r>
    </w:p>
    <w:p w:rsidR="006D1DB5" w:rsidRPr="00E37666" w:rsidRDefault="006D1DB5" w:rsidP="00373DA5">
      <w:pPr>
        <w:spacing w:after="0" w:line="240" w:lineRule="auto"/>
        <w:ind w:firstLine="454"/>
        <w:jc w:val="both"/>
        <w:outlineLvl w:val="0"/>
        <w:rPr>
          <w:rFonts w:ascii="Times New Roman" w:hAnsi="Times New Roman"/>
          <w:b/>
          <w:sz w:val="24"/>
          <w:szCs w:val="24"/>
        </w:rPr>
      </w:pPr>
      <w:r w:rsidRPr="00E37666">
        <w:rPr>
          <w:rFonts w:ascii="Times New Roman" w:hAnsi="Times New Roman"/>
          <w:b/>
          <w:sz w:val="24"/>
          <w:szCs w:val="24"/>
        </w:rPr>
        <w:t>1.2.5.11. Химия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Основные понятия химии (уровень атомно-молекулярных представлений)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свойства твердых, жидких, газообразных веществ, выделяя их существенные признаки;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-сравнивать по составу оксиды, основания, кислоты, соли;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-классифицировать оксиды и основания по свойствам, кислоты и соли – по составу;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состав, свойства и значение (в природе и практической деятельности человека) простых веществ – кислорода и водорода;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-пользоваться лабораторным оборудованием и химической посудой;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Периодический закон и периодическая система химических элементов Д.И.Менделеева. Строение вещества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-раскрывать смысл периодического закона Д.И.Менделеева;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и характеризовать табличную форму периодической системы химических элементов;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виды химической связи: ионную, ковалентную полярную, ковалентную неполярную и металлическую;</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-изображать электронно-ионные формулы веществ, образованных химическими связями разного вида;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-выявлять зависимость свойств веществ от строения их кристаллических решеток: ионных, атомных, молекулярных, металлических;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-осознавать научные открытия как результат длительных наблюдений, опытов, научной полемики, преодоления трудностей и сомнений.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Многообразие химических реакций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-объяснять суть химических процессов и их принципиальное отличие от физических;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-называть признаки и условия протекания химических реакций;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-называть факторы, влияющие на скорость химических реакций;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-называть факторы, влияющие на смещение химического равновесия;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-прогнозировать продукты химических реакций по </w:t>
      </w:r>
      <w:r w:rsidRPr="00E37666">
        <w:rPr>
          <w:rFonts w:ascii="Times New Roman" w:hAnsi="Times New Roman"/>
          <w:sz w:val="24"/>
          <w:szCs w:val="24"/>
          <w:lang w:eastAsia="ru-RU"/>
        </w:rPr>
        <w:br/>
        <w:t>формулам/ названиям исходных веществ; определять исходные вещества по формулам/ названиям продуктов реакции;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6D1DB5" w:rsidRPr="00E37666" w:rsidRDefault="00BC32C4"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006D1DB5" w:rsidRPr="00E37666">
        <w:rPr>
          <w:rFonts w:ascii="Times New Roman" w:hAnsi="Times New Roman"/>
          <w:sz w:val="24"/>
          <w:szCs w:val="24"/>
          <w:lang w:eastAsia="ru-RU"/>
        </w:rPr>
        <w:t>выявлять в процессе эксперимента признаки, свидетельствующие о протекании химической реакции;</w:t>
      </w:r>
    </w:p>
    <w:p w:rsidR="006D1DB5" w:rsidRPr="00E37666" w:rsidRDefault="00BC32C4" w:rsidP="00BC32C4">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006D1DB5" w:rsidRPr="00E37666">
        <w:rPr>
          <w:rFonts w:ascii="Times New Roman" w:hAnsi="Times New Roman"/>
          <w:sz w:val="24"/>
          <w:szCs w:val="24"/>
          <w:lang w:eastAsia="ru-RU"/>
        </w:rPr>
        <w:t>приготовлять растворы с определенной массовой долей растворенного вещества;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характер среды водных растворов кислот и щелочей по изменению окраски индикаторов;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-проводить качественные реакции, подтверждающие наличие в водных растворах веществ отдельных катионов и анионов;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Многообразие веществ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-составлять формулы веществ по их названиям;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валентность и степень окисления элементов в веществах;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-называть общие химические свойства, характерные для групп оксидов: кислотных, оснóвных, амфотерных;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-называть общие химические свойства, характерные для каждого из классов неорганических веществ: кислот; оснований; солей;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вещество-окислитель и вещество-восстановитель в окислительно-восстановительных реакциях;</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-составлять окислительно-восстановительный баланс (для изученных реакций) по предложенным схемам реакций;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1687B" w:rsidRPr="00E37666" w:rsidRDefault="00A1687B" w:rsidP="00373DA5">
      <w:pPr>
        <w:spacing w:after="0" w:line="240" w:lineRule="auto"/>
        <w:ind w:firstLine="510"/>
        <w:jc w:val="both"/>
        <w:outlineLvl w:val="0"/>
        <w:rPr>
          <w:rFonts w:ascii="Times New Roman" w:hAnsi="Times New Roman"/>
          <w:b/>
          <w:sz w:val="24"/>
          <w:szCs w:val="24"/>
        </w:rPr>
      </w:pP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1.2.5.12. Изобразительное искусство</w:t>
      </w:r>
    </w:p>
    <w:p w:rsidR="006D1DB5" w:rsidRPr="00E37666" w:rsidRDefault="006D1DB5" w:rsidP="00373DA5">
      <w:pPr>
        <w:keepNext/>
        <w:keepLines/>
        <w:widowControl w:val="0"/>
        <w:spacing w:after="0" w:line="240" w:lineRule="auto"/>
        <w:ind w:firstLine="510"/>
        <w:jc w:val="both"/>
        <w:outlineLvl w:val="1"/>
        <w:rPr>
          <w:rFonts w:ascii="Times New Roman" w:hAnsi="Times New Roman"/>
          <w:b/>
          <w:sz w:val="24"/>
          <w:szCs w:val="24"/>
          <w:lang w:eastAsia="ru-RU"/>
        </w:rPr>
      </w:pPr>
      <w:r w:rsidRPr="00E37666">
        <w:rPr>
          <w:rFonts w:ascii="Times New Roman" w:hAnsi="Times New Roman"/>
          <w:b/>
          <w:iCs/>
          <w:sz w:val="24"/>
          <w:szCs w:val="24"/>
          <w:lang w:eastAsia="ru-RU"/>
        </w:rPr>
        <w:t>Роль искусства и художественной деятельности в жизни человека и общества</w:t>
      </w:r>
    </w:p>
    <w:p w:rsidR="006D1DB5" w:rsidRPr="00E37666" w:rsidRDefault="006D1DB5" w:rsidP="00373DA5">
      <w:pPr>
        <w:keepNext/>
        <w:keepLines/>
        <w:widowControl w:val="0"/>
        <w:spacing w:after="0" w:line="240" w:lineRule="auto"/>
        <w:ind w:firstLine="510"/>
        <w:jc w:val="both"/>
        <w:outlineLvl w:val="1"/>
        <w:rPr>
          <w:rFonts w:ascii="Times New Roman" w:hAnsi="Times New Roman"/>
          <w:iCs/>
          <w:sz w:val="24"/>
          <w:szCs w:val="24"/>
          <w:lang w:eastAsia="ru-RU"/>
        </w:rPr>
      </w:pPr>
      <w:r w:rsidRPr="00E37666">
        <w:rPr>
          <w:rFonts w:ascii="Times New Roman" w:hAnsi="Times New Roman"/>
          <w:bCs/>
          <w:iCs/>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bCs/>
          <w:sz w:val="24"/>
          <w:szCs w:val="24"/>
          <w:lang w:eastAsia="ru-RU"/>
        </w:rPr>
      </w:pPr>
      <w:r w:rsidRPr="00E37666">
        <w:rPr>
          <w:rFonts w:ascii="Times New Roman" w:hAnsi="Times New Roman"/>
          <w:bCs/>
          <w:sz w:val="24"/>
          <w:szCs w:val="24"/>
          <w:lang w:eastAsia="ru-RU"/>
        </w:rPr>
        <w:t xml:space="preserve">-понимать роль и место </w:t>
      </w:r>
      <w:r w:rsidRPr="00E37666">
        <w:rPr>
          <w:rFonts w:ascii="Times New Roman" w:hAnsi="Times New Roman"/>
          <w:sz w:val="24"/>
          <w:szCs w:val="24"/>
          <w:lang w:eastAsia="ru-RU"/>
        </w:rPr>
        <w:t>искусства в развитии культуры, ориентироваться в связях искусства с наукой и религией;</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bCs/>
          <w:sz w:val="24"/>
          <w:szCs w:val="24"/>
        </w:rPr>
        <w:t xml:space="preserve">-осознавать </w:t>
      </w:r>
      <w:r w:rsidRPr="00E37666">
        <w:rPr>
          <w:rFonts w:ascii="Times New Roman" w:hAnsi="Times New Roman"/>
          <w:sz w:val="24"/>
          <w:szCs w:val="24"/>
        </w:rPr>
        <w:t>потенциал искусства в познании мира, в формировании отношения к человеку, природным и социальным явлениям;</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-понимать роль искусства в создании материальной среды обитания человека;</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D1DB5" w:rsidRPr="00E37666" w:rsidRDefault="006D1DB5" w:rsidP="00373DA5">
      <w:pPr>
        <w:spacing w:after="0" w:line="240" w:lineRule="auto"/>
        <w:ind w:firstLine="510"/>
        <w:jc w:val="both"/>
        <w:rPr>
          <w:rFonts w:ascii="Times New Roman" w:hAnsi="Times New Roman"/>
          <w:b/>
          <w:sz w:val="24"/>
          <w:szCs w:val="24"/>
        </w:rPr>
      </w:pPr>
      <w:r w:rsidRPr="00E37666">
        <w:rPr>
          <w:rFonts w:ascii="Times New Roman" w:hAnsi="Times New Roman"/>
          <w:b/>
          <w:sz w:val="24"/>
          <w:szCs w:val="24"/>
        </w:rPr>
        <w:t>Духовно-нравственные проблемы жизни и искусства</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bCs/>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связи искусства с всемирной историей и историей Отечества;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-осмысливать на основе произведений искусства морально-нравственную позицию автора, соотносить с собственной и давать ей оценку;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-передавать в собственной художественной деятельности красоту мира, выражать свое отношение к негативным явлениям жизни и искусства;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iCs/>
          <w:sz w:val="24"/>
          <w:szCs w:val="24"/>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6D1DB5" w:rsidRPr="00E37666" w:rsidRDefault="006D1DB5" w:rsidP="00373DA5">
      <w:pPr>
        <w:keepNext/>
        <w:widowControl w:val="0"/>
        <w:spacing w:after="0" w:line="240" w:lineRule="auto"/>
        <w:ind w:firstLine="510"/>
        <w:jc w:val="both"/>
        <w:outlineLvl w:val="2"/>
        <w:rPr>
          <w:rFonts w:ascii="Times New Roman" w:hAnsi="Times New Roman"/>
          <w:b/>
          <w:bCs/>
          <w:sz w:val="24"/>
          <w:szCs w:val="24"/>
          <w:lang w:eastAsia="ru-RU"/>
        </w:rPr>
      </w:pPr>
      <w:r w:rsidRPr="00E37666">
        <w:rPr>
          <w:rFonts w:ascii="Times New Roman" w:hAnsi="Times New Roman"/>
          <w:b/>
          <w:bCs/>
          <w:sz w:val="24"/>
          <w:szCs w:val="24"/>
          <w:lang w:eastAsia="ru-RU"/>
        </w:rPr>
        <w:t>Язык пластических искусств и художественный образ</w:t>
      </w:r>
    </w:p>
    <w:p w:rsidR="006D1DB5" w:rsidRPr="00E37666" w:rsidRDefault="006D1DB5" w:rsidP="00373DA5">
      <w:pPr>
        <w:spacing w:after="0" w:line="240" w:lineRule="auto"/>
        <w:ind w:firstLine="510"/>
        <w:jc w:val="both"/>
        <w:outlineLvl w:val="4"/>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роль художественного образа и понятия «выразительность» в искусстве;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lastRenderedPageBreak/>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1DB5" w:rsidRPr="00E37666" w:rsidRDefault="006D1DB5" w:rsidP="00373DA5">
      <w:pPr>
        <w:spacing w:after="0" w:line="240" w:lineRule="auto"/>
        <w:jc w:val="both"/>
        <w:rPr>
          <w:rFonts w:ascii="Times New Roman" w:hAnsi="Times New Roman"/>
          <w:b/>
          <w:color w:val="000000"/>
          <w:sz w:val="24"/>
          <w:szCs w:val="24"/>
        </w:rPr>
      </w:pPr>
      <w:r w:rsidRPr="00E37666">
        <w:rPr>
          <w:rFonts w:ascii="Times New Roman" w:hAnsi="Times New Roman"/>
          <w:sz w:val="24"/>
          <w:szCs w:val="24"/>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w:t>
      </w:r>
      <w:r w:rsidRPr="00E37666">
        <w:rPr>
          <w:rFonts w:ascii="Times New Roman" w:hAnsi="Times New Roman"/>
          <w:color w:val="000000"/>
          <w:sz w:val="24"/>
          <w:szCs w:val="24"/>
        </w:rPr>
        <w:t xml:space="preserve">промыслов в России </w:t>
      </w:r>
      <w:r w:rsidRPr="00E37666">
        <w:rPr>
          <w:rFonts w:ascii="Times New Roman" w:hAnsi="Times New Roman"/>
          <w:b/>
          <w:color w:val="000000"/>
          <w:sz w:val="24"/>
          <w:szCs w:val="24"/>
        </w:rPr>
        <w:t>(с учетом местных условий).</w:t>
      </w:r>
    </w:p>
    <w:p w:rsidR="006D1DB5" w:rsidRPr="00E37666" w:rsidRDefault="006D1DB5" w:rsidP="00373DA5">
      <w:pPr>
        <w:keepNext/>
        <w:widowControl w:val="0"/>
        <w:spacing w:after="0" w:line="240" w:lineRule="auto"/>
        <w:ind w:firstLine="510"/>
        <w:jc w:val="both"/>
        <w:outlineLvl w:val="2"/>
        <w:rPr>
          <w:rFonts w:ascii="Times New Roman" w:hAnsi="Times New Roman"/>
          <w:b/>
          <w:bCs/>
          <w:color w:val="000000"/>
          <w:sz w:val="24"/>
          <w:szCs w:val="24"/>
          <w:lang w:eastAsia="ru-RU"/>
        </w:rPr>
      </w:pPr>
      <w:r w:rsidRPr="00E37666">
        <w:rPr>
          <w:rFonts w:ascii="Times New Roman" w:hAnsi="Times New Roman"/>
          <w:b/>
          <w:bCs/>
          <w:color w:val="000000"/>
          <w:sz w:val="24"/>
          <w:szCs w:val="24"/>
          <w:lang w:eastAsia="ru-RU"/>
        </w:rPr>
        <w:t>Виды и жанры изобразительного искусства, включая искусство РС</w:t>
      </w:r>
      <w:r w:rsidR="00A1687B" w:rsidRPr="00E37666">
        <w:rPr>
          <w:rFonts w:ascii="Times New Roman" w:hAnsi="Times New Roman"/>
          <w:b/>
          <w:bCs/>
          <w:color w:val="000000"/>
          <w:sz w:val="24"/>
          <w:szCs w:val="24"/>
          <w:lang w:eastAsia="ru-RU"/>
        </w:rPr>
        <w:t xml:space="preserve"> </w:t>
      </w:r>
      <w:r w:rsidRPr="00E37666">
        <w:rPr>
          <w:rFonts w:ascii="Times New Roman" w:hAnsi="Times New Roman"/>
          <w:b/>
          <w:bCs/>
          <w:color w:val="000000"/>
          <w:sz w:val="24"/>
          <w:szCs w:val="24"/>
          <w:lang w:eastAsia="ru-RU"/>
        </w:rPr>
        <w:t>(Я)</w:t>
      </w:r>
    </w:p>
    <w:p w:rsidR="006D1DB5" w:rsidRPr="00E37666" w:rsidRDefault="006D1DB5" w:rsidP="00373DA5">
      <w:pPr>
        <w:spacing w:after="0" w:line="240" w:lineRule="auto"/>
        <w:ind w:firstLine="510"/>
        <w:jc w:val="both"/>
        <w:outlineLvl w:val="4"/>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 xml:space="preserve">-различать виды декоративно-прикладных искусств, понимать их специфику; </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D1DB5" w:rsidRPr="00E37666" w:rsidRDefault="006D1DB5" w:rsidP="00373DA5">
      <w:pPr>
        <w:keepNext/>
        <w:widowControl w:val="0"/>
        <w:spacing w:after="0" w:line="240" w:lineRule="auto"/>
        <w:ind w:firstLine="510"/>
        <w:jc w:val="both"/>
        <w:outlineLvl w:val="2"/>
        <w:rPr>
          <w:rFonts w:ascii="Times New Roman" w:hAnsi="Times New Roman"/>
          <w:b/>
          <w:bCs/>
          <w:sz w:val="24"/>
          <w:szCs w:val="24"/>
          <w:lang w:eastAsia="ru-RU"/>
        </w:rPr>
      </w:pPr>
      <w:r w:rsidRPr="00E37666">
        <w:rPr>
          <w:rFonts w:ascii="Times New Roman" w:hAnsi="Times New Roman"/>
          <w:b/>
          <w:bCs/>
          <w:sz w:val="24"/>
          <w:szCs w:val="24"/>
          <w:lang w:eastAsia="ru-RU"/>
        </w:rPr>
        <w:t>Изобразительная природа фотографии, театра, кино</w:t>
      </w:r>
    </w:p>
    <w:p w:rsidR="006D1DB5" w:rsidRPr="00E37666" w:rsidRDefault="006D1DB5" w:rsidP="00373DA5">
      <w:pPr>
        <w:spacing w:after="0" w:line="240" w:lineRule="auto"/>
        <w:ind w:firstLine="510"/>
        <w:jc w:val="both"/>
        <w:outlineLvl w:val="4"/>
        <w:rPr>
          <w:rFonts w:ascii="Times New Roman" w:hAnsi="Times New Roman"/>
          <w:i/>
          <w:sz w:val="24"/>
          <w:szCs w:val="24"/>
        </w:rPr>
      </w:pPr>
      <w:r w:rsidRPr="00E37666">
        <w:rPr>
          <w:rFonts w:ascii="Times New Roman" w:hAnsi="Times New Roman"/>
          <w:i/>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жанры и особенности художественной фотографии, ее отличие от картины и от нехудожественной фотографии;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-понимать особенности визуального художественного образа в театре и кино;</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-применять компьютерные технологии в собственной художественно-творческой деятельности (</w:t>
      </w:r>
      <w:r w:rsidRPr="00E37666">
        <w:rPr>
          <w:rFonts w:ascii="Times New Roman" w:hAnsi="Times New Roman"/>
          <w:sz w:val="24"/>
          <w:szCs w:val="24"/>
          <w:lang w:val="en-US" w:eastAsia="ru-RU"/>
        </w:rPr>
        <w:t>PowerPaint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Photoshop</w:t>
      </w:r>
      <w:r w:rsidRPr="00E37666">
        <w:rPr>
          <w:rFonts w:ascii="Times New Roman" w:hAnsi="Times New Roman"/>
          <w:sz w:val="24"/>
          <w:szCs w:val="24"/>
          <w:lang w:eastAsia="ru-RU"/>
        </w:rPr>
        <w:t xml:space="preserve"> и др.).</w:t>
      </w:r>
    </w:p>
    <w:p w:rsidR="00A1687B" w:rsidRPr="00E37666" w:rsidRDefault="00A1687B" w:rsidP="00373DA5">
      <w:pPr>
        <w:spacing w:after="0" w:line="240" w:lineRule="auto"/>
        <w:ind w:firstLine="510"/>
        <w:jc w:val="both"/>
        <w:outlineLvl w:val="0"/>
        <w:rPr>
          <w:rFonts w:ascii="Times New Roman" w:hAnsi="Times New Roman"/>
          <w:b/>
          <w:sz w:val="24"/>
          <w:szCs w:val="24"/>
        </w:rPr>
      </w:pP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1.2.5.13. Музыка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Музыка как вид искусства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lang w:eastAsia="ru-RU"/>
        </w:rPr>
        <w:t xml:space="preserve">-наблюдать за многообразными явлениями жизни и искусства, </w:t>
      </w:r>
      <w:r w:rsidRPr="00E37666">
        <w:rPr>
          <w:rFonts w:ascii="Times New Roman" w:hAnsi="Times New Roman"/>
          <w:sz w:val="24"/>
          <w:szCs w:val="24"/>
        </w:rPr>
        <w:t xml:space="preserve">выражать свое отношение к искусству, оценивая художественно-образное содержание произведения в единстве с его формой; </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 xml:space="preserve">-понимать </w:t>
      </w:r>
      <w:r w:rsidRPr="00E37666">
        <w:rPr>
          <w:rFonts w:ascii="Times New Roman" w:hAnsi="Times New Roman"/>
          <w:sz w:val="24"/>
          <w:szCs w:val="24"/>
          <w:lang w:eastAsia="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E37666">
        <w:rPr>
          <w:rFonts w:ascii="Times New Roman" w:hAnsi="Times New Roman"/>
          <w:sz w:val="24"/>
          <w:szCs w:val="24"/>
        </w:rPr>
        <w:t>различать особенности видов искусства;</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6D1DB5" w:rsidRPr="00E37666" w:rsidRDefault="006D1DB5" w:rsidP="00373DA5">
      <w:pPr>
        <w:spacing w:after="0" w:line="240" w:lineRule="auto"/>
        <w:jc w:val="both"/>
        <w:rPr>
          <w:rFonts w:ascii="Times New Roman" w:hAnsi="Times New Roman"/>
          <w:b/>
          <w:color w:val="FF0000"/>
          <w:sz w:val="24"/>
          <w:szCs w:val="24"/>
        </w:rPr>
      </w:pPr>
      <w:r w:rsidRPr="00E37666">
        <w:rPr>
          <w:rFonts w:ascii="Times New Roman" w:hAnsi="Times New Roman"/>
          <w:b/>
          <w:color w:val="FF0000"/>
          <w:sz w:val="24"/>
          <w:szCs w:val="24"/>
        </w:rPr>
        <w:t>-</w:t>
      </w:r>
      <w:r w:rsidRPr="00E37666">
        <w:rPr>
          <w:rFonts w:ascii="Times New Roman" w:hAnsi="Times New Roman"/>
          <w:color w:val="000000"/>
          <w:sz w:val="24"/>
          <w:szCs w:val="24"/>
        </w:rPr>
        <w:t>принимать активное участие в художественных событиях класса, музыкально-эстетической жизни школы, района, города и РС</w:t>
      </w:r>
      <w:r w:rsidR="00A1687B" w:rsidRPr="00E37666">
        <w:rPr>
          <w:rFonts w:ascii="Times New Roman" w:hAnsi="Times New Roman"/>
          <w:color w:val="000000"/>
          <w:sz w:val="24"/>
          <w:szCs w:val="24"/>
        </w:rPr>
        <w:t xml:space="preserve"> </w:t>
      </w:r>
      <w:r w:rsidRPr="00E37666">
        <w:rPr>
          <w:rFonts w:ascii="Times New Roman" w:hAnsi="Times New Roman"/>
          <w:color w:val="000000"/>
          <w:sz w:val="24"/>
          <w:szCs w:val="24"/>
        </w:rPr>
        <w:t>(Я). (музыкальные вечера, музыкальные гостиные, концерты для младших школьников и др.).</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Музыкальный образ и музыкальная драматургия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lastRenderedPageBreak/>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lang w:eastAsia="ru-RU"/>
        </w:rPr>
        <w:t xml:space="preserve">-на основе полученных знаний о музыкальном образе и музыкальной драматургии </w:t>
      </w:r>
      <w:r w:rsidRPr="00E37666">
        <w:rPr>
          <w:rFonts w:ascii="Times New Roman" w:hAnsi="Times New Roman"/>
          <w:sz w:val="24"/>
          <w:szCs w:val="24"/>
        </w:rPr>
        <w:t>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D1DB5" w:rsidRPr="00E37666" w:rsidRDefault="006D1DB5" w:rsidP="00373DA5">
      <w:pPr>
        <w:widowControl w:val="0"/>
        <w:tabs>
          <w:tab w:val="num" w:pos="-3240"/>
        </w:tabs>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Музыка в современном мире: традиции и инновации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E37666">
        <w:rPr>
          <w:rFonts w:ascii="Times New Roman" w:hAnsi="Times New Roman"/>
          <w:sz w:val="24"/>
          <w:szCs w:val="24"/>
          <w:lang w:val="en-US"/>
        </w:rPr>
        <w:t>XIX</w:t>
      </w:r>
      <w:r w:rsidRPr="00E37666">
        <w:rPr>
          <w:rFonts w:ascii="Times New Roman" w:hAnsi="Times New Roman"/>
          <w:sz w:val="24"/>
          <w:szCs w:val="24"/>
        </w:rPr>
        <w:t xml:space="preserve"> </w:t>
      </w:r>
      <w:r w:rsidRPr="00E37666">
        <w:rPr>
          <w:rFonts w:ascii="Times New Roman" w:hAnsi="Times New Roman"/>
          <w:sz w:val="24"/>
          <w:szCs w:val="24"/>
          <w:lang w:val="en-US"/>
        </w:rPr>
        <w:t>XX</w:t>
      </w:r>
      <w:r w:rsidRPr="00E37666">
        <w:rPr>
          <w:rFonts w:ascii="Times New Roman" w:hAnsi="Times New Roman"/>
          <w:sz w:val="24"/>
          <w:szCs w:val="24"/>
        </w:rPr>
        <w:t xml:space="preserve"> вв., отечественное и зарубежное музыкальное искусство </w:t>
      </w:r>
      <w:r w:rsidRPr="00E37666">
        <w:rPr>
          <w:rFonts w:ascii="Times New Roman" w:hAnsi="Times New Roman"/>
          <w:sz w:val="24"/>
          <w:szCs w:val="24"/>
          <w:lang w:val="en-US"/>
        </w:rPr>
        <w:t>XX</w:t>
      </w:r>
      <w:r w:rsidRPr="00E37666">
        <w:rPr>
          <w:rFonts w:ascii="Times New Roman" w:hAnsi="Times New Roman"/>
          <w:sz w:val="24"/>
          <w:szCs w:val="24"/>
        </w:rPr>
        <w:t xml:space="preserve"> в.);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1687B" w:rsidRPr="00E37666" w:rsidRDefault="00A1687B" w:rsidP="00373DA5">
      <w:pPr>
        <w:spacing w:after="0" w:line="240" w:lineRule="auto"/>
        <w:ind w:firstLine="510"/>
        <w:jc w:val="both"/>
        <w:outlineLvl w:val="0"/>
        <w:rPr>
          <w:rFonts w:ascii="Times New Roman" w:hAnsi="Times New Roman"/>
          <w:b/>
          <w:sz w:val="24"/>
          <w:szCs w:val="24"/>
        </w:rPr>
      </w:pP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1.2.5.14. Технология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iCs/>
          <w:sz w:val="24"/>
          <w:szCs w:val="24"/>
          <w:vertAlign w:val="superscript"/>
          <w:lang w:eastAsia="ru-RU"/>
        </w:rPr>
      </w:pPr>
      <w:r w:rsidRPr="00E37666">
        <w:rPr>
          <w:rFonts w:ascii="Times New Roman" w:hAnsi="Times New Roman"/>
          <w:b/>
          <w:iCs/>
          <w:sz w:val="24"/>
          <w:szCs w:val="24"/>
          <w:lang w:eastAsia="ru-RU"/>
        </w:rPr>
        <w:t xml:space="preserve">БЛОК 1. </w:t>
      </w:r>
      <w:r w:rsidRPr="00E37666">
        <w:rPr>
          <w:rFonts w:ascii="Times New Roman" w:hAnsi="Times New Roman"/>
          <w:b/>
          <w:iCs/>
          <w:sz w:val="24"/>
          <w:szCs w:val="24"/>
          <w:lang w:val="en-US" w:eastAsia="ru-RU"/>
        </w:rPr>
        <w:t>C</w:t>
      </w:r>
      <w:r w:rsidRPr="00E37666">
        <w:rPr>
          <w:rFonts w:ascii="Times New Roman" w:hAnsi="Times New Roman"/>
          <w:b/>
          <w:iCs/>
          <w:sz w:val="24"/>
          <w:szCs w:val="24"/>
          <w:lang w:eastAsia="ru-RU"/>
        </w:rPr>
        <w:t>овременные методы обработки и преобразования предмета труда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i/>
          <w:iCs/>
          <w:sz w:val="24"/>
          <w:szCs w:val="24"/>
          <w:lang w:eastAsia="ru-RU"/>
        </w:rPr>
      </w:pPr>
      <w:r w:rsidRPr="00E37666">
        <w:rPr>
          <w:rFonts w:ascii="Times New Roman" w:hAnsi="Times New Roman"/>
          <w:b/>
          <w:i/>
          <w:iCs/>
          <w:sz w:val="24"/>
          <w:szCs w:val="24"/>
          <w:lang w:eastAsia="ru-RU"/>
        </w:rPr>
        <w:t>Модуль 1. Индустриальные технологии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iCs/>
          <w:sz w:val="24"/>
          <w:szCs w:val="24"/>
          <w:lang w:eastAsia="ru-RU"/>
        </w:rPr>
      </w:pPr>
      <w:r w:rsidRPr="00E37666">
        <w:rPr>
          <w:rFonts w:ascii="Times New Roman" w:hAnsi="Times New Roman"/>
          <w:b/>
          <w:iCs/>
          <w:sz w:val="24"/>
          <w:szCs w:val="24"/>
          <w:lang w:eastAsia="ru-RU"/>
        </w:rPr>
        <w:t>Технологии обработки конструкционных и поделочных материалов</w:t>
      </w:r>
    </w:p>
    <w:p w:rsidR="006D1DB5" w:rsidRPr="00E37666" w:rsidRDefault="006D1DB5" w:rsidP="00373DA5">
      <w:pPr>
        <w:keepNext/>
        <w:spacing w:after="0" w:line="240" w:lineRule="auto"/>
        <w:ind w:firstLine="510"/>
        <w:jc w:val="both"/>
        <w:outlineLvl w:val="2"/>
        <w:rPr>
          <w:rFonts w:ascii="Times New Roman" w:hAnsi="Times New Roman"/>
          <w:bCs/>
          <w:sz w:val="24"/>
          <w:szCs w:val="24"/>
          <w:lang w:eastAsia="ru-RU"/>
        </w:rPr>
      </w:pPr>
      <w:r w:rsidRPr="00E37666">
        <w:rPr>
          <w:rFonts w:ascii="Times New Roman" w:hAnsi="Times New Roman"/>
          <w:bCs/>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iCs/>
          <w:sz w:val="24"/>
          <w:szCs w:val="24"/>
          <w:lang w:eastAsia="ru-RU"/>
        </w:rPr>
        <w:t>-находить в учебной литературе сведения, необходимые для конструирования объекта и осуществления выбранной технологи;</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-читать технические рисунки, эскизы, чертежи, схемы;</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-выполнять в масштабе и правильно оформлять технические рисунки и эскизы разрабатываемых объектов;</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-осуществлять технологические процессы создания или ремонта материальных объектов.</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iCs/>
          <w:sz w:val="24"/>
          <w:szCs w:val="24"/>
          <w:lang w:eastAsia="ru-RU"/>
        </w:rPr>
      </w:pPr>
      <w:r w:rsidRPr="00E37666">
        <w:rPr>
          <w:rFonts w:ascii="Times New Roman" w:hAnsi="Times New Roman"/>
          <w:b/>
          <w:iCs/>
          <w:sz w:val="24"/>
          <w:szCs w:val="24"/>
          <w:lang w:eastAsia="ru-RU"/>
        </w:rPr>
        <w:t>Электротехника</w:t>
      </w:r>
    </w:p>
    <w:p w:rsidR="006D1DB5" w:rsidRPr="00E37666" w:rsidRDefault="006D1DB5" w:rsidP="00373DA5">
      <w:pPr>
        <w:keepNext/>
        <w:spacing w:after="0" w:line="240" w:lineRule="auto"/>
        <w:ind w:firstLine="510"/>
        <w:jc w:val="both"/>
        <w:outlineLvl w:val="2"/>
        <w:rPr>
          <w:rFonts w:ascii="Times New Roman" w:hAnsi="Times New Roman"/>
          <w:bCs/>
          <w:sz w:val="24"/>
          <w:szCs w:val="24"/>
          <w:lang w:eastAsia="ru-RU"/>
        </w:rPr>
      </w:pPr>
      <w:r w:rsidRPr="00E37666">
        <w:rPr>
          <w:rFonts w:ascii="Times New Roman" w:hAnsi="Times New Roman"/>
          <w:bCs/>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i/>
          <w:iCs/>
          <w:sz w:val="24"/>
          <w:szCs w:val="24"/>
          <w:lang w:eastAsia="ru-RU"/>
        </w:rPr>
      </w:pPr>
      <w:r w:rsidRPr="00E37666">
        <w:rPr>
          <w:rFonts w:ascii="Times New Roman" w:hAnsi="Times New Roman"/>
          <w:b/>
          <w:i/>
          <w:iCs/>
          <w:sz w:val="24"/>
          <w:szCs w:val="24"/>
          <w:lang w:eastAsia="ru-RU"/>
        </w:rPr>
        <w:t>Модуль 2. Технологии ведения дома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iCs/>
          <w:sz w:val="24"/>
          <w:szCs w:val="24"/>
          <w:lang w:eastAsia="ru-RU"/>
        </w:rPr>
      </w:pPr>
      <w:r w:rsidRPr="00E37666">
        <w:rPr>
          <w:rFonts w:ascii="Times New Roman" w:hAnsi="Times New Roman"/>
          <w:b/>
          <w:iCs/>
          <w:sz w:val="24"/>
          <w:szCs w:val="24"/>
          <w:lang w:eastAsia="ru-RU"/>
        </w:rPr>
        <w:t>Кулинария</w:t>
      </w:r>
    </w:p>
    <w:p w:rsidR="006D1DB5" w:rsidRPr="00E37666" w:rsidRDefault="006D1DB5" w:rsidP="00373DA5">
      <w:pPr>
        <w:keepNext/>
        <w:spacing w:after="0" w:line="240" w:lineRule="auto"/>
        <w:ind w:firstLine="510"/>
        <w:jc w:val="both"/>
        <w:outlineLvl w:val="2"/>
        <w:rPr>
          <w:rFonts w:ascii="Times New Roman" w:hAnsi="Times New Roman"/>
          <w:bCs/>
          <w:sz w:val="24"/>
          <w:szCs w:val="24"/>
          <w:lang w:eastAsia="ru-RU"/>
        </w:rPr>
      </w:pPr>
      <w:r w:rsidRPr="00E37666">
        <w:rPr>
          <w:rFonts w:ascii="Times New Roman" w:hAnsi="Times New Roman"/>
          <w:bCs/>
          <w:sz w:val="24"/>
          <w:szCs w:val="24"/>
          <w:lang w:eastAsia="ru-RU"/>
        </w:rPr>
        <w:lastRenderedPageBreak/>
        <w:t>Выпускник научится:</w:t>
      </w:r>
    </w:p>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sz w:val="24"/>
          <w:szCs w:val="24"/>
          <w:lang w:eastAsia="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D1DB5" w:rsidRPr="00E37666" w:rsidRDefault="006D1DB5" w:rsidP="00373DA5">
      <w:pPr>
        <w:keepNext/>
        <w:keepLines/>
        <w:widowControl w:val="0"/>
        <w:spacing w:after="0" w:line="240" w:lineRule="auto"/>
        <w:ind w:firstLine="510"/>
        <w:jc w:val="both"/>
        <w:outlineLvl w:val="1"/>
        <w:rPr>
          <w:rFonts w:ascii="Times New Roman" w:hAnsi="Times New Roman"/>
          <w:b/>
          <w:sz w:val="24"/>
          <w:szCs w:val="24"/>
          <w:lang w:eastAsia="ru-RU"/>
        </w:rPr>
      </w:pPr>
      <w:r w:rsidRPr="00E37666">
        <w:rPr>
          <w:rFonts w:ascii="Times New Roman" w:hAnsi="Times New Roman"/>
          <w:b/>
          <w:sz w:val="24"/>
          <w:szCs w:val="24"/>
          <w:lang w:eastAsia="ru-RU"/>
        </w:rPr>
        <w:t>Создание изделий из текстильных и поделочных материалов</w:t>
      </w:r>
    </w:p>
    <w:p w:rsidR="006D1DB5" w:rsidRPr="00E37666" w:rsidRDefault="006D1DB5" w:rsidP="00373DA5">
      <w:pPr>
        <w:keepNext/>
        <w:spacing w:after="0" w:line="240" w:lineRule="auto"/>
        <w:ind w:firstLine="510"/>
        <w:jc w:val="both"/>
        <w:outlineLvl w:val="2"/>
        <w:rPr>
          <w:rFonts w:ascii="Times New Roman" w:hAnsi="Times New Roman"/>
          <w:bCs/>
          <w:sz w:val="24"/>
          <w:szCs w:val="24"/>
          <w:lang w:eastAsia="ru-RU"/>
        </w:rPr>
      </w:pPr>
      <w:r w:rsidRPr="00E37666">
        <w:rPr>
          <w:rFonts w:ascii="Times New Roman" w:hAnsi="Times New Roman"/>
          <w:bCs/>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sz w:val="24"/>
          <w:szCs w:val="24"/>
          <w:lang w:eastAsia="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sz w:val="24"/>
          <w:szCs w:val="24"/>
          <w:lang w:eastAsia="ru-RU"/>
        </w:rPr>
        <w:t>-выполнять влажно-тепловую обработку швейных изделий.</w:t>
      </w:r>
    </w:p>
    <w:p w:rsidR="006D1DB5" w:rsidRPr="00E37666" w:rsidRDefault="006D1DB5" w:rsidP="00373DA5">
      <w:pPr>
        <w:spacing w:after="0" w:line="240" w:lineRule="auto"/>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-изготавливать изделия декоративно-прикладного искусства, региональных народных промыслов.</w:t>
      </w:r>
    </w:p>
    <w:p w:rsidR="006D1DB5" w:rsidRPr="00E37666" w:rsidRDefault="006D1DB5" w:rsidP="00373DA5">
      <w:pPr>
        <w:spacing w:after="0" w:line="240" w:lineRule="auto"/>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-определять основные стили в одежде и современные направления моды.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БЛОК</w:t>
      </w:r>
      <w:r w:rsidRPr="00E37666">
        <w:rPr>
          <w:rFonts w:ascii="Times New Roman" w:hAnsi="Times New Roman"/>
          <w:color w:val="000000"/>
          <w:sz w:val="24"/>
          <w:szCs w:val="24"/>
          <w:lang w:val="en-US" w:eastAsia="ru-RU"/>
        </w:rPr>
        <w:t> </w:t>
      </w:r>
      <w:r w:rsidRPr="00E37666">
        <w:rPr>
          <w:rFonts w:ascii="Times New Roman" w:hAnsi="Times New Roman"/>
          <w:color w:val="000000"/>
          <w:sz w:val="24"/>
          <w:szCs w:val="24"/>
          <w:lang w:eastAsia="ru-RU"/>
        </w:rPr>
        <w:t>2.</w:t>
      </w:r>
      <w:r w:rsidRPr="00E37666">
        <w:rPr>
          <w:rFonts w:ascii="Times New Roman" w:hAnsi="Times New Roman"/>
          <w:color w:val="000000"/>
          <w:sz w:val="24"/>
          <w:szCs w:val="24"/>
          <w:lang w:val="en-US" w:eastAsia="ru-RU"/>
        </w:rPr>
        <w:t> </w:t>
      </w:r>
      <w:r w:rsidRPr="00E37666">
        <w:rPr>
          <w:rFonts w:ascii="Times New Roman" w:hAnsi="Times New Roman"/>
          <w:color w:val="000000"/>
          <w:sz w:val="24"/>
          <w:szCs w:val="24"/>
          <w:lang w:eastAsia="ru-RU"/>
        </w:rPr>
        <w:t>Технологии исследовательской, опытнической и проектной 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iCs/>
          <w:color w:val="000000"/>
          <w:sz w:val="24"/>
          <w:szCs w:val="24"/>
          <w:lang w:eastAsia="ru-RU"/>
        </w:rPr>
      </w:pPr>
      <w:r w:rsidRPr="00E37666">
        <w:rPr>
          <w:rFonts w:ascii="Times New Roman" w:hAnsi="Times New Roman"/>
          <w:iCs/>
          <w:color w:val="000000"/>
          <w:sz w:val="24"/>
          <w:szCs w:val="24"/>
          <w:lang w:eastAsia="ru-RU"/>
        </w:rPr>
        <w:t>-планировать и выполнять учебные технологические проекты: выявлять и формулировать проблему, о</w:t>
      </w:r>
      <w:r w:rsidRPr="00E37666">
        <w:rPr>
          <w:rFonts w:ascii="Times New Roman" w:hAnsi="Times New Roman"/>
          <w:color w:val="000000"/>
          <w:sz w:val="24"/>
          <w:szCs w:val="24"/>
          <w:lang w:eastAsia="ru-RU"/>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w:t>
      </w:r>
    </w:p>
    <w:p w:rsidR="006D1DB5" w:rsidRPr="00E37666" w:rsidRDefault="006D1DB5" w:rsidP="00373DA5">
      <w:pPr>
        <w:spacing w:after="0" w:line="240" w:lineRule="auto"/>
        <w:jc w:val="both"/>
        <w:rPr>
          <w:rFonts w:ascii="Times New Roman" w:hAnsi="Times New Roman"/>
          <w:iCs/>
          <w:color w:val="000000"/>
          <w:sz w:val="24"/>
          <w:szCs w:val="24"/>
          <w:lang w:eastAsia="ru-RU"/>
        </w:rPr>
      </w:pPr>
      <w:r w:rsidRPr="00E37666">
        <w:rPr>
          <w:rFonts w:ascii="Times New Roman" w:hAnsi="Times New Roman"/>
          <w:iCs/>
          <w:color w:val="000000"/>
          <w:sz w:val="24"/>
          <w:szCs w:val="24"/>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D1DB5" w:rsidRPr="00E37666" w:rsidRDefault="006D1DB5" w:rsidP="00373DA5">
      <w:pPr>
        <w:spacing w:after="0" w:line="240" w:lineRule="auto"/>
        <w:jc w:val="both"/>
        <w:rPr>
          <w:rFonts w:ascii="Times New Roman" w:hAnsi="Times New Roman"/>
          <w:iCs/>
          <w:color w:val="000000"/>
          <w:sz w:val="24"/>
          <w:szCs w:val="24"/>
          <w:lang w:eastAsia="ru-RU"/>
        </w:rPr>
      </w:pPr>
      <w:r w:rsidRPr="00E37666">
        <w:rPr>
          <w:rFonts w:ascii="Times New Roman" w:hAnsi="Times New Roman"/>
          <w:iCs/>
          <w:color w:val="000000"/>
          <w:sz w:val="24"/>
          <w:szCs w:val="24"/>
          <w:lang w:eastAsia="ru-RU"/>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местных условий</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iCs/>
          <w:color w:val="000000"/>
          <w:sz w:val="24"/>
          <w:szCs w:val="24"/>
          <w:lang w:eastAsia="ru-RU"/>
        </w:rPr>
      </w:pPr>
      <w:r w:rsidRPr="00E37666">
        <w:rPr>
          <w:rFonts w:ascii="Times New Roman" w:hAnsi="Times New Roman"/>
          <w:iCs/>
          <w:color w:val="000000"/>
          <w:sz w:val="24"/>
          <w:szCs w:val="24"/>
          <w:lang w:eastAsia="ru-RU"/>
        </w:rPr>
        <w:t>БЛОК</w:t>
      </w:r>
      <w:r w:rsidRPr="00E37666">
        <w:rPr>
          <w:rFonts w:ascii="Times New Roman" w:hAnsi="Times New Roman"/>
          <w:iCs/>
          <w:color w:val="000000"/>
          <w:sz w:val="24"/>
          <w:szCs w:val="24"/>
          <w:lang w:val="en-US" w:eastAsia="ru-RU"/>
        </w:rPr>
        <w:t> </w:t>
      </w:r>
      <w:r w:rsidRPr="00E37666">
        <w:rPr>
          <w:rFonts w:ascii="Times New Roman" w:hAnsi="Times New Roman"/>
          <w:iCs/>
          <w:color w:val="000000"/>
          <w:sz w:val="24"/>
          <w:szCs w:val="24"/>
          <w:lang w:eastAsia="ru-RU"/>
        </w:rPr>
        <w:t>3.</w:t>
      </w:r>
      <w:r w:rsidRPr="00E37666">
        <w:rPr>
          <w:rFonts w:ascii="Times New Roman" w:hAnsi="Times New Roman"/>
          <w:iCs/>
          <w:color w:val="000000"/>
          <w:sz w:val="24"/>
          <w:szCs w:val="24"/>
          <w:lang w:val="en-US" w:eastAsia="ru-RU"/>
        </w:rPr>
        <w:t> </w:t>
      </w:r>
      <w:r w:rsidRPr="00E37666">
        <w:rPr>
          <w:rFonts w:ascii="Times New Roman" w:hAnsi="Times New Roman"/>
          <w:iCs/>
          <w:color w:val="000000"/>
          <w:sz w:val="24"/>
          <w:szCs w:val="24"/>
          <w:lang w:eastAsia="ru-RU"/>
        </w:rPr>
        <w:t>Современное производство и профессиональное образование</w:t>
      </w:r>
    </w:p>
    <w:p w:rsidR="006D1DB5" w:rsidRPr="00E37666" w:rsidRDefault="006D1DB5" w:rsidP="00373DA5">
      <w:pPr>
        <w:keepNext/>
        <w:spacing w:after="0" w:line="240" w:lineRule="auto"/>
        <w:ind w:firstLine="510"/>
        <w:jc w:val="both"/>
        <w:outlineLvl w:val="2"/>
        <w:rPr>
          <w:rFonts w:ascii="Times New Roman" w:hAnsi="Times New Roman"/>
          <w:bCs/>
          <w:i/>
          <w:iCs/>
          <w:color w:val="000000"/>
          <w:sz w:val="24"/>
          <w:szCs w:val="24"/>
          <w:lang w:eastAsia="ru-RU"/>
        </w:rPr>
      </w:pPr>
      <w:r w:rsidRPr="00E37666">
        <w:rPr>
          <w:rFonts w:ascii="Times New Roman" w:hAnsi="Times New Roman"/>
          <w:bCs/>
          <w:color w:val="000000"/>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37666">
        <w:rPr>
          <w:rFonts w:ascii="Times New Roman" w:hAnsi="Times New Roman"/>
          <w:bCs/>
          <w:iCs/>
          <w:color w:val="000000"/>
          <w:sz w:val="24"/>
          <w:szCs w:val="24"/>
          <w:lang w:eastAsia="ru-RU"/>
        </w:rPr>
        <w:t>;</w:t>
      </w:r>
    </w:p>
    <w:p w:rsidR="00A1687B" w:rsidRPr="00E37666" w:rsidRDefault="00A1687B" w:rsidP="00373DA5">
      <w:pPr>
        <w:spacing w:after="0" w:line="240" w:lineRule="auto"/>
        <w:ind w:firstLine="510"/>
        <w:jc w:val="both"/>
        <w:outlineLvl w:val="0"/>
        <w:rPr>
          <w:rFonts w:ascii="Times New Roman" w:hAnsi="Times New Roman"/>
          <w:b/>
          <w:color w:val="000000"/>
          <w:sz w:val="24"/>
          <w:szCs w:val="24"/>
        </w:rPr>
      </w:pPr>
    </w:p>
    <w:p w:rsidR="006D1DB5" w:rsidRPr="00E37666" w:rsidRDefault="006D1DB5" w:rsidP="00373DA5">
      <w:pPr>
        <w:spacing w:after="0" w:line="240" w:lineRule="auto"/>
        <w:ind w:firstLine="510"/>
        <w:jc w:val="both"/>
        <w:outlineLvl w:val="0"/>
        <w:rPr>
          <w:rFonts w:ascii="Times New Roman" w:hAnsi="Times New Roman"/>
          <w:b/>
          <w:color w:val="000000"/>
          <w:sz w:val="24"/>
          <w:szCs w:val="24"/>
        </w:rPr>
      </w:pPr>
      <w:r w:rsidRPr="00E37666">
        <w:rPr>
          <w:rFonts w:ascii="Times New Roman" w:hAnsi="Times New Roman"/>
          <w:b/>
          <w:color w:val="000000"/>
          <w:sz w:val="24"/>
          <w:szCs w:val="24"/>
        </w:rPr>
        <w:t>1.2.5.15. Физическая культура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bCs/>
          <w:sz w:val="24"/>
          <w:szCs w:val="24"/>
          <w:lang w:eastAsia="ru-RU"/>
        </w:rPr>
      </w:pPr>
      <w:r w:rsidRPr="00E37666">
        <w:rPr>
          <w:rFonts w:ascii="Times New Roman" w:hAnsi="Times New Roman"/>
          <w:b/>
          <w:bCs/>
          <w:sz w:val="24"/>
          <w:szCs w:val="24"/>
          <w:lang w:eastAsia="ru-RU"/>
        </w:rPr>
        <w:t>Знания о физической культуре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iCs/>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bCs/>
          <w:sz w:val="24"/>
          <w:szCs w:val="24"/>
          <w:lang w:eastAsia="ru-RU"/>
        </w:rPr>
      </w:pPr>
      <w:r w:rsidRPr="00E37666">
        <w:rPr>
          <w:rFonts w:ascii="Times New Roman" w:hAnsi="Times New Roman"/>
          <w:b/>
          <w:bCs/>
          <w:sz w:val="24"/>
          <w:szCs w:val="24"/>
          <w:lang w:eastAsia="ru-RU"/>
        </w:rPr>
        <w:t>Способы двигательной (физкультурной) 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bCs/>
          <w:sz w:val="24"/>
          <w:szCs w:val="24"/>
          <w:lang w:eastAsia="ru-RU"/>
        </w:rPr>
      </w:pPr>
      <w:r w:rsidRPr="00E37666">
        <w:rPr>
          <w:rFonts w:ascii="Times New Roman" w:hAnsi="Times New Roman"/>
          <w:b/>
          <w:bCs/>
          <w:sz w:val="24"/>
          <w:szCs w:val="24"/>
          <w:lang w:eastAsia="ru-RU"/>
        </w:rPr>
        <w:t>Физическое совершенствование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-выполнять акробатические комбинации из числа хорошо освоенных упражнений;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гимнастические комбинации на спортивных снарядах из числа хорошо освоенных упражнений;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-выполнять легкоатлетические упражнения в беге и прыжках (в высоту и длину); </w:t>
      </w:r>
    </w:p>
    <w:p w:rsidR="006D1DB5" w:rsidRPr="00E37666" w:rsidRDefault="006D1DB5" w:rsidP="00373DA5">
      <w:pPr>
        <w:spacing w:after="0" w:line="240" w:lineRule="auto"/>
        <w:jc w:val="both"/>
        <w:rPr>
          <w:rFonts w:ascii="Times New Roman" w:hAnsi="Times New Roman"/>
          <w:b/>
          <w:color w:val="FF0000"/>
          <w:sz w:val="24"/>
          <w:szCs w:val="24"/>
          <w:lang w:eastAsia="ru-RU"/>
        </w:rPr>
      </w:pPr>
      <w:r w:rsidRPr="00E37666">
        <w:rPr>
          <w:rFonts w:ascii="Times New Roman" w:hAnsi="Times New Roman"/>
          <w:b/>
          <w:color w:val="FF0000"/>
          <w:sz w:val="24"/>
          <w:szCs w:val="24"/>
          <w:lang w:eastAsia="ru-RU"/>
        </w:rPr>
        <w:t>-</w:t>
      </w:r>
      <w:r w:rsidRPr="00E37666">
        <w:rPr>
          <w:rFonts w:ascii="Times New Roman" w:hAnsi="Times New Roman"/>
          <w:color w:val="000000"/>
          <w:sz w:val="24"/>
          <w:szCs w:val="24"/>
          <w:lang w:eastAsia="ru-RU"/>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E37666">
        <w:rPr>
          <w:rFonts w:ascii="Times New Roman" w:hAnsi="Times New Roman"/>
          <w:b/>
          <w:color w:val="FF0000"/>
          <w:sz w:val="24"/>
          <w:szCs w:val="24"/>
          <w:lang w:eastAsia="ru-RU"/>
        </w:rPr>
        <w:t xml:space="preserve">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-выполнять спуски и торможения на лыжах с пологого склона одним из разученных способов;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-выполнять основные технические действия и приемы игры в футбол в условиях учебной и игровой деятельности;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-выполнять основные технические действия и приемы игры в волейбол в условиях учебной и игровой деятельности;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-выполнять основные технические действия и приемы игры в баскетбол в условиях учебной и игровой деятельности;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-выполнять тестовые упражнения на оценку уровня индивидуального развития основных физических качеств.</w:t>
      </w:r>
    </w:p>
    <w:p w:rsidR="006D1DB5" w:rsidRPr="00E37666" w:rsidRDefault="006D1DB5" w:rsidP="00373DA5">
      <w:pPr>
        <w:spacing w:after="0" w:line="240" w:lineRule="auto"/>
        <w:jc w:val="both"/>
        <w:rPr>
          <w:rFonts w:ascii="Times New Roman" w:hAnsi="Times New Roman"/>
          <w:b/>
          <w:color w:val="FF0000"/>
          <w:sz w:val="24"/>
          <w:szCs w:val="24"/>
          <w:lang w:eastAsia="ru-RU"/>
        </w:rPr>
      </w:pPr>
      <w:r w:rsidRPr="00E37666">
        <w:rPr>
          <w:rFonts w:ascii="Times New Roman" w:hAnsi="Times New Roman"/>
          <w:b/>
          <w:color w:val="FF0000"/>
          <w:sz w:val="24"/>
          <w:szCs w:val="24"/>
          <w:lang w:eastAsia="ru-RU"/>
        </w:rPr>
        <w:t xml:space="preserve">- </w:t>
      </w:r>
      <w:r w:rsidRPr="00E37666">
        <w:rPr>
          <w:rFonts w:ascii="Times New Roman" w:hAnsi="Times New Roman"/>
          <w:color w:val="000000"/>
          <w:sz w:val="24"/>
          <w:szCs w:val="24"/>
          <w:lang w:eastAsia="ru-RU"/>
        </w:rPr>
        <w:t>выполнять упражнения якутских национальных видов спорта</w:t>
      </w:r>
    </w:p>
    <w:p w:rsidR="00A1687B" w:rsidRPr="00E37666" w:rsidRDefault="00A1687B" w:rsidP="00373DA5">
      <w:pPr>
        <w:spacing w:after="0" w:line="240" w:lineRule="auto"/>
        <w:ind w:firstLine="510"/>
        <w:jc w:val="both"/>
        <w:outlineLvl w:val="0"/>
        <w:rPr>
          <w:rFonts w:ascii="Times New Roman" w:hAnsi="Times New Roman"/>
          <w:b/>
          <w:sz w:val="24"/>
          <w:szCs w:val="24"/>
        </w:rPr>
      </w:pPr>
    </w:p>
    <w:p w:rsidR="006D1DB5" w:rsidRPr="00E37666" w:rsidRDefault="006D1DB5" w:rsidP="00373DA5">
      <w:pPr>
        <w:spacing w:after="0" w:line="240" w:lineRule="auto"/>
        <w:ind w:firstLine="510"/>
        <w:jc w:val="both"/>
        <w:outlineLvl w:val="0"/>
        <w:rPr>
          <w:rFonts w:ascii="Times New Roman" w:hAnsi="Times New Roman"/>
          <w:b/>
          <w:sz w:val="24"/>
          <w:szCs w:val="24"/>
        </w:rPr>
      </w:pPr>
      <w:r w:rsidRPr="00E37666">
        <w:rPr>
          <w:rFonts w:ascii="Times New Roman" w:hAnsi="Times New Roman"/>
          <w:b/>
          <w:sz w:val="24"/>
          <w:szCs w:val="24"/>
        </w:rPr>
        <w:t>1.2.5.16. Основы безопасности жизнедеятельности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Модуль 1. Основы безопасности личности, общества и государства.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Основы комплексной безопасности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D1DB5" w:rsidRPr="00E37666" w:rsidRDefault="006D1DB5" w:rsidP="00373DA5">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E37666">
        <w:rPr>
          <w:rFonts w:ascii="Times New Roman" w:hAnsi="Times New Roman"/>
          <w:b/>
          <w:color w:val="000000"/>
          <w:sz w:val="24"/>
          <w:szCs w:val="24"/>
          <w:lang w:eastAsia="ru-RU"/>
        </w:rPr>
        <w:t>-</w:t>
      </w:r>
      <w:r w:rsidRPr="00E37666">
        <w:rPr>
          <w:rFonts w:ascii="Times New Roman" w:hAnsi="Times New Roman"/>
          <w:color w:val="000000"/>
          <w:sz w:val="24"/>
          <w:szCs w:val="24"/>
          <w:lang w:eastAsia="ru-RU"/>
        </w:rPr>
        <w:t>систематизировать основные положения нормативно-правовых актов Российской Федерации и РС(Я)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и РС(Я);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color w:val="000000"/>
          <w:sz w:val="24"/>
          <w:szCs w:val="24"/>
          <w:lang w:eastAsia="ru-RU"/>
        </w:rPr>
      </w:pPr>
      <w:r w:rsidRPr="00E37666">
        <w:rPr>
          <w:rFonts w:ascii="Times New Roman" w:hAnsi="Times New Roman"/>
          <w:b/>
          <w:color w:val="000000"/>
          <w:sz w:val="24"/>
          <w:szCs w:val="24"/>
          <w:lang w:eastAsia="ru-RU"/>
        </w:rPr>
        <w:t>Защита населения Российской Федерации от чрезвычайных ситуаций, включая РС</w:t>
      </w:r>
      <w:r w:rsidR="00A1687B" w:rsidRPr="00E37666">
        <w:rPr>
          <w:rFonts w:ascii="Times New Roman" w:hAnsi="Times New Roman"/>
          <w:b/>
          <w:color w:val="000000"/>
          <w:sz w:val="24"/>
          <w:szCs w:val="24"/>
          <w:lang w:eastAsia="ru-RU"/>
        </w:rPr>
        <w:t xml:space="preserve"> </w:t>
      </w:r>
      <w:r w:rsidRPr="00E37666">
        <w:rPr>
          <w:rFonts w:ascii="Times New Roman" w:hAnsi="Times New Roman"/>
          <w:b/>
          <w:color w:val="000000"/>
          <w:sz w:val="24"/>
          <w:szCs w:val="24"/>
          <w:lang w:eastAsia="ru-RU"/>
        </w:rPr>
        <w:t>(Я).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w:t>
      </w:r>
      <w:r w:rsidRPr="00E37666">
        <w:rPr>
          <w:rFonts w:ascii="Times New Roman" w:hAnsi="Times New Roman"/>
          <w:sz w:val="24"/>
          <w:szCs w:val="24"/>
          <w:lang w:eastAsia="ru-RU"/>
        </w:rPr>
        <w:lastRenderedPageBreak/>
        <w:t>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существующую систему оповещения населения при угрозе возникновения чрезвычайной ситуации;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-анализировать основные мероприятия, которые проводятся при аварийно-спасательных работах в очагах поражения;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-описывать основные мероприятия, которые проводятся при выполнении неотложных работ4</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color w:val="FF0000"/>
          <w:sz w:val="24"/>
          <w:szCs w:val="24"/>
          <w:lang w:eastAsia="ru-RU"/>
        </w:rPr>
      </w:pPr>
      <w:r w:rsidRPr="00E37666">
        <w:rPr>
          <w:rFonts w:ascii="Times New Roman" w:hAnsi="Times New Roman"/>
          <w:b/>
          <w:sz w:val="24"/>
          <w:szCs w:val="24"/>
          <w:lang w:eastAsia="ru-RU"/>
        </w:rPr>
        <w:t xml:space="preserve">Основы противодействия терроризму и экстремизму в Российской Федерации, </w:t>
      </w:r>
      <w:r w:rsidRPr="00E37666">
        <w:rPr>
          <w:rFonts w:ascii="Times New Roman" w:hAnsi="Times New Roman"/>
          <w:b/>
          <w:color w:val="000000"/>
          <w:sz w:val="24"/>
          <w:szCs w:val="24"/>
          <w:lang w:eastAsia="ru-RU"/>
        </w:rPr>
        <w:t>включая РС</w:t>
      </w:r>
      <w:r w:rsidR="00250137" w:rsidRPr="00E37666">
        <w:rPr>
          <w:rFonts w:ascii="Times New Roman" w:hAnsi="Times New Roman"/>
          <w:b/>
          <w:color w:val="000000"/>
          <w:sz w:val="24"/>
          <w:szCs w:val="24"/>
          <w:lang w:eastAsia="ru-RU"/>
        </w:rPr>
        <w:t xml:space="preserve"> </w:t>
      </w:r>
      <w:r w:rsidRPr="00E37666">
        <w:rPr>
          <w:rFonts w:ascii="Times New Roman" w:hAnsi="Times New Roman"/>
          <w:b/>
          <w:color w:val="000000"/>
          <w:sz w:val="24"/>
          <w:szCs w:val="24"/>
          <w:lang w:eastAsia="ru-RU"/>
        </w:rPr>
        <w:t>(Я)</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 xml:space="preserve">Выпускник научится: </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-негативному отношению к любым видам террористической и экстремистской деятельности;</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-иоделировать последовательность своих действий при угрозе террористического акта.</w:t>
      </w:r>
    </w:p>
    <w:p w:rsidR="006D1DB5" w:rsidRPr="00E37666" w:rsidRDefault="006D1DB5" w:rsidP="00373DA5">
      <w:pPr>
        <w:spacing w:after="0" w:line="240" w:lineRule="auto"/>
        <w:ind w:firstLine="510"/>
        <w:jc w:val="both"/>
        <w:rPr>
          <w:rFonts w:ascii="Times New Roman" w:hAnsi="Times New Roman"/>
          <w:b/>
          <w:sz w:val="24"/>
          <w:szCs w:val="24"/>
        </w:rPr>
      </w:pPr>
      <w:r w:rsidRPr="00E37666">
        <w:rPr>
          <w:rFonts w:ascii="Times New Roman" w:hAnsi="Times New Roman"/>
          <w:b/>
          <w:sz w:val="24"/>
          <w:szCs w:val="24"/>
        </w:rPr>
        <w:t>Модуль 2. Основы медицинских знаний и здорового образа жизни</w:t>
      </w:r>
    </w:p>
    <w:p w:rsidR="006D1DB5" w:rsidRPr="00E37666" w:rsidRDefault="006D1DB5" w:rsidP="00373DA5">
      <w:pPr>
        <w:spacing w:after="0" w:line="240" w:lineRule="auto"/>
        <w:ind w:firstLine="510"/>
        <w:jc w:val="both"/>
        <w:rPr>
          <w:rFonts w:ascii="Times New Roman" w:hAnsi="Times New Roman"/>
          <w:b/>
          <w:sz w:val="24"/>
          <w:szCs w:val="24"/>
        </w:rPr>
      </w:pPr>
      <w:r w:rsidRPr="00E37666">
        <w:rPr>
          <w:rFonts w:ascii="Times New Roman" w:hAnsi="Times New Roman"/>
          <w:b/>
          <w:sz w:val="24"/>
          <w:szCs w:val="24"/>
        </w:rPr>
        <w:t>Основы здорового образа жизни</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lastRenderedPageBreak/>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6D1DB5" w:rsidRPr="00E37666" w:rsidRDefault="006D1DB5" w:rsidP="00373DA5">
      <w:pPr>
        <w:spacing w:after="0" w:line="240" w:lineRule="auto"/>
        <w:ind w:firstLine="510"/>
        <w:jc w:val="both"/>
        <w:rPr>
          <w:rFonts w:ascii="Times New Roman" w:hAnsi="Times New Roman"/>
          <w:b/>
          <w:sz w:val="24"/>
          <w:szCs w:val="24"/>
        </w:rPr>
      </w:pPr>
      <w:r w:rsidRPr="00E37666">
        <w:rPr>
          <w:rFonts w:ascii="Times New Roman" w:hAnsi="Times New Roman"/>
          <w:b/>
          <w:sz w:val="24"/>
          <w:szCs w:val="24"/>
        </w:rPr>
        <w:t>Основы медицинских знаний и оказание первой помощи</w:t>
      </w:r>
    </w:p>
    <w:p w:rsidR="006D1DB5" w:rsidRPr="00E37666" w:rsidRDefault="006D1DB5" w:rsidP="00373DA5">
      <w:pPr>
        <w:spacing w:after="0" w:line="240" w:lineRule="auto"/>
        <w:ind w:firstLine="510"/>
        <w:jc w:val="both"/>
        <w:rPr>
          <w:rFonts w:ascii="Times New Roman" w:hAnsi="Times New Roman"/>
          <w:sz w:val="24"/>
          <w:szCs w:val="24"/>
        </w:rPr>
      </w:pPr>
      <w:r w:rsidRPr="00E37666">
        <w:rPr>
          <w:rFonts w:ascii="Times New Roman" w:hAnsi="Times New Roman"/>
          <w:sz w:val="24"/>
          <w:szCs w:val="24"/>
        </w:rPr>
        <w:t>Выпускник научится: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D1DB5" w:rsidRPr="00E37666" w:rsidRDefault="006D1DB5" w:rsidP="00373DA5">
      <w:pPr>
        <w:spacing w:after="0" w:line="240" w:lineRule="auto"/>
        <w:jc w:val="both"/>
        <w:rPr>
          <w:rFonts w:ascii="Times New Roman" w:hAnsi="Times New Roman"/>
          <w:sz w:val="24"/>
          <w:szCs w:val="24"/>
        </w:rPr>
      </w:pPr>
      <w:r w:rsidRPr="00E37666">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вполнять в паре/втроём приёмы оказания само- и взаимопомощи в зоне массовых поражений.</w:t>
      </w:r>
    </w:p>
    <w:p w:rsidR="00A1687B" w:rsidRPr="00E37666" w:rsidRDefault="00A1687B" w:rsidP="00373DA5">
      <w:pPr>
        <w:spacing w:after="0" w:line="240" w:lineRule="auto"/>
        <w:jc w:val="both"/>
        <w:rPr>
          <w:rFonts w:ascii="Times New Roman" w:hAnsi="Times New Roman"/>
          <w:b/>
          <w:sz w:val="24"/>
          <w:szCs w:val="24"/>
        </w:rPr>
      </w:pPr>
    </w:p>
    <w:p w:rsidR="006D1DB5" w:rsidRPr="00E37666" w:rsidRDefault="006D1DB5" w:rsidP="00A1687B">
      <w:pPr>
        <w:spacing w:after="0" w:line="240" w:lineRule="auto"/>
        <w:ind w:firstLine="708"/>
        <w:jc w:val="both"/>
        <w:rPr>
          <w:rFonts w:ascii="Times New Roman" w:hAnsi="Times New Roman"/>
          <w:b/>
          <w:sz w:val="24"/>
          <w:szCs w:val="24"/>
        </w:rPr>
      </w:pPr>
      <w:r w:rsidRPr="00E37666">
        <w:rPr>
          <w:rFonts w:ascii="Times New Roman" w:hAnsi="Times New Roman"/>
          <w:b/>
          <w:sz w:val="24"/>
          <w:szCs w:val="24"/>
        </w:rPr>
        <w:t>1.2.5.17.Культура народов РС</w:t>
      </w:r>
      <w:r w:rsidR="00A1687B" w:rsidRPr="00E37666">
        <w:rPr>
          <w:rFonts w:ascii="Times New Roman" w:hAnsi="Times New Roman"/>
          <w:b/>
          <w:sz w:val="24"/>
          <w:szCs w:val="24"/>
        </w:rPr>
        <w:t xml:space="preserve"> </w:t>
      </w:r>
      <w:r w:rsidRPr="00E37666">
        <w:rPr>
          <w:rFonts w:ascii="Times New Roman" w:hAnsi="Times New Roman"/>
          <w:b/>
          <w:sz w:val="24"/>
          <w:szCs w:val="24"/>
        </w:rPr>
        <w:t>(Я).</w:t>
      </w:r>
    </w:p>
    <w:p w:rsidR="006D1DB5" w:rsidRPr="00E37666" w:rsidRDefault="006D1DB5" w:rsidP="00373DA5">
      <w:pPr>
        <w:widowControl w:val="0"/>
        <w:autoSpaceDE w:val="0"/>
        <w:autoSpaceDN w:val="0"/>
        <w:adjustRightInd w:val="0"/>
        <w:spacing w:after="0" w:line="240" w:lineRule="auto"/>
        <w:jc w:val="both"/>
        <w:rPr>
          <w:rFonts w:ascii="Times New Roman" w:hAnsi="Times New Roman"/>
          <w:b/>
          <w:iCs/>
          <w:sz w:val="24"/>
          <w:szCs w:val="24"/>
          <w:lang w:eastAsia="ru-RU"/>
        </w:rPr>
      </w:pPr>
      <w:r w:rsidRPr="00E37666">
        <w:rPr>
          <w:rFonts w:ascii="Times New Roman" w:hAnsi="Times New Roman"/>
          <w:i/>
          <w:iCs/>
          <w:sz w:val="24"/>
          <w:szCs w:val="24"/>
          <w:lang w:eastAsia="ru-RU"/>
        </w:rPr>
        <w:t xml:space="preserve">  Выпускник получит следующие знания: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 философской, религиозной, художественной картинах мироздания древних якутов и роли движенческой пластики в нем;</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об интегрирующих и дифференцирующих этнических свойствах культуры, о взаимодействии национального и интернационального.</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об историческом многообразии  культуры , о месте якутской танцевальной культуры в мировом историко-культурном процессе.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 роли этнических и национальных факторов в эволюции  культуры, понимать специфику полиэтнической среды и особенности межэтнической коммуникации.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об основных этапах развития традиционных форм, их мифологических и социальных основах.</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Выпускник научится: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выражать и обосновывать свою позицию по вопросам, касающимся якутской национальной культуры, проводить историко-этнографический анализ культурных явлений, связанных с традициями народа.</w:t>
      </w:r>
    </w:p>
    <w:p w:rsidR="00A1687B" w:rsidRPr="00E37666" w:rsidRDefault="00A1687B" w:rsidP="00373DA5">
      <w:pPr>
        <w:widowControl w:val="0"/>
        <w:autoSpaceDE w:val="0"/>
        <w:autoSpaceDN w:val="0"/>
        <w:adjustRightInd w:val="0"/>
        <w:spacing w:after="0" w:line="240" w:lineRule="auto"/>
        <w:jc w:val="both"/>
        <w:rPr>
          <w:rFonts w:ascii="Times New Roman" w:hAnsi="Times New Roman"/>
          <w:b/>
          <w:sz w:val="24"/>
          <w:szCs w:val="24"/>
          <w:lang w:eastAsia="ru-RU"/>
        </w:rPr>
      </w:pPr>
    </w:p>
    <w:p w:rsidR="006D1DB5" w:rsidRPr="00E37666" w:rsidRDefault="005C1986" w:rsidP="00A1687B">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E37666">
        <w:rPr>
          <w:rFonts w:ascii="Times New Roman" w:hAnsi="Times New Roman"/>
          <w:b/>
          <w:sz w:val="24"/>
          <w:szCs w:val="24"/>
          <w:lang w:eastAsia="ru-RU"/>
        </w:rPr>
        <w:lastRenderedPageBreak/>
        <w:t>1.2.5.18. Черчение</w:t>
      </w:r>
    </w:p>
    <w:p w:rsidR="005C1986" w:rsidRPr="00E37666" w:rsidRDefault="005C1986" w:rsidP="00A1687B">
      <w:pPr>
        <w:spacing w:after="0" w:line="240" w:lineRule="auto"/>
        <w:jc w:val="both"/>
        <w:rPr>
          <w:rFonts w:ascii="Times New Roman" w:hAnsi="Times New Roman"/>
          <w:sz w:val="24"/>
          <w:szCs w:val="24"/>
        </w:rPr>
      </w:pPr>
      <w:r w:rsidRPr="00E37666">
        <w:rPr>
          <w:rFonts w:ascii="Times New Roman" w:hAnsi="Times New Roman"/>
          <w:sz w:val="24"/>
          <w:szCs w:val="24"/>
        </w:rPr>
        <w:t>Выпускник получит следующие знания:</w:t>
      </w:r>
    </w:p>
    <w:p w:rsidR="005C1986" w:rsidRPr="00E37666" w:rsidRDefault="005C1986" w:rsidP="00A1687B">
      <w:pPr>
        <w:numPr>
          <w:ilvl w:val="0"/>
          <w:numId w:val="59"/>
        </w:numPr>
        <w:spacing w:after="0" w:line="240" w:lineRule="auto"/>
        <w:ind w:left="0"/>
        <w:jc w:val="both"/>
        <w:rPr>
          <w:rFonts w:ascii="Times New Roman" w:hAnsi="Times New Roman"/>
          <w:sz w:val="24"/>
          <w:szCs w:val="24"/>
        </w:rPr>
      </w:pPr>
      <w:r w:rsidRPr="00E37666">
        <w:rPr>
          <w:rFonts w:ascii="Times New Roman" w:hAnsi="Times New Roman"/>
          <w:sz w:val="24"/>
          <w:szCs w:val="24"/>
        </w:rPr>
        <w:t>приемы работы с чертежными инструментами;</w:t>
      </w:r>
    </w:p>
    <w:p w:rsidR="005C1986" w:rsidRPr="00E37666" w:rsidRDefault="005C1986" w:rsidP="00A1687B">
      <w:pPr>
        <w:numPr>
          <w:ilvl w:val="0"/>
          <w:numId w:val="59"/>
        </w:numPr>
        <w:spacing w:after="0" w:line="240" w:lineRule="auto"/>
        <w:ind w:left="0"/>
        <w:jc w:val="both"/>
        <w:rPr>
          <w:rFonts w:ascii="Times New Roman" w:hAnsi="Times New Roman"/>
          <w:sz w:val="24"/>
          <w:szCs w:val="24"/>
        </w:rPr>
      </w:pPr>
      <w:r w:rsidRPr="00E37666">
        <w:rPr>
          <w:rFonts w:ascii="Times New Roman" w:hAnsi="Times New Roman"/>
          <w:sz w:val="24"/>
          <w:szCs w:val="24"/>
        </w:rPr>
        <w:t>простейшие геометрические построения;</w:t>
      </w:r>
    </w:p>
    <w:p w:rsidR="005C1986" w:rsidRPr="00E37666" w:rsidRDefault="005C1986" w:rsidP="00A1687B">
      <w:pPr>
        <w:numPr>
          <w:ilvl w:val="0"/>
          <w:numId w:val="59"/>
        </w:numPr>
        <w:spacing w:after="0" w:line="240" w:lineRule="auto"/>
        <w:ind w:left="0"/>
        <w:jc w:val="both"/>
        <w:rPr>
          <w:rFonts w:ascii="Times New Roman" w:hAnsi="Times New Roman"/>
          <w:sz w:val="24"/>
          <w:szCs w:val="24"/>
        </w:rPr>
      </w:pPr>
      <w:r w:rsidRPr="00E37666">
        <w:rPr>
          <w:rFonts w:ascii="Times New Roman" w:hAnsi="Times New Roman"/>
          <w:sz w:val="24"/>
          <w:szCs w:val="24"/>
        </w:rPr>
        <w:t>приемы построения сопряжений;</w:t>
      </w:r>
    </w:p>
    <w:p w:rsidR="005C1986" w:rsidRPr="00E37666" w:rsidRDefault="005C1986" w:rsidP="00A1687B">
      <w:pPr>
        <w:numPr>
          <w:ilvl w:val="0"/>
          <w:numId w:val="59"/>
        </w:numPr>
        <w:spacing w:after="0" w:line="240" w:lineRule="auto"/>
        <w:ind w:left="0"/>
        <w:jc w:val="both"/>
        <w:rPr>
          <w:rFonts w:ascii="Times New Roman" w:hAnsi="Times New Roman"/>
          <w:sz w:val="24"/>
          <w:szCs w:val="24"/>
        </w:rPr>
      </w:pPr>
      <w:r w:rsidRPr="00E37666">
        <w:rPr>
          <w:rFonts w:ascii="Times New Roman" w:hAnsi="Times New Roman"/>
          <w:sz w:val="24"/>
          <w:szCs w:val="24"/>
        </w:rPr>
        <w:t>основные сведения о шрифте;</w:t>
      </w:r>
    </w:p>
    <w:p w:rsidR="005C1986" w:rsidRPr="00E37666" w:rsidRDefault="005C1986" w:rsidP="00A1687B">
      <w:pPr>
        <w:numPr>
          <w:ilvl w:val="0"/>
          <w:numId w:val="59"/>
        </w:numPr>
        <w:spacing w:after="0" w:line="240" w:lineRule="auto"/>
        <w:ind w:left="0"/>
        <w:jc w:val="both"/>
        <w:rPr>
          <w:rFonts w:ascii="Times New Roman" w:hAnsi="Times New Roman"/>
          <w:sz w:val="24"/>
          <w:szCs w:val="24"/>
        </w:rPr>
      </w:pPr>
      <w:r w:rsidRPr="00E37666">
        <w:rPr>
          <w:rFonts w:ascii="Times New Roman" w:hAnsi="Times New Roman"/>
          <w:sz w:val="24"/>
          <w:szCs w:val="24"/>
        </w:rPr>
        <w:t>правила выполнения чертежей;</w:t>
      </w:r>
    </w:p>
    <w:p w:rsidR="005C1986" w:rsidRPr="00E37666" w:rsidRDefault="005C1986" w:rsidP="00A1687B">
      <w:pPr>
        <w:numPr>
          <w:ilvl w:val="0"/>
          <w:numId w:val="59"/>
        </w:numPr>
        <w:spacing w:after="0" w:line="240" w:lineRule="auto"/>
        <w:ind w:left="0"/>
        <w:jc w:val="both"/>
        <w:rPr>
          <w:rFonts w:ascii="Times New Roman" w:hAnsi="Times New Roman"/>
          <w:sz w:val="24"/>
          <w:szCs w:val="24"/>
        </w:rPr>
      </w:pPr>
      <w:r w:rsidRPr="00E37666">
        <w:rPr>
          <w:rFonts w:ascii="Times New Roman" w:hAnsi="Times New Roman"/>
          <w:sz w:val="24"/>
          <w:szCs w:val="24"/>
        </w:rPr>
        <w:t>основы прямоугольного проецирования на одну, две и три взаимно перпендикулярные плоскости проекций;</w:t>
      </w:r>
    </w:p>
    <w:p w:rsidR="005C1986" w:rsidRPr="00E37666" w:rsidRDefault="005C1986" w:rsidP="00A1687B">
      <w:pPr>
        <w:numPr>
          <w:ilvl w:val="0"/>
          <w:numId w:val="59"/>
        </w:numPr>
        <w:spacing w:after="0"/>
        <w:ind w:left="0"/>
        <w:jc w:val="both"/>
        <w:rPr>
          <w:rFonts w:ascii="Times New Roman" w:hAnsi="Times New Roman"/>
          <w:sz w:val="24"/>
          <w:szCs w:val="24"/>
        </w:rPr>
      </w:pPr>
      <w:r w:rsidRPr="00E37666">
        <w:rPr>
          <w:rFonts w:ascii="Times New Roman" w:hAnsi="Times New Roman"/>
          <w:sz w:val="24"/>
          <w:szCs w:val="24"/>
        </w:rPr>
        <w:t>принципы построения наглядных изображений.</w:t>
      </w:r>
    </w:p>
    <w:p w:rsidR="005C1986" w:rsidRPr="00E37666" w:rsidRDefault="005C1986" w:rsidP="00A1687B">
      <w:pPr>
        <w:spacing w:after="0"/>
        <w:jc w:val="both"/>
        <w:rPr>
          <w:rFonts w:ascii="Times New Roman" w:hAnsi="Times New Roman"/>
          <w:sz w:val="24"/>
          <w:szCs w:val="24"/>
        </w:rPr>
      </w:pPr>
      <w:r w:rsidRPr="00E37666">
        <w:rPr>
          <w:rFonts w:ascii="Times New Roman" w:hAnsi="Times New Roman"/>
          <w:sz w:val="24"/>
          <w:szCs w:val="24"/>
        </w:rPr>
        <w:t>Выпускник научится:</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анализировать форму предмета по чертежу, наглядному изображению, натуре и простейшим разверткам;</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осуществлять несложные преобразования формы и пространственного положения предметов и их частей;</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читать и выполнять виды на комплексных чертежах (и эскизах) отдельных предметов;</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анализировать графический состав изображений;</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выбирать главный вид и оптимальное количество видов на комплексном чертеже (и эскизе) отдельного предмета;</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читать и выполнять наглядные изображения, аксонометрические проекции, технические рисунки и наброски;</w:t>
      </w:r>
    </w:p>
    <w:p w:rsidR="005C1986" w:rsidRPr="00E37666" w:rsidRDefault="005C1986" w:rsidP="00A1687B">
      <w:pPr>
        <w:numPr>
          <w:ilvl w:val="0"/>
          <w:numId w:val="60"/>
        </w:numPr>
        <w:spacing w:after="0"/>
        <w:ind w:left="0"/>
        <w:jc w:val="both"/>
        <w:rPr>
          <w:rFonts w:ascii="Times New Roman" w:hAnsi="Times New Roman"/>
          <w:sz w:val="24"/>
          <w:szCs w:val="24"/>
        </w:rPr>
      </w:pPr>
      <w:r w:rsidRPr="00E37666">
        <w:rPr>
          <w:rFonts w:ascii="Times New Roman" w:hAnsi="Times New Roman"/>
          <w:sz w:val="24"/>
          <w:szCs w:val="24"/>
        </w:rPr>
        <w:t>проводить самоконтроль правильности и качества выполнения простейших графических работ;                                                                                                                                    приводить примеры использования графики в жизни, быту и профессиональной деятельности человека.</w:t>
      </w:r>
    </w:p>
    <w:p w:rsidR="006D1DB5" w:rsidRPr="00E37666" w:rsidRDefault="00EF4F92" w:rsidP="00A1687B">
      <w:pPr>
        <w:spacing w:after="0"/>
        <w:ind w:firstLine="510"/>
        <w:jc w:val="both"/>
        <w:rPr>
          <w:rFonts w:ascii="Times New Roman" w:hAnsi="Times New Roman"/>
          <w:b/>
          <w:sz w:val="24"/>
          <w:szCs w:val="24"/>
          <w:lang w:eastAsia="ru-RU"/>
        </w:rPr>
      </w:pPr>
      <w:r w:rsidRPr="00E37666">
        <w:rPr>
          <w:rFonts w:ascii="Times New Roman" w:hAnsi="Times New Roman"/>
          <w:b/>
          <w:sz w:val="24"/>
          <w:szCs w:val="24"/>
          <w:lang w:eastAsia="ru-RU"/>
        </w:rPr>
        <w:t xml:space="preserve">1.3. </w:t>
      </w:r>
      <w:r w:rsidR="006D1DB5" w:rsidRPr="00E37666">
        <w:rPr>
          <w:rFonts w:ascii="Times New Roman" w:hAnsi="Times New Roman"/>
          <w:b/>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6D1DB5" w:rsidRPr="00E37666" w:rsidRDefault="006D1DB5" w:rsidP="00A1687B">
      <w:pPr>
        <w:widowControl w:val="0"/>
        <w:autoSpaceDE w:val="0"/>
        <w:autoSpaceDN w:val="0"/>
        <w:adjustRightInd w:val="0"/>
        <w:spacing w:after="0" w:line="240" w:lineRule="auto"/>
        <w:ind w:firstLine="510"/>
        <w:jc w:val="both"/>
        <w:rPr>
          <w:rFonts w:ascii="Times New Roman" w:hAnsi="Times New Roman"/>
          <w:b/>
          <w:bCs/>
          <w:smallCaps/>
          <w:sz w:val="24"/>
          <w:szCs w:val="24"/>
          <w:lang w:eastAsia="ru-RU"/>
        </w:rPr>
      </w:pPr>
    </w:p>
    <w:p w:rsidR="006D1DB5" w:rsidRPr="00E37666" w:rsidRDefault="006D1DB5" w:rsidP="00A1687B">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caps/>
          <w:sz w:val="24"/>
          <w:szCs w:val="24"/>
          <w:lang w:eastAsia="ru-RU"/>
        </w:rPr>
        <w:t xml:space="preserve">1.3.1. </w:t>
      </w:r>
      <w:r w:rsidRPr="00E37666">
        <w:rPr>
          <w:rFonts w:ascii="Times New Roman" w:hAnsi="Times New Roman"/>
          <w:b/>
          <w:sz w:val="24"/>
          <w:szCs w:val="24"/>
          <w:lang w:eastAsia="ru-RU"/>
        </w:rPr>
        <w:t>Общие положения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Pr="00E37666">
        <w:rPr>
          <w:rFonts w:ascii="Times New Roman" w:hAnsi="Times New Roman"/>
          <w:i/>
          <w:sz w:val="24"/>
          <w:szCs w:val="24"/>
          <w:lang w:eastAsia="ru-RU"/>
        </w:rPr>
        <w:t xml:space="preserve"> </w:t>
      </w:r>
      <w:r w:rsidRPr="00E37666">
        <w:rPr>
          <w:rFonts w:ascii="Times New Roman" w:hAnsi="Times New Roman"/>
          <w:sz w:val="24"/>
          <w:szCs w:val="24"/>
          <w:lang w:eastAsia="ru-RU"/>
        </w:rPr>
        <w:t>основного общего образования.</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w:t>
      </w:r>
      <w:r w:rsidRPr="00E37666">
        <w:rPr>
          <w:rFonts w:ascii="Times New Roman" w:hAnsi="Times New Roman"/>
          <w:i/>
          <w:sz w:val="24"/>
          <w:szCs w:val="24"/>
          <w:lang w:eastAsia="ru-RU"/>
        </w:rPr>
        <w:t xml:space="preserve"> Результаты промежуточной аттестации (или накопленной оценки) обучающихся, отражающие динамику их индивидуальных образовательных достижений </w:t>
      </w:r>
      <w:r w:rsidRPr="00E37666">
        <w:rPr>
          <w:rFonts w:ascii="Times New Roman" w:hAnsi="Times New Roman"/>
          <w:sz w:val="24"/>
          <w:szCs w:val="24"/>
          <w:lang w:eastAsia="ru-RU"/>
        </w:rPr>
        <w:t xml:space="preserve">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Pr="00E37666">
        <w:rPr>
          <w:rFonts w:ascii="Times New Roman" w:hAnsi="Times New Roman"/>
          <w:i/>
          <w:sz w:val="24"/>
          <w:szCs w:val="24"/>
          <w:lang w:eastAsia="ru-RU"/>
        </w:rPr>
        <w:t>внутренней оценкой.</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i/>
          <w:sz w:val="24"/>
          <w:szCs w:val="24"/>
          <w:lang w:eastAsia="ru-RU"/>
        </w:rPr>
        <w:t xml:space="preserve"> Результаты итоговой аттестации выпускников (в том числе – государственной)</w:t>
      </w:r>
      <w:r w:rsidRPr="00E37666">
        <w:rPr>
          <w:rFonts w:ascii="Times New Roman" w:hAnsi="Times New Roman"/>
          <w:sz w:val="24"/>
          <w:szCs w:val="24"/>
          <w:lang w:eastAsia="ru-RU"/>
        </w:rPr>
        <w:t xml:space="preserve">,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E37666">
        <w:rPr>
          <w:rFonts w:ascii="Times New Roman" w:hAnsi="Times New Roman"/>
          <w:i/>
          <w:sz w:val="24"/>
          <w:szCs w:val="24"/>
          <w:lang w:eastAsia="ru-RU"/>
        </w:rPr>
        <w:t>внешней оценкой</w:t>
      </w:r>
      <w:r w:rsidRPr="00E37666">
        <w:rPr>
          <w:rFonts w:ascii="Times New Roman" w:hAnsi="Times New Roman"/>
          <w:sz w:val="24"/>
          <w:szCs w:val="24"/>
          <w:lang w:eastAsia="ru-RU"/>
        </w:rPr>
        <w:t>.</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Основным объектом, содержательной и критериальной базой итоговой оценки подготовки </w:t>
      </w:r>
      <w:r w:rsidRPr="00E37666">
        <w:rPr>
          <w:rFonts w:ascii="Times New Roman" w:hAnsi="Times New Roman"/>
          <w:sz w:val="24"/>
          <w:szCs w:val="24"/>
          <w:lang w:eastAsia="ru-RU"/>
        </w:rPr>
        <w:lastRenderedPageBreak/>
        <w:t>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Система оценки достижения планируемых результатов освоения основной образовательной программы</w:t>
      </w:r>
      <w:r w:rsidRPr="00E37666">
        <w:rPr>
          <w:rFonts w:ascii="Times New Roman" w:hAnsi="Times New Roman"/>
          <w:i/>
          <w:sz w:val="24"/>
          <w:szCs w:val="24"/>
          <w:lang w:eastAsia="ru-RU"/>
        </w:rPr>
        <w:t xml:space="preserve"> </w:t>
      </w:r>
      <w:r w:rsidRPr="00E37666">
        <w:rPr>
          <w:rFonts w:ascii="Times New Roman" w:hAnsi="Times New Roman"/>
          <w:sz w:val="24"/>
          <w:szCs w:val="24"/>
          <w:lang w:eastAsia="ru-RU"/>
        </w:rPr>
        <w:t xml:space="preserve">основного общего образования предполагает </w:t>
      </w:r>
      <w:r w:rsidRPr="00E37666">
        <w:rPr>
          <w:rFonts w:ascii="Times New Roman" w:hAnsi="Times New Roman"/>
          <w:i/>
          <w:sz w:val="24"/>
          <w:szCs w:val="24"/>
          <w:lang w:eastAsia="ru-RU"/>
        </w:rPr>
        <w:t>комплексный подход к оценке результатов</w:t>
      </w:r>
      <w:r w:rsidRPr="00E37666">
        <w:rPr>
          <w:rFonts w:ascii="Times New Roman" w:hAnsi="Times New Roman"/>
          <w:sz w:val="24"/>
          <w:szCs w:val="24"/>
          <w:lang w:eastAsia="ru-RU"/>
        </w:rPr>
        <w:t xml:space="preserve"> образования, позволяющий вести оценку достижения обучающимися всех трёх групп результатов образования: </w:t>
      </w:r>
      <w:r w:rsidRPr="00E37666">
        <w:rPr>
          <w:rFonts w:ascii="Times New Roman" w:hAnsi="Times New Roman"/>
          <w:i/>
          <w:sz w:val="24"/>
          <w:szCs w:val="24"/>
          <w:lang w:eastAsia="ru-RU"/>
        </w:rPr>
        <w:t>личностных, метапредметных и предметных</w:t>
      </w:r>
      <w:r w:rsidRPr="00E37666">
        <w:rPr>
          <w:rFonts w:ascii="Times New Roman" w:hAnsi="Times New Roman"/>
          <w:sz w:val="24"/>
          <w:szCs w:val="24"/>
          <w:lang w:eastAsia="ru-RU"/>
        </w:rPr>
        <w:t>.</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Организация и содержание промежуточной аттестации обучающихся в рамках урочной деятельности</w:t>
      </w:r>
    </w:p>
    <w:p w:rsidR="006D1DB5" w:rsidRPr="00E37666" w:rsidRDefault="006D1DB5" w:rsidP="00A1687B">
      <w:pPr>
        <w:widowControl w:val="0"/>
        <w:autoSpaceDE w:val="0"/>
        <w:autoSpaceDN w:val="0"/>
        <w:adjustRightInd w:val="0"/>
        <w:spacing w:after="0" w:line="240" w:lineRule="auto"/>
        <w:ind w:firstLine="540"/>
        <w:jc w:val="both"/>
        <w:rPr>
          <w:rFonts w:ascii="Times New Roman" w:hAnsi="Times New Roman"/>
          <w:bCs/>
          <w:i/>
          <w:sz w:val="24"/>
          <w:szCs w:val="24"/>
          <w:lang w:eastAsia="ru-RU"/>
        </w:rPr>
      </w:pPr>
      <w:r w:rsidRPr="00E37666">
        <w:rPr>
          <w:rFonts w:ascii="Times New Roman" w:hAnsi="Times New Roman"/>
          <w:bCs/>
          <w:i/>
          <w:sz w:val="24"/>
          <w:szCs w:val="24"/>
          <w:lang w:eastAsia="ru-RU"/>
        </w:rPr>
        <w:t>1. Общие положения</w:t>
      </w:r>
    </w:p>
    <w:p w:rsidR="006D1DB5" w:rsidRPr="00E37666" w:rsidRDefault="006D1DB5" w:rsidP="00373DA5">
      <w:pPr>
        <w:widowControl w:val="0"/>
        <w:autoSpaceDE w:val="0"/>
        <w:autoSpaceDN w:val="0"/>
        <w:adjustRightInd w:val="0"/>
        <w:spacing w:after="0" w:line="240" w:lineRule="auto"/>
        <w:ind w:left="540" w:hanging="540"/>
        <w:jc w:val="both"/>
        <w:rPr>
          <w:rFonts w:ascii="Times New Roman" w:hAnsi="Times New Roman"/>
          <w:sz w:val="24"/>
          <w:szCs w:val="24"/>
          <w:lang w:eastAsia="ru-RU"/>
        </w:rPr>
      </w:pPr>
      <w:r w:rsidRPr="00E37666">
        <w:rPr>
          <w:rFonts w:ascii="Times New Roman" w:hAnsi="Times New Roman"/>
          <w:sz w:val="24"/>
          <w:szCs w:val="24"/>
          <w:lang w:eastAsia="ru-RU"/>
        </w:rPr>
        <w:t>1.1. Промежуточная аттестация - любой вид аттестации в 5 - 9 классах, кроме итоговой.</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1.2. В школе установлена четырехуровневая система промежуточной аттестации учащихся:</w:t>
      </w:r>
    </w:p>
    <w:p w:rsidR="006D1DB5" w:rsidRPr="00E37666" w:rsidRDefault="006D1DB5" w:rsidP="00373DA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37666">
        <w:rPr>
          <w:rFonts w:ascii="Times New Roman" w:hAnsi="Times New Roman"/>
          <w:bCs/>
          <w:sz w:val="24"/>
          <w:szCs w:val="24"/>
          <w:u w:val="single"/>
          <w:lang w:eastAsia="ru-RU"/>
        </w:rPr>
        <w:t>1 уровень</w:t>
      </w:r>
      <w:r w:rsidRPr="00E37666">
        <w:rPr>
          <w:rFonts w:ascii="Times New Roman" w:hAnsi="Times New Roman"/>
          <w:sz w:val="24"/>
          <w:szCs w:val="24"/>
          <w:lang w:eastAsia="ru-RU"/>
        </w:rPr>
        <w:t xml:space="preserve"> – само - и взаимоконтроль, осуществляемый на  всех учебных занятиях;</w:t>
      </w:r>
    </w:p>
    <w:p w:rsidR="006D1DB5" w:rsidRPr="00E37666" w:rsidRDefault="006D1DB5" w:rsidP="00373DA5">
      <w:pPr>
        <w:widowControl w:val="0"/>
        <w:autoSpaceDE w:val="0"/>
        <w:autoSpaceDN w:val="0"/>
        <w:adjustRightInd w:val="0"/>
        <w:spacing w:after="0" w:line="240" w:lineRule="auto"/>
        <w:ind w:left="1080" w:hanging="540"/>
        <w:jc w:val="both"/>
        <w:rPr>
          <w:rFonts w:ascii="Times New Roman" w:hAnsi="Times New Roman"/>
          <w:sz w:val="24"/>
          <w:szCs w:val="24"/>
          <w:lang w:eastAsia="ru-RU"/>
        </w:rPr>
      </w:pPr>
      <w:r w:rsidRPr="00E37666">
        <w:rPr>
          <w:rFonts w:ascii="Times New Roman" w:hAnsi="Times New Roman"/>
          <w:bCs/>
          <w:sz w:val="24"/>
          <w:szCs w:val="24"/>
          <w:u w:val="single"/>
          <w:lang w:eastAsia="ru-RU"/>
        </w:rPr>
        <w:t xml:space="preserve">2 уровень </w:t>
      </w:r>
      <w:r w:rsidRPr="00E37666">
        <w:rPr>
          <w:rFonts w:ascii="Times New Roman" w:hAnsi="Times New Roman"/>
          <w:sz w:val="24"/>
          <w:szCs w:val="24"/>
          <w:lang w:eastAsia="ru-RU"/>
        </w:rPr>
        <w:t>- многоуровневая система контроля учителя, планируемая до начала изучения темы на основе технологической карты;</w:t>
      </w:r>
    </w:p>
    <w:p w:rsidR="006D1DB5" w:rsidRPr="00E37666" w:rsidRDefault="006D1DB5" w:rsidP="00373DA5">
      <w:pPr>
        <w:widowControl w:val="0"/>
        <w:autoSpaceDE w:val="0"/>
        <w:autoSpaceDN w:val="0"/>
        <w:adjustRightInd w:val="0"/>
        <w:spacing w:after="0" w:line="240" w:lineRule="auto"/>
        <w:ind w:left="1080" w:hanging="540"/>
        <w:jc w:val="both"/>
        <w:rPr>
          <w:rFonts w:ascii="Times New Roman" w:hAnsi="Times New Roman"/>
          <w:sz w:val="24"/>
          <w:szCs w:val="24"/>
          <w:lang w:eastAsia="ru-RU"/>
        </w:rPr>
      </w:pPr>
      <w:r w:rsidRPr="00E37666">
        <w:rPr>
          <w:rFonts w:ascii="Times New Roman" w:hAnsi="Times New Roman"/>
          <w:bCs/>
          <w:sz w:val="24"/>
          <w:szCs w:val="24"/>
          <w:u w:val="single"/>
          <w:lang w:eastAsia="ru-RU"/>
        </w:rPr>
        <w:t>3 уровень</w:t>
      </w:r>
      <w:r w:rsidR="00E60AF3" w:rsidRPr="00E37666">
        <w:rPr>
          <w:rFonts w:ascii="Times New Roman" w:hAnsi="Times New Roman"/>
          <w:sz w:val="24"/>
          <w:szCs w:val="24"/>
          <w:lang w:eastAsia="ru-RU"/>
        </w:rPr>
        <w:t xml:space="preserve"> - </w:t>
      </w:r>
      <w:r w:rsidRPr="00E37666">
        <w:rPr>
          <w:rFonts w:ascii="Times New Roman" w:hAnsi="Times New Roman"/>
          <w:sz w:val="24"/>
          <w:szCs w:val="24"/>
          <w:lang w:eastAsia="ru-RU"/>
        </w:rPr>
        <w:t>контроль методического объединения, планируемый на весь учебный год;</w:t>
      </w:r>
    </w:p>
    <w:p w:rsidR="006D1DB5" w:rsidRPr="00E37666" w:rsidRDefault="006D1DB5" w:rsidP="00373DA5">
      <w:pPr>
        <w:widowControl w:val="0"/>
        <w:autoSpaceDE w:val="0"/>
        <w:autoSpaceDN w:val="0"/>
        <w:adjustRightInd w:val="0"/>
        <w:spacing w:after="0" w:line="240" w:lineRule="auto"/>
        <w:ind w:left="1080" w:hanging="540"/>
        <w:jc w:val="both"/>
        <w:rPr>
          <w:rFonts w:ascii="Times New Roman" w:hAnsi="Times New Roman"/>
          <w:sz w:val="24"/>
          <w:szCs w:val="24"/>
          <w:lang w:eastAsia="ru-RU"/>
        </w:rPr>
      </w:pPr>
      <w:r w:rsidRPr="00E37666">
        <w:rPr>
          <w:rFonts w:ascii="Times New Roman" w:hAnsi="Times New Roman"/>
          <w:bCs/>
          <w:sz w:val="24"/>
          <w:szCs w:val="24"/>
          <w:u w:val="single"/>
          <w:lang w:eastAsia="ru-RU"/>
        </w:rPr>
        <w:t>4 уровень</w:t>
      </w:r>
      <w:r w:rsidRPr="00E37666">
        <w:rPr>
          <w:rFonts w:ascii="Times New Roman" w:hAnsi="Times New Roman"/>
          <w:sz w:val="24"/>
          <w:szCs w:val="24"/>
          <w:lang w:eastAsia="ru-RU"/>
        </w:rPr>
        <w:t xml:space="preserve"> - административный контроль, планируемый как составная часть </w:t>
      </w:r>
      <w:r w:rsidRPr="00E37666">
        <w:rPr>
          <w:rFonts w:ascii="Times New Roman" w:hAnsi="Times New Roman"/>
          <w:bCs/>
          <w:sz w:val="24"/>
          <w:szCs w:val="24"/>
          <w:lang w:eastAsia="ru-RU"/>
        </w:rPr>
        <w:t>ВШК</w:t>
      </w:r>
      <w:r w:rsidRPr="00E37666">
        <w:rPr>
          <w:rFonts w:ascii="Times New Roman" w:hAnsi="Times New Roman"/>
          <w:sz w:val="24"/>
          <w:szCs w:val="24"/>
          <w:lang w:eastAsia="ru-RU"/>
        </w:rPr>
        <w:t xml:space="preserve"> на текущий учебный год.</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i/>
          <w:sz w:val="24"/>
          <w:szCs w:val="24"/>
          <w:lang w:eastAsia="ru-RU"/>
        </w:rPr>
      </w:pPr>
      <w:r w:rsidRPr="00E37666">
        <w:rPr>
          <w:rFonts w:ascii="Times New Roman" w:hAnsi="Times New Roman"/>
          <w:bCs/>
          <w:i/>
          <w:sz w:val="24"/>
          <w:szCs w:val="24"/>
          <w:lang w:eastAsia="ru-RU"/>
        </w:rPr>
        <w:t>2. Процедура проведения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sz w:val="24"/>
          <w:szCs w:val="24"/>
          <w:u w:val="single"/>
          <w:lang w:eastAsia="ru-RU"/>
        </w:rPr>
      </w:pPr>
      <w:r w:rsidRPr="00E37666">
        <w:rPr>
          <w:rFonts w:ascii="Times New Roman" w:hAnsi="Times New Roman"/>
          <w:bCs/>
          <w:sz w:val="24"/>
          <w:szCs w:val="24"/>
          <w:lang w:eastAsia="ru-RU"/>
        </w:rPr>
        <w:t xml:space="preserve">2.1. </w:t>
      </w:r>
      <w:r w:rsidRPr="00E37666">
        <w:rPr>
          <w:rFonts w:ascii="Times New Roman" w:hAnsi="Times New Roman"/>
          <w:bCs/>
          <w:sz w:val="24"/>
          <w:szCs w:val="24"/>
          <w:u w:val="single"/>
          <w:lang w:eastAsia="ru-RU"/>
        </w:rPr>
        <w:t>Само - и взаимоконтроль.</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Cs/>
          <w:sz w:val="24"/>
          <w:szCs w:val="24"/>
          <w:lang w:eastAsia="ru-RU"/>
        </w:rPr>
        <w:t>Цель:</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произвести самооценку уровня знаний.</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Само - и взаимоконтроль осуществляют обучающиеся.</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Само - и взаимоконтроль проводится путем сравнения с образцом, в форме взаимных проверок, в виде консультацией с учителем.</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Само - и взаимоконтроль проводится во всех классах.</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Проверяющий назначается учителем или выбирается учеником.</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Само - и взаимоконтроль проводится по всем предметам.</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Само - и взаимоконтроль проводится в соответствии с планами уроков, разработанных учителем.</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Подготовка к само - и взаимоконтролю осуществляется в процессе учебных занятий.</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Материал для само - и взаимоконтроля обычно готовится учителем, но также может выбираться проверяющим учеником.</w:t>
      </w:r>
    </w:p>
    <w:p w:rsidR="006D1DB5" w:rsidRPr="00E37666" w:rsidRDefault="006D1DB5" w:rsidP="0022317A">
      <w:pPr>
        <w:widowControl w:val="0"/>
        <w:numPr>
          <w:ilvl w:val="0"/>
          <w:numId w:val="18"/>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Результаты само - и взаимоконтроля обсуждаются на том же или на следующем уроке.</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sz w:val="24"/>
          <w:szCs w:val="24"/>
          <w:u w:val="single"/>
          <w:lang w:eastAsia="ru-RU"/>
        </w:rPr>
      </w:pPr>
      <w:r w:rsidRPr="00E37666">
        <w:rPr>
          <w:rFonts w:ascii="Times New Roman" w:hAnsi="Times New Roman"/>
          <w:bCs/>
          <w:sz w:val="24"/>
          <w:szCs w:val="24"/>
          <w:lang w:eastAsia="ru-RU"/>
        </w:rPr>
        <w:t xml:space="preserve">2.2. </w:t>
      </w:r>
      <w:r w:rsidRPr="00E37666">
        <w:rPr>
          <w:rFonts w:ascii="Times New Roman" w:hAnsi="Times New Roman"/>
          <w:bCs/>
          <w:sz w:val="24"/>
          <w:szCs w:val="24"/>
          <w:u w:val="single"/>
          <w:lang w:eastAsia="ru-RU"/>
        </w:rPr>
        <w:t>Многоуровневая система контроля учителя.</w:t>
      </w:r>
    </w:p>
    <w:p w:rsidR="006D1DB5" w:rsidRPr="00E37666" w:rsidRDefault="006D1DB5" w:rsidP="00373DA5">
      <w:pPr>
        <w:widowControl w:val="0"/>
        <w:autoSpaceDE w:val="0"/>
        <w:autoSpaceDN w:val="0"/>
        <w:adjustRightInd w:val="0"/>
        <w:spacing w:after="0" w:line="240" w:lineRule="auto"/>
        <w:ind w:left="540" w:hanging="360"/>
        <w:jc w:val="both"/>
        <w:rPr>
          <w:rFonts w:ascii="Times New Roman" w:hAnsi="Times New Roman"/>
          <w:sz w:val="24"/>
          <w:szCs w:val="24"/>
          <w:lang w:eastAsia="ru-RU"/>
        </w:rPr>
      </w:pPr>
      <w:r w:rsidRPr="00E37666">
        <w:rPr>
          <w:rFonts w:ascii="Times New Roman" w:hAnsi="Times New Roman"/>
          <w:bCs/>
          <w:sz w:val="24"/>
          <w:szCs w:val="24"/>
          <w:lang w:eastAsia="ru-RU"/>
        </w:rPr>
        <w:t xml:space="preserve">Цель: </w:t>
      </w:r>
      <w:r w:rsidRPr="00E37666">
        <w:rPr>
          <w:rFonts w:ascii="Times New Roman" w:hAnsi="Times New Roman"/>
          <w:sz w:val="24"/>
          <w:szCs w:val="24"/>
          <w:lang w:eastAsia="ru-RU"/>
        </w:rPr>
        <w:t>выявить уровень знания, понимания, применения, обобщения и ценностной оценки изученного материала.</w:t>
      </w:r>
    </w:p>
    <w:p w:rsidR="006D1DB5" w:rsidRPr="00E37666" w:rsidRDefault="006D1DB5" w:rsidP="0022317A">
      <w:pPr>
        <w:widowControl w:val="0"/>
        <w:numPr>
          <w:ilvl w:val="0"/>
          <w:numId w:val="17"/>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Контроль учителя осуществляется в соответствии с технологической картой,  составленной учителем на всю тему еще до ее изучения.</w:t>
      </w:r>
    </w:p>
    <w:p w:rsidR="006D1DB5" w:rsidRPr="00E37666" w:rsidRDefault="006D1DB5" w:rsidP="0022317A">
      <w:pPr>
        <w:widowControl w:val="0"/>
        <w:numPr>
          <w:ilvl w:val="0"/>
          <w:numId w:val="17"/>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 xml:space="preserve">Контроль учителя проводится во всех классах по всем предметам, но наиболее ярко его многоуровневый характер проявляется на уроках, проводимых либо по </w:t>
      </w:r>
      <w:r w:rsidRPr="00E37666">
        <w:rPr>
          <w:rFonts w:ascii="Times New Roman" w:hAnsi="Times New Roman"/>
          <w:bCs/>
          <w:i/>
          <w:sz w:val="24"/>
          <w:szCs w:val="24"/>
          <w:lang w:eastAsia="ru-RU"/>
        </w:rPr>
        <w:t>модульной</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 xml:space="preserve">либо по </w:t>
      </w:r>
      <w:r w:rsidRPr="00E37666">
        <w:rPr>
          <w:rFonts w:ascii="Times New Roman" w:hAnsi="Times New Roman"/>
          <w:bCs/>
          <w:i/>
          <w:sz w:val="24"/>
          <w:szCs w:val="24"/>
          <w:lang w:eastAsia="ru-RU"/>
        </w:rPr>
        <w:t>интегральной</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 xml:space="preserve">технологии, либо по технологии </w:t>
      </w:r>
      <w:r w:rsidRPr="00E37666">
        <w:rPr>
          <w:rFonts w:ascii="Times New Roman" w:hAnsi="Times New Roman"/>
          <w:bCs/>
          <w:i/>
          <w:sz w:val="24"/>
          <w:szCs w:val="24"/>
          <w:lang w:eastAsia="ru-RU"/>
        </w:rPr>
        <w:t>уровневой дифференциации</w:t>
      </w:r>
      <w:r w:rsidRPr="00E37666">
        <w:rPr>
          <w:rFonts w:ascii="Times New Roman" w:hAnsi="Times New Roman"/>
          <w:bCs/>
          <w:sz w:val="24"/>
          <w:szCs w:val="24"/>
          <w:lang w:eastAsia="ru-RU"/>
        </w:rPr>
        <w:t>.</w:t>
      </w:r>
    </w:p>
    <w:p w:rsidR="006D1DB5" w:rsidRPr="00E37666" w:rsidRDefault="006D1DB5" w:rsidP="0022317A">
      <w:pPr>
        <w:widowControl w:val="0"/>
        <w:numPr>
          <w:ilvl w:val="0"/>
          <w:numId w:val="17"/>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Подготовка к контролю учителем осуществляется в процессе учебных занятий.</w:t>
      </w:r>
    </w:p>
    <w:p w:rsidR="006D1DB5" w:rsidRPr="00E37666" w:rsidRDefault="006D1DB5" w:rsidP="0022317A">
      <w:pPr>
        <w:widowControl w:val="0"/>
        <w:numPr>
          <w:ilvl w:val="0"/>
          <w:numId w:val="17"/>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Материал для контроля учитель готовит еще до изучения темы.</w:t>
      </w:r>
    </w:p>
    <w:p w:rsidR="006D1DB5" w:rsidRPr="00E37666" w:rsidRDefault="006D1DB5" w:rsidP="0022317A">
      <w:pPr>
        <w:widowControl w:val="0"/>
        <w:numPr>
          <w:ilvl w:val="0"/>
          <w:numId w:val="17"/>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Результаты учительского контроля обсуждаются на следующем уроке после завершения проверки.</w:t>
      </w:r>
    </w:p>
    <w:p w:rsidR="006D1DB5" w:rsidRPr="00E37666" w:rsidRDefault="006D1DB5" w:rsidP="0022317A">
      <w:pPr>
        <w:widowControl w:val="0"/>
        <w:numPr>
          <w:ilvl w:val="0"/>
          <w:numId w:val="17"/>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 xml:space="preserve">По итогам многоуровнего контроля учителя в соответствии с Положением о поощрениях и взысканиях для учащихся к учащимся могут быть применены следующие виды поощрений: объявление благодарности учащемуся, объявление благодарности </w:t>
      </w:r>
      <w:r w:rsidRPr="00E37666">
        <w:rPr>
          <w:rFonts w:ascii="Times New Roman" w:hAnsi="Times New Roman"/>
          <w:sz w:val="24"/>
          <w:szCs w:val="24"/>
          <w:lang w:eastAsia="ru-RU"/>
        </w:rPr>
        <w:lastRenderedPageBreak/>
        <w:t>родителям (законным представителям) учащегося, направление благодарственного письма по месту работы родителей (законных представителей).</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sz w:val="24"/>
          <w:szCs w:val="24"/>
          <w:u w:val="single"/>
          <w:lang w:eastAsia="ru-RU"/>
        </w:rPr>
      </w:pPr>
      <w:r w:rsidRPr="00E37666">
        <w:rPr>
          <w:rFonts w:ascii="Times New Roman" w:hAnsi="Times New Roman"/>
          <w:bCs/>
          <w:sz w:val="24"/>
          <w:szCs w:val="24"/>
          <w:u w:val="single"/>
          <w:lang w:eastAsia="ru-RU"/>
        </w:rPr>
        <w:t xml:space="preserve">2.3. Экспертный контроль.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Cs/>
          <w:sz w:val="24"/>
          <w:szCs w:val="24"/>
          <w:lang w:eastAsia="ru-RU"/>
        </w:rPr>
        <w:t>Цель:</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выявить уровень знаний базового компонента у учащихся и ее динамику.</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Экспертный контроль проводится в форме самостоятельных и контрольных  работ.</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Экспертный контроль проводится во всех классах.</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Состав экспертной комиссии утверждается директором школы. В состав комиссии входит учитель и ассистент.</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Предметы, выносящиеся на контроль экспертной комиссии, определяются в начале учебного года, график контроля утверждается директором.</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Контроль экспертной комиссии проводится в соответствии с планированием конкретного учителя.</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Подготовка к контролю экспертной  комиссии осуществляется в процессе учебных занятий.</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Материал для контроля экспертной комиссии готовят представители методических объединений.</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Отчет об экспертном контроле ведущий учитель в письменной форме сдает завучу в течение трех дней после проведения контроля.</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Результаты контроля экспертной комиссии обсуждаются на совещании при директоре.</w:t>
      </w:r>
    </w:p>
    <w:p w:rsidR="006D1DB5" w:rsidRPr="00E37666" w:rsidRDefault="006D1DB5" w:rsidP="0022317A">
      <w:pPr>
        <w:widowControl w:val="0"/>
        <w:numPr>
          <w:ilvl w:val="0"/>
          <w:numId w:val="19"/>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По итогам экспертного контроля в соответствии с Положением о поощрениях и взысканиях для учащихся к учащимся могут быть применены следующие виды поощрений: 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bCs/>
          <w:sz w:val="24"/>
          <w:szCs w:val="24"/>
          <w:u w:val="single"/>
          <w:lang w:eastAsia="ru-RU"/>
        </w:rPr>
        <w:t xml:space="preserve">2.4. Административный контроль </w:t>
      </w:r>
      <w:r w:rsidRPr="00E37666">
        <w:rPr>
          <w:rFonts w:ascii="Times New Roman" w:hAnsi="Times New Roman"/>
          <w:sz w:val="24"/>
          <w:szCs w:val="24"/>
          <w:lang w:eastAsia="ru-RU"/>
        </w:rPr>
        <w:t>- зачетная аттестация.</w:t>
      </w:r>
    </w:p>
    <w:p w:rsidR="006D1DB5" w:rsidRPr="00E37666" w:rsidRDefault="006D1DB5" w:rsidP="00373DA5">
      <w:pPr>
        <w:widowControl w:val="0"/>
        <w:autoSpaceDE w:val="0"/>
        <w:autoSpaceDN w:val="0"/>
        <w:adjustRightInd w:val="0"/>
        <w:spacing w:after="0" w:line="240" w:lineRule="auto"/>
        <w:ind w:left="900" w:hanging="360"/>
        <w:jc w:val="both"/>
        <w:rPr>
          <w:rFonts w:ascii="Times New Roman" w:hAnsi="Times New Roman"/>
          <w:sz w:val="24"/>
          <w:szCs w:val="24"/>
          <w:lang w:eastAsia="ru-RU"/>
        </w:rPr>
      </w:pPr>
      <w:r w:rsidRPr="00E37666">
        <w:rPr>
          <w:rFonts w:ascii="Times New Roman" w:hAnsi="Times New Roman"/>
          <w:bCs/>
          <w:sz w:val="24"/>
          <w:szCs w:val="24"/>
          <w:lang w:eastAsia="ru-RU"/>
        </w:rPr>
        <w:t>Цель:</w:t>
      </w:r>
      <w:r w:rsidRPr="00E37666">
        <w:rPr>
          <w:rFonts w:ascii="Times New Roman" w:hAnsi="Times New Roman"/>
          <w:sz w:val="24"/>
          <w:szCs w:val="24"/>
          <w:lang w:eastAsia="ru-RU"/>
        </w:rPr>
        <w:t xml:space="preserve"> выявить уровень знаний базового компонента и динамику уровня обученности у учащихся, систему работы учителя по предмету.</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Зачетная аттестация проводится в форме устных и письменных контрольных работ, тестов, тематических зачетов, семинаров и других формах.</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К зачетной аттестации допускаются все учащиеся с 5-го по 9-й класс.</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От зачетной аттестации освобождаются учащиеся, достигшие отличных результатов по предметам, вынесенным на зачетную аттестацию.</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Учащиеся, заболевшие в период проведения зачетной аттестации, сдают ее в сроки, установленные для них приказом директора.</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Зачетную аттестацию проводит комиссия, состав которой утверждается приказом директора. </w:t>
      </w:r>
      <w:r w:rsidRPr="00E37666">
        <w:rPr>
          <w:rFonts w:ascii="Times New Roman" w:hAnsi="Times New Roman"/>
          <w:sz w:val="24"/>
          <w:szCs w:val="24"/>
          <w:lang w:val="en-US" w:eastAsia="ru-RU"/>
        </w:rPr>
        <w:t>В состав комиссии входит учитель и ассистент.</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Материал для зачетной аттестации готовят представители методических объединений по заданию заместителя директора по учебной работе.</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Проверка письменных аттестационных работ осуществляется членами комиссии в школе.</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Отчет о зачетной аттестации, ведущий учитель в письменной форме сдает заместителю директора по учебной работе в течение трех дней после проведения аттестации.</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Учащиеся, получившие на зачетной аттестации неудовлетворительные отметки, пересдают ее в течение 10 дней.</w:t>
      </w:r>
    </w:p>
    <w:p w:rsidR="006D1DB5" w:rsidRPr="00E37666" w:rsidRDefault="006D1DB5" w:rsidP="0022317A">
      <w:pPr>
        <w:widowControl w:val="0"/>
        <w:numPr>
          <w:ilvl w:val="0"/>
          <w:numId w:val="16"/>
        </w:numPr>
        <w:tabs>
          <w:tab w:val="num" w:pos="900"/>
        </w:tabs>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Результаты зачетной аттестации обсуждаются на совещании при администрации.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u w:val="single"/>
          <w:lang w:eastAsia="ru-RU"/>
        </w:rPr>
      </w:pPr>
      <w:r w:rsidRPr="00E37666">
        <w:rPr>
          <w:rFonts w:ascii="Times New Roman" w:hAnsi="Times New Roman"/>
          <w:sz w:val="24"/>
          <w:szCs w:val="24"/>
          <w:u w:val="single"/>
          <w:lang w:eastAsia="ru-RU"/>
        </w:rPr>
        <w:t>Организация и содержание промежуточной аттестации обучающихся в рамках внеурочной деятельности по технологии «Портфолио»</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Портфель достижений обучающихся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6D1DB5" w:rsidRPr="00E37666" w:rsidRDefault="00E60AF3" w:rsidP="00E60AF3">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006D1DB5" w:rsidRPr="00E37666">
        <w:rPr>
          <w:rFonts w:ascii="Times New Roman" w:hAnsi="Times New Roman"/>
          <w:sz w:val="24"/>
          <w:szCs w:val="24"/>
          <w:lang w:eastAsia="ru-RU"/>
        </w:rPr>
        <w:t>становления устойчивых познавательных интересов учащихся, в том числе сопровождающиеся успехами в различных учебных предметах;</w:t>
      </w:r>
    </w:p>
    <w:p w:rsidR="006D1DB5" w:rsidRPr="00E37666" w:rsidRDefault="00E60AF3" w:rsidP="00E60AF3">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006D1DB5" w:rsidRPr="00E37666">
        <w:rPr>
          <w:rFonts w:ascii="Times New Roman" w:hAnsi="Times New Roman"/>
          <w:sz w:val="24"/>
          <w:szCs w:val="24"/>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6D1DB5" w:rsidRPr="00E37666" w:rsidRDefault="006D1DB5" w:rsidP="00373DA5">
      <w:pPr>
        <w:spacing w:after="0" w:line="240" w:lineRule="auto"/>
        <w:jc w:val="both"/>
        <w:rPr>
          <w:rFonts w:ascii="Times New Roman" w:hAnsi="Times New Roman"/>
          <w:b/>
          <w:bCs/>
          <w:sz w:val="24"/>
          <w:szCs w:val="24"/>
          <w:lang w:eastAsia="ru-RU"/>
        </w:rPr>
      </w:pPr>
      <w:r w:rsidRPr="00E37666">
        <w:rPr>
          <w:rFonts w:ascii="Times New Roman" w:hAnsi="Times New Roman"/>
          <w:b/>
          <w:bCs/>
          <w:sz w:val="24"/>
          <w:szCs w:val="24"/>
          <w:lang w:eastAsia="ru-RU"/>
        </w:rPr>
        <w:t>Схема формирования портфолио.</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Разделы портфолио: </w:t>
      </w:r>
    </w:p>
    <w:p w:rsidR="006D1DB5" w:rsidRPr="00E37666" w:rsidRDefault="006D1DB5" w:rsidP="0022317A">
      <w:pPr>
        <w:widowControl w:val="0"/>
        <w:numPr>
          <w:ilvl w:val="0"/>
          <w:numId w:val="2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Папки фиксации индивидуальных достижений школьника;</w:t>
      </w:r>
    </w:p>
    <w:p w:rsidR="006D1DB5" w:rsidRPr="00E37666" w:rsidRDefault="006D1DB5" w:rsidP="0022317A">
      <w:pPr>
        <w:widowControl w:val="0"/>
        <w:numPr>
          <w:ilvl w:val="0"/>
          <w:numId w:val="2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Папки накопления индивидуальных работ учащихся; документов, подтверждающих успешность участия в образовательных, творческих, спортивных и др. мероприятиях, смотрах, конкурсах и др.</w:t>
      </w:r>
    </w:p>
    <w:p w:rsidR="006D1DB5" w:rsidRPr="00E37666" w:rsidRDefault="006D1DB5" w:rsidP="0022317A">
      <w:pPr>
        <w:widowControl w:val="0"/>
        <w:numPr>
          <w:ilvl w:val="0"/>
          <w:numId w:val="20"/>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Папка отзывов, рекомендаций и самоотчетов.</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iCs/>
          <w:sz w:val="24"/>
          <w:szCs w:val="24"/>
          <w:lang w:eastAsia="ru-RU"/>
        </w:rPr>
      </w:pPr>
      <w:r w:rsidRPr="00E37666">
        <w:rPr>
          <w:rFonts w:ascii="Times New Roman" w:hAnsi="Times New Roman"/>
          <w:bCs/>
          <w:iCs/>
          <w:sz w:val="24"/>
          <w:szCs w:val="24"/>
          <w:lang w:eastAsia="ru-RU"/>
        </w:rPr>
        <w:t xml:space="preserve"> Структура папки фиксации индивидуальных достижений школьника.</w:t>
      </w:r>
    </w:p>
    <w:p w:rsidR="00E60AF3" w:rsidRPr="00E37666" w:rsidRDefault="00E60AF3" w:rsidP="00373DA5">
      <w:pPr>
        <w:widowControl w:val="0"/>
        <w:autoSpaceDE w:val="0"/>
        <w:autoSpaceDN w:val="0"/>
        <w:adjustRightInd w:val="0"/>
        <w:spacing w:after="0" w:line="240" w:lineRule="auto"/>
        <w:jc w:val="both"/>
        <w:rPr>
          <w:rFonts w:ascii="Times New Roman" w:hAnsi="Times New Roman"/>
          <w:b/>
          <w:bCs/>
          <w:i/>
          <w:iCs/>
          <w:sz w:val="24"/>
          <w:szCs w:val="24"/>
          <w:u w:val="single"/>
          <w:lang w:eastAsia="ru-RU"/>
        </w:rPr>
      </w:pPr>
    </w:p>
    <w:p w:rsidR="006D1DB5" w:rsidRPr="00E37666" w:rsidRDefault="006D1DB5" w:rsidP="00373DA5">
      <w:pPr>
        <w:widowControl w:val="0"/>
        <w:autoSpaceDE w:val="0"/>
        <w:autoSpaceDN w:val="0"/>
        <w:adjustRightInd w:val="0"/>
        <w:spacing w:after="0" w:line="240" w:lineRule="auto"/>
        <w:jc w:val="both"/>
        <w:rPr>
          <w:rFonts w:ascii="Times New Roman" w:hAnsi="Times New Roman"/>
          <w:b/>
          <w:bCs/>
          <w:i/>
          <w:iCs/>
          <w:sz w:val="24"/>
          <w:szCs w:val="24"/>
          <w:lang w:eastAsia="ru-RU"/>
        </w:rPr>
      </w:pPr>
      <w:r w:rsidRPr="00E37666">
        <w:rPr>
          <w:rFonts w:ascii="Times New Roman" w:hAnsi="Times New Roman"/>
          <w:b/>
          <w:bCs/>
          <w:i/>
          <w:iCs/>
          <w:sz w:val="24"/>
          <w:szCs w:val="24"/>
          <w:lang w:eastAsia="ru-RU"/>
        </w:rPr>
        <w:t xml:space="preserve">Раздел </w:t>
      </w:r>
      <w:r w:rsidRPr="00E37666">
        <w:rPr>
          <w:rFonts w:ascii="Times New Roman" w:hAnsi="Times New Roman"/>
          <w:b/>
          <w:bCs/>
          <w:i/>
          <w:iCs/>
          <w:sz w:val="24"/>
          <w:szCs w:val="24"/>
          <w:lang w:val="en-US" w:eastAsia="ru-RU"/>
        </w:rPr>
        <w:t>I</w:t>
      </w:r>
      <w:r w:rsidRPr="00E37666">
        <w:rPr>
          <w:rFonts w:ascii="Times New Roman" w:hAnsi="Times New Roman"/>
          <w:b/>
          <w:bCs/>
          <w:i/>
          <w:iCs/>
          <w:sz w:val="24"/>
          <w:szCs w:val="24"/>
          <w:lang w:eastAsia="ru-RU"/>
        </w:rPr>
        <w:t>. «Портфолио документов»</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«Портфолио документов» - портфель сертифицированных (документированных) индивидуальных  достижений обучающегося, включающий:</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sz w:val="24"/>
          <w:szCs w:val="24"/>
          <w:lang w:eastAsia="ru-RU"/>
        </w:rPr>
      </w:pPr>
      <w:r w:rsidRPr="00E37666">
        <w:rPr>
          <w:rFonts w:ascii="Times New Roman" w:hAnsi="Times New Roman"/>
          <w:bCs/>
          <w:sz w:val="24"/>
          <w:szCs w:val="24"/>
          <w:lang w:eastAsia="ru-RU"/>
        </w:rPr>
        <w:t xml:space="preserve">А. </w:t>
      </w:r>
      <w:r w:rsidR="00E63687" w:rsidRPr="00E37666">
        <w:rPr>
          <w:rFonts w:ascii="Times New Roman" w:hAnsi="Times New Roman"/>
          <w:bCs/>
          <w:sz w:val="24"/>
          <w:szCs w:val="24"/>
          <w:lang w:eastAsia="ru-RU"/>
        </w:rPr>
        <w:t>Образовательный рейтинг ученика.</w:t>
      </w:r>
    </w:p>
    <w:p w:rsidR="006D1DB5" w:rsidRPr="00E37666" w:rsidRDefault="006D1DB5" w:rsidP="00373DA5">
      <w:pPr>
        <w:widowControl w:val="0"/>
        <w:autoSpaceDE w:val="0"/>
        <w:autoSpaceDN w:val="0"/>
        <w:adjustRightInd w:val="0"/>
        <w:spacing w:after="0" w:line="240" w:lineRule="auto"/>
        <w:jc w:val="both"/>
        <w:rPr>
          <w:rFonts w:ascii="Times New Roman" w:hAnsi="Times New Roman"/>
          <w:bCs/>
          <w:sz w:val="24"/>
          <w:szCs w:val="24"/>
          <w:lang w:eastAsia="ru-RU"/>
        </w:rPr>
      </w:pPr>
      <w:r w:rsidRPr="00E37666">
        <w:rPr>
          <w:rFonts w:ascii="Times New Roman" w:hAnsi="Times New Roman"/>
          <w:bCs/>
          <w:sz w:val="24"/>
          <w:szCs w:val="24"/>
          <w:lang w:eastAsia="ru-RU"/>
        </w:rPr>
        <w:t>Б.  Индивидуальные успехи и достижения обучающегося:</w:t>
      </w:r>
    </w:p>
    <w:p w:rsidR="006D1DB5" w:rsidRPr="00E37666" w:rsidRDefault="006D1DB5" w:rsidP="00373DA5">
      <w:pPr>
        <w:spacing w:after="0" w:line="240" w:lineRule="auto"/>
        <w:ind w:left="283"/>
        <w:jc w:val="both"/>
        <w:rPr>
          <w:rFonts w:ascii="Times New Roman" w:hAnsi="Times New Roman"/>
          <w:sz w:val="24"/>
          <w:szCs w:val="24"/>
          <w:lang w:eastAsia="ru-RU"/>
        </w:rPr>
      </w:pPr>
    </w:p>
    <w:p w:rsidR="006D1DB5" w:rsidRPr="00E37666" w:rsidRDefault="006D1DB5" w:rsidP="00E63687">
      <w:pPr>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 xml:space="preserve">В папке хранятся сертификаты, подтверждающие участие и результативность участия в олимпиадах; документы, свидетельствующие об  успешности участия в образовательных, творческих, спортивных и др. мероприятиях. </w:t>
      </w:r>
    </w:p>
    <w:p w:rsidR="006D1DB5" w:rsidRPr="00E37666" w:rsidRDefault="006D1DB5" w:rsidP="00373DA5">
      <w:pPr>
        <w:widowControl w:val="0"/>
        <w:autoSpaceDE w:val="0"/>
        <w:autoSpaceDN w:val="0"/>
        <w:adjustRightInd w:val="0"/>
        <w:spacing w:after="0" w:line="240" w:lineRule="auto"/>
        <w:jc w:val="both"/>
        <w:rPr>
          <w:rFonts w:ascii="Times New Roman" w:hAnsi="Times New Roman"/>
          <w:b/>
          <w:bCs/>
          <w:i/>
          <w:iCs/>
          <w:sz w:val="24"/>
          <w:szCs w:val="24"/>
          <w:lang w:eastAsia="ru-RU"/>
        </w:rPr>
      </w:pPr>
      <w:r w:rsidRPr="00E37666">
        <w:rPr>
          <w:rFonts w:ascii="Times New Roman" w:hAnsi="Times New Roman"/>
          <w:b/>
          <w:bCs/>
          <w:i/>
          <w:iCs/>
          <w:sz w:val="24"/>
          <w:szCs w:val="24"/>
          <w:lang w:eastAsia="ru-RU"/>
        </w:rPr>
        <w:t xml:space="preserve">Раздел </w:t>
      </w:r>
      <w:r w:rsidRPr="00E37666">
        <w:rPr>
          <w:rFonts w:ascii="Times New Roman" w:hAnsi="Times New Roman"/>
          <w:b/>
          <w:bCs/>
          <w:i/>
          <w:iCs/>
          <w:sz w:val="24"/>
          <w:szCs w:val="24"/>
          <w:lang w:val="en-US" w:eastAsia="ru-RU"/>
        </w:rPr>
        <w:t>II</w:t>
      </w:r>
      <w:r w:rsidRPr="00E37666">
        <w:rPr>
          <w:rFonts w:ascii="Times New Roman" w:hAnsi="Times New Roman"/>
          <w:b/>
          <w:bCs/>
          <w:i/>
          <w:iCs/>
          <w:sz w:val="24"/>
          <w:szCs w:val="24"/>
          <w:lang w:eastAsia="ru-RU"/>
        </w:rPr>
        <w:t>. «Портфолио работ»:</w:t>
      </w:r>
    </w:p>
    <w:p w:rsidR="006D1DB5" w:rsidRPr="00E37666" w:rsidRDefault="006D1DB5" w:rsidP="00E63687">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«Портфолио работ» представляет собой  собрание различных творческих и проектных работ ученика, а также описание основных форм и направлений его учебной и творческой деятельности: участия в научных конференциях, конкурсах, учебных лабораториях, занятие на элективных курсах, участия в различных практиках; спортивных и художественных достижений. Данный раздел портфолио содержит работы учащихся в виде текстов, электронных версий, фотографий и др. – сборники творческих работ ученика, статьи в периодической печати, рисунки, модели, фотографии образцов изделий и др.</w:t>
      </w:r>
    </w:p>
    <w:p w:rsidR="006D1DB5" w:rsidRPr="00E37666" w:rsidRDefault="006D1DB5" w:rsidP="00E63687">
      <w:pPr>
        <w:spacing w:after="0" w:line="240" w:lineRule="auto"/>
        <w:jc w:val="both"/>
        <w:rPr>
          <w:rFonts w:ascii="Times New Roman" w:hAnsi="Times New Roman"/>
          <w:b/>
          <w:bCs/>
          <w:i/>
          <w:iCs/>
          <w:sz w:val="24"/>
          <w:szCs w:val="24"/>
          <w:lang w:eastAsia="ru-RU"/>
        </w:rPr>
      </w:pPr>
      <w:r w:rsidRPr="00E37666">
        <w:rPr>
          <w:rFonts w:ascii="Times New Roman" w:hAnsi="Times New Roman"/>
          <w:b/>
          <w:bCs/>
          <w:i/>
          <w:iCs/>
          <w:sz w:val="24"/>
          <w:szCs w:val="24"/>
          <w:lang w:eastAsia="ru-RU"/>
        </w:rPr>
        <w:t xml:space="preserve">Раздел </w:t>
      </w:r>
      <w:r w:rsidRPr="00E37666">
        <w:rPr>
          <w:rFonts w:ascii="Times New Roman" w:hAnsi="Times New Roman"/>
          <w:b/>
          <w:bCs/>
          <w:i/>
          <w:iCs/>
          <w:sz w:val="24"/>
          <w:szCs w:val="24"/>
          <w:lang w:val="en-US" w:eastAsia="ru-RU"/>
        </w:rPr>
        <w:t>III</w:t>
      </w:r>
      <w:r w:rsidRPr="00E37666">
        <w:rPr>
          <w:rFonts w:ascii="Times New Roman" w:hAnsi="Times New Roman"/>
          <w:b/>
          <w:bCs/>
          <w:i/>
          <w:iCs/>
          <w:sz w:val="24"/>
          <w:szCs w:val="24"/>
          <w:lang w:eastAsia="ru-RU"/>
        </w:rPr>
        <w:t xml:space="preserve">. «Портфолио отзывов»: </w:t>
      </w:r>
    </w:p>
    <w:p w:rsidR="006D1DB5" w:rsidRPr="00E37666" w:rsidRDefault="006D1DB5" w:rsidP="00E63687">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«Портфолио отзывов» включает в себя характеристики отношения школьника к различным видам деятельности, составленные учителем, родителями, одноклассниками, педагогами </w:t>
      </w:r>
      <w:r w:rsidRPr="00E37666">
        <w:rPr>
          <w:rFonts w:ascii="Times New Roman" w:hAnsi="Times New Roman"/>
          <w:sz w:val="24"/>
          <w:szCs w:val="24"/>
          <w:lang w:eastAsia="ru-RU"/>
        </w:rPr>
        <w:lastRenderedPageBreak/>
        <w:t>дополнительного образования детей. Портфолио отзывов может быть представлен в виде текстов заключений, рецензий, отзывов, резюме, рекомендательных писем.</w:t>
      </w:r>
    </w:p>
    <w:p w:rsidR="006D1DB5" w:rsidRPr="00E37666" w:rsidRDefault="006D1DB5" w:rsidP="00E63687">
      <w:pPr>
        <w:spacing w:after="0" w:line="240" w:lineRule="auto"/>
        <w:jc w:val="both"/>
        <w:rPr>
          <w:rFonts w:ascii="Times New Roman" w:hAnsi="Times New Roman"/>
          <w:sz w:val="24"/>
          <w:szCs w:val="24"/>
          <w:lang w:eastAsia="ru-RU"/>
        </w:rPr>
      </w:pPr>
      <w:r w:rsidRPr="00E37666">
        <w:rPr>
          <w:rFonts w:ascii="Times New Roman" w:hAnsi="Times New Roman"/>
          <w:b/>
          <w:sz w:val="24"/>
          <w:szCs w:val="24"/>
          <w:lang w:eastAsia="ru-RU"/>
        </w:rPr>
        <w:t>Оформление и учет портфолио.</w:t>
      </w:r>
    </w:p>
    <w:p w:rsidR="006D1DB5" w:rsidRPr="00E37666" w:rsidRDefault="006D1DB5" w:rsidP="00E63687">
      <w:pPr>
        <w:widowControl w:val="0"/>
        <w:numPr>
          <w:ilvl w:val="0"/>
          <w:numId w:val="21"/>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Портфолио имеет  титульный лист, где указаны фамилия, имя, отчество ученика, его фотография, название школы, класса, период, за который представлены документы и материалы.</w:t>
      </w:r>
    </w:p>
    <w:p w:rsidR="006D1DB5" w:rsidRPr="00E37666" w:rsidRDefault="006D1DB5" w:rsidP="00E63687">
      <w:pPr>
        <w:widowControl w:val="0"/>
        <w:numPr>
          <w:ilvl w:val="0"/>
          <w:numId w:val="21"/>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Портфолио ученика включает в себя работы, выполненные как в урочное, так и внеурочное время в течение школьного обучения.</w:t>
      </w:r>
    </w:p>
    <w:p w:rsidR="006D1DB5" w:rsidRPr="00E37666" w:rsidRDefault="006D1DB5" w:rsidP="00E63687">
      <w:pPr>
        <w:widowControl w:val="0"/>
        <w:numPr>
          <w:ilvl w:val="0"/>
          <w:numId w:val="21"/>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Портфолио ученика может представлять собой папку с файлами документов, которые в случае необходимости могут быть удалены или заменены на новые.</w:t>
      </w:r>
    </w:p>
    <w:p w:rsidR="006D1DB5" w:rsidRPr="00E37666" w:rsidRDefault="006D1DB5" w:rsidP="00E63687">
      <w:pPr>
        <w:widowControl w:val="0"/>
        <w:numPr>
          <w:ilvl w:val="0"/>
          <w:numId w:val="21"/>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Учет «Официальных документов» осуществляет классный руководитель.</w:t>
      </w:r>
    </w:p>
    <w:p w:rsidR="006D1DB5" w:rsidRPr="00E37666" w:rsidRDefault="006D1DB5" w:rsidP="00E63687">
      <w:pPr>
        <w:widowControl w:val="0"/>
        <w:numPr>
          <w:ilvl w:val="0"/>
          <w:numId w:val="21"/>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Учет «Творческих работ и отзывов» осуществляет учащийся совместно с классным руководителем.</w:t>
      </w:r>
    </w:p>
    <w:p w:rsidR="006D1DB5" w:rsidRPr="00E37666" w:rsidRDefault="006D1DB5" w:rsidP="00E63687">
      <w:pPr>
        <w:widowControl w:val="0"/>
        <w:numPr>
          <w:ilvl w:val="0"/>
          <w:numId w:val="22"/>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Классный руководитель несет ответственность за учет документов, входящих в портфолио  и определение итогового балла.</w:t>
      </w:r>
    </w:p>
    <w:p w:rsidR="006D1DB5" w:rsidRPr="00E37666" w:rsidRDefault="006D1DB5" w:rsidP="00E63687">
      <w:pPr>
        <w:widowControl w:val="0"/>
        <w:numPr>
          <w:ilvl w:val="0"/>
          <w:numId w:val="22"/>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Классный  руководитель  на родительском собрании знакомит родителей с  правилами ведения Портфолио и его назначением, привлекает родителей к ведению </w:t>
      </w:r>
      <w:r w:rsidRPr="00E37666">
        <w:rPr>
          <w:rFonts w:ascii="Times New Roman" w:hAnsi="Times New Roman"/>
          <w:sz w:val="24"/>
          <w:szCs w:val="24"/>
          <w:lang w:val="en-US" w:eastAsia="ru-RU"/>
        </w:rPr>
        <w:t>Портфолио своего ребенка.</w:t>
      </w:r>
    </w:p>
    <w:p w:rsidR="006D1DB5" w:rsidRPr="00E37666" w:rsidRDefault="006D1DB5" w:rsidP="00E63687">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sz w:val="24"/>
          <w:szCs w:val="24"/>
          <w:lang w:eastAsia="ru-RU"/>
        </w:rPr>
      </w:pPr>
      <w:r w:rsidRPr="00E37666">
        <w:rPr>
          <w:rFonts w:ascii="Times New Roman" w:hAnsi="Times New Roman"/>
          <w:b/>
          <w:sz w:val="24"/>
          <w:szCs w:val="24"/>
          <w:lang w:eastAsia="ru-RU"/>
        </w:rPr>
        <w:t>Механизм презентации и оценки  Портфолио.</w:t>
      </w:r>
    </w:p>
    <w:p w:rsidR="006D1DB5" w:rsidRPr="00E37666" w:rsidRDefault="006D1DB5" w:rsidP="00E63687">
      <w:pPr>
        <w:widowControl w:val="0"/>
        <w:numPr>
          <w:ilvl w:val="0"/>
          <w:numId w:val="23"/>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В конце учебного года учащийся презентует содержание своего Портфолио на родительском или классном собрании, или конференции, совете старшеклассников, или другом общественном совете.</w:t>
      </w:r>
    </w:p>
    <w:p w:rsidR="006D1DB5" w:rsidRPr="00E37666" w:rsidRDefault="006D1DB5" w:rsidP="00E63687">
      <w:pPr>
        <w:widowControl w:val="0"/>
        <w:numPr>
          <w:ilvl w:val="0"/>
          <w:numId w:val="23"/>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На презентации учащийся комментирует свое Портфолио. Комментарий портфолио – выступление, содержащее  краткий  обзор всей совокупности представленных работ.</w:t>
      </w:r>
    </w:p>
    <w:p w:rsidR="006D1DB5" w:rsidRPr="00E37666" w:rsidRDefault="006D1DB5" w:rsidP="00E63687">
      <w:pPr>
        <w:widowControl w:val="0"/>
        <w:numPr>
          <w:ilvl w:val="0"/>
          <w:numId w:val="23"/>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Оценку выступления осуществляет экспертный совет по Портфолио, в который входят представители родительской общественности, органов школьного самоуправления, педагоги, заместитель директора по воспитательной работе. Презентация Портфолио оценивается по пятибалльной системе, где учитываются: сроки создания Портфолио, количество и качество представленных работ, самостоятельность, логичность рассуждений, культура речи, отражение собственной позиции ученика (самооценка) относительно представленных работ.</w:t>
      </w:r>
    </w:p>
    <w:p w:rsidR="006D1DB5" w:rsidRPr="00E37666" w:rsidRDefault="006D1DB5" w:rsidP="00E63687">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b/>
          <w:sz w:val="24"/>
          <w:szCs w:val="24"/>
          <w:lang w:val="en-US" w:eastAsia="ru-RU"/>
        </w:rPr>
      </w:pPr>
      <w:r w:rsidRPr="00E37666">
        <w:rPr>
          <w:rFonts w:ascii="Times New Roman" w:hAnsi="Times New Roman"/>
          <w:b/>
          <w:sz w:val="24"/>
          <w:szCs w:val="24"/>
          <w:lang w:val="en-US" w:eastAsia="ru-RU"/>
        </w:rPr>
        <w:t>Подведение итогов.</w:t>
      </w:r>
    </w:p>
    <w:p w:rsidR="006D1DB5" w:rsidRPr="00E37666" w:rsidRDefault="006D1DB5" w:rsidP="00E63687">
      <w:pPr>
        <w:widowControl w:val="0"/>
        <w:numPr>
          <w:ilvl w:val="0"/>
          <w:numId w:val="24"/>
        </w:numPr>
        <w:shd w:val="clear" w:color="auto" w:fill="FFFFFF"/>
        <w:tabs>
          <w:tab w:val="left" w:pos="851"/>
        </w:tabs>
        <w:autoSpaceDE w:val="0"/>
        <w:autoSpaceDN w:val="0"/>
        <w:adjustRightInd w:val="0"/>
        <w:spacing w:after="0" w:line="240" w:lineRule="auto"/>
        <w:ind w:left="0" w:firstLine="284"/>
        <w:jc w:val="both"/>
        <w:rPr>
          <w:rFonts w:ascii="Times New Roman" w:hAnsi="Times New Roman"/>
          <w:sz w:val="24"/>
          <w:szCs w:val="24"/>
          <w:lang w:eastAsia="ru-RU"/>
        </w:rPr>
      </w:pPr>
      <w:r w:rsidRPr="00E37666">
        <w:rPr>
          <w:rFonts w:ascii="Times New Roman" w:hAnsi="Times New Roman"/>
          <w:sz w:val="24"/>
          <w:szCs w:val="24"/>
          <w:lang w:eastAsia="ru-RU"/>
        </w:rPr>
        <w:t xml:space="preserve">Итоговая оценка Портфолио складывается из суммы баллов, полученных по разделам «Официальные документы», «Творческие работы» и «Отзывы, рекомендации, самоотчеты». </w:t>
      </w:r>
    </w:p>
    <w:p w:rsidR="006D1DB5" w:rsidRPr="00E37666" w:rsidRDefault="006D1DB5" w:rsidP="00E63687">
      <w:pPr>
        <w:tabs>
          <w:tab w:val="left" w:pos="851"/>
        </w:tabs>
        <w:spacing w:after="0" w:line="240" w:lineRule="auto"/>
        <w:ind w:firstLine="284"/>
        <w:jc w:val="both"/>
        <w:rPr>
          <w:rFonts w:ascii="Times New Roman" w:hAnsi="Times New Roman"/>
          <w:sz w:val="24"/>
          <w:szCs w:val="24"/>
          <w:lang w:eastAsia="ru-RU"/>
        </w:rPr>
      </w:pPr>
    </w:p>
    <w:p w:rsidR="006D1DB5" w:rsidRPr="00E37666" w:rsidRDefault="006D1DB5" w:rsidP="00E63687">
      <w:pPr>
        <w:widowControl w:val="0"/>
        <w:tabs>
          <w:tab w:val="left" w:pos="851"/>
        </w:tabs>
        <w:autoSpaceDE w:val="0"/>
        <w:autoSpaceDN w:val="0"/>
        <w:adjustRightInd w:val="0"/>
        <w:spacing w:after="0" w:line="240" w:lineRule="auto"/>
        <w:ind w:firstLine="284"/>
        <w:jc w:val="both"/>
        <w:rPr>
          <w:rFonts w:ascii="Times New Roman" w:hAnsi="Times New Roman"/>
          <w:sz w:val="24"/>
          <w:szCs w:val="24"/>
          <w:u w:val="single"/>
          <w:lang w:eastAsia="ru-RU"/>
        </w:rPr>
      </w:pPr>
      <w:r w:rsidRPr="00E37666">
        <w:rPr>
          <w:rFonts w:ascii="Times New Roman" w:hAnsi="Times New Roman"/>
          <w:sz w:val="24"/>
          <w:szCs w:val="24"/>
          <w:u w:val="single"/>
          <w:lang w:eastAsia="ru-RU"/>
        </w:rPr>
        <w:t>Порядок проведения итоговой аттестации по предметам, не выносимым на государственную (итоговую) аттестацию обучающихся.</w:t>
      </w:r>
    </w:p>
    <w:p w:rsidR="006D1DB5" w:rsidRPr="00E37666" w:rsidRDefault="006D1DB5" w:rsidP="00E63687">
      <w:pPr>
        <w:widowControl w:val="0"/>
        <w:tabs>
          <w:tab w:val="left" w:pos="851"/>
        </w:tabs>
        <w:autoSpaceDE w:val="0"/>
        <w:autoSpaceDN w:val="0"/>
        <w:adjustRightInd w:val="0"/>
        <w:spacing w:after="0" w:line="240" w:lineRule="auto"/>
        <w:ind w:firstLine="284"/>
        <w:jc w:val="both"/>
        <w:rPr>
          <w:rFonts w:ascii="Times New Roman" w:hAnsi="Times New Roman"/>
          <w:sz w:val="24"/>
          <w:szCs w:val="24"/>
          <w:u w:val="single"/>
          <w:lang w:eastAsia="ru-RU"/>
        </w:rPr>
      </w:pPr>
      <w:r w:rsidRPr="00E37666">
        <w:rPr>
          <w:rFonts w:ascii="Times New Roman" w:hAnsi="Times New Roman"/>
          <w:sz w:val="24"/>
          <w:szCs w:val="24"/>
          <w:u w:val="single"/>
          <w:lang w:eastAsia="ru-RU"/>
        </w:rPr>
        <w:t>Порядок  итоговой оценки достижения планируемых результатов по предметам и междисциплинарным программам, вводимым образовательным учреждением</w:t>
      </w:r>
    </w:p>
    <w:p w:rsidR="006D1DB5" w:rsidRPr="00E37666" w:rsidRDefault="006D1DB5" w:rsidP="00E63687">
      <w:pPr>
        <w:widowControl w:val="0"/>
        <w:tabs>
          <w:tab w:val="left" w:pos="851"/>
        </w:tabs>
        <w:autoSpaceDE w:val="0"/>
        <w:autoSpaceDN w:val="0"/>
        <w:adjustRightInd w:val="0"/>
        <w:spacing w:after="0" w:line="240" w:lineRule="auto"/>
        <w:ind w:firstLine="284"/>
        <w:jc w:val="both"/>
        <w:rPr>
          <w:rFonts w:ascii="Times New Roman" w:hAnsi="Times New Roman"/>
          <w:sz w:val="24"/>
          <w:szCs w:val="24"/>
          <w:lang w:eastAsia="ru-RU"/>
        </w:rPr>
      </w:pP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Для оценивания достижений обучающихся при проведении элективных курсов исполь</w:t>
      </w:r>
      <w:r w:rsidRPr="00E37666">
        <w:rPr>
          <w:rFonts w:ascii="Times New Roman" w:hAnsi="Times New Roman"/>
          <w:sz w:val="24"/>
          <w:szCs w:val="24"/>
          <w:lang w:eastAsia="ru-RU"/>
        </w:rPr>
        <w:softHyphen/>
        <w:t>зуется система «зачет - незачет».</w:t>
      </w:r>
    </w:p>
    <w:p w:rsidR="006D1DB5" w:rsidRPr="00E37666" w:rsidRDefault="006D1DB5" w:rsidP="0022317A">
      <w:pPr>
        <w:widowControl w:val="0"/>
        <w:numPr>
          <w:ilvl w:val="0"/>
          <w:numId w:val="24"/>
        </w:num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Курс может считаться зачтенным, если: </w:t>
      </w:r>
    </w:p>
    <w:p w:rsidR="006D1DB5" w:rsidRPr="00E37666" w:rsidRDefault="006D1DB5" w:rsidP="00373DA5">
      <w:pPr>
        <w:widowControl w:val="0"/>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а) обучающийся посетил не менее 80% занятий по этому курсу;</w:t>
      </w:r>
    </w:p>
    <w:p w:rsidR="006D1DB5" w:rsidRPr="00E37666" w:rsidRDefault="006D1DB5" w:rsidP="00373DA5">
      <w:pPr>
        <w:widowControl w:val="0"/>
        <w:autoSpaceDE w:val="0"/>
        <w:autoSpaceDN w:val="0"/>
        <w:adjustRightInd w:val="0"/>
        <w:spacing w:after="0" w:line="240" w:lineRule="auto"/>
        <w:ind w:left="900"/>
        <w:jc w:val="both"/>
        <w:rPr>
          <w:rFonts w:ascii="Times New Roman" w:hAnsi="Times New Roman"/>
          <w:sz w:val="24"/>
          <w:szCs w:val="24"/>
          <w:lang w:eastAsia="ru-RU"/>
        </w:rPr>
      </w:pPr>
      <w:r w:rsidRPr="00E37666">
        <w:rPr>
          <w:rFonts w:ascii="Times New Roman" w:hAnsi="Times New Roman"/>
          <w:sz w:val="24"/>
          <w:szCs w:val="24"/>
          <w:lang w:eastAsia="ru-RU"/>
        </w:rPr>
        <w:t>б) выполнил какую-либо зачетную работу (проектную, исследователь</w:t>
      </w:r>
      <w:r w:rsidRPr="00E37666">
        <w:rPr>
          <w:rFonts w:ascii="Times New Roman" w:hAnsi="Times New Roman"/>
          <w:sz w:val="24"/>
          <w:szCs w:val="24"/>
          <w:lang w:eastAsia="ru-RU"/>
        </w:rPr>
        <w:softHyphen/>
        <w:t>скую, подготовил  реферат, сконструировал модель, макет или прибор и т.д.);</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u w:val="single"/>
          <w:lang w:eastAsia="ru-RU"/>
        </w:rPr>
      </w:pPr>
      <w:r w:rsidRPr="00E37666">
        <w:rPr>
          <w:rFonts w:ascii="Times New Roman" w:hAnsi="Times New Roman"/>
          <w:sz w:val="24"/>
          <w:szCs w:val="24"/>
          <w:u w:val="single"/>
          <w:lang w:eastAsia="ru-RU"/>
        </w:rPr>
        <w:t>Модель и инструментарий для организации стартовой диагностики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u w:val="single"/>
          <w:lang w:eastAsia="ru-RU"/>
        </w:rPr>
      </w:pPr>
      <w:r w:rsidRPr="00E37666">
        <w:rPr>
          <w:rFonts w:ascii="Times New Roman" w:hAnsi="Times New Roman"/>
          <w:sz w:val="24"/>
          <w:szCs w:val="24"/>
          <w:u w:val="single"/>
          <w:lang w:eastAsia="ru-RU"/>
        </w:rPr>
        <w:t>Модель организации внутришкольного контроля.</w:t>
      </w:r>
    </w:p>
    <w:p w:rsidR="006D1DB5" w:rsidRPr="00E37666" w:rsidRDefault="006D1DB5" w:rsidP="00A1687B">
      <w:pPr>
        <w:widowControl w:val="0"/>
        <w:autoSpaceDE w:val="0"/>
        <w:autoSpaceDN w:val="0"/>
        <w:adjustRightInd w:val="0"/>
        <w:spacing w:after="0" w:line="240" w:lineRule="auto"/>
        <w:ind w:left="540" w:hanging="30"/>
        <w:jc w:val="both"/>
        <w:rPr>
          <w:rFonts w:ascii="Times New Roman" w:hAnsi="Times New Roman"/>
          <w:b/>
          <w:sz w:val="24"/>
          <w:szCs w:val="24"/>
          <w:lang w:eastAsia="ru-RU"/>
        </w:rPr>
      </w:pPr>
      <w:r w:rsidRPr="00E37666">
        <w:rPr>
          <w:rFonts w:ascii="Times New Roman" w:hAnsi="Times New Roman"/>
          <w:b/>
          <w:sz w:val="24"/>
          <w:szCs w:val="24"/>
          <w:lang w:val="en-US" w:eastAsia="ru-RU"/>
        </w:rPr>
        <w:t>I</w:t>
      </w:r>
      <w:r w:rsidRPr="00E37666">
        <w:rPr>
          <w:rFonts w:ascii="Times New Roman" w:hAnsi="Times New Roman"/>
          <w:b/>
          <w:sz w:val="24"/>
          <w:szCs w:val="24"/>
          <w:lang w:eastAsia="ru-RU"/>
        </w:rPr>
        <w:t>. Общие положения.</w:t>
      </w:r>
    </w:p>
    <w:p w:rsidR="006D1DB5" w:rsidRPr="00E37666" w:rsidRDefault="006D1DB5" w:rsidP="00373DA5">
      <w:pPr>
        <w:widowControl w:val="0"/>
        <w:autoSpaceDE w:val="0"/>
        <w:autoSpaceDN w:val="0"/>
        <w:adjustRightInd w:val="0"/>
        <w:spacing w:after="0" w:line="240" w:lineRule="auto"/>
        <w:ind w:left="540" w:hanging="540"/>
        <w:jc w:val="both"/>
        <w:rPr>
          <w:rFonts w:ascii="Times New Roman" w:hAnsi="Times New Roman"/>
          <w:sz w:val="24"/>
          <w:szCs w:val="24"/>
          <w:lang w:eastAsia="ru-RU"/>
        </w:rPr>
      </w:pPr>
      <w:r w:rsidRPr="00E37666">
        <w:rPr>
          <w:rFonts w:ascii="Times New Roman" w:hAnsi="Times New Roman"/>
          <w:sz w:val="24"/>
          <w:szCs w:val="24"/>
          <w:lang w:eastAsia="ru-RU"/>
        </w:rPr>
        <w:t xml:space="preserve">1.1. Внутришкольный контроль – процесс получения и переработки информации о ходе и </w:t>
      </w:r>
      <w:r w:rsidRPr="00E37666">
        <w:rPr>
          <w:rFonts w:ascii="Times New Roman" w:hAnsi="Times New Roman"/>
          <w:sz w:val="24"/>
          <w:szCs w:val="24"/>
          <w:lang w:eastAsia="ru-RU"/>
        </w:rPr>
        <w:lastRenderedPageBreak/>
        <w:t>результатах учебно-воспитательного процесса  (УВП) с целью принятия  на этой основе управленческого решения.</w:t>
      </w:r>
    </w:p>
    <w:p w:rsidR="006D1DB5" w:rsidRPr="00E37666" w:rsidRDefault="006D1DB5" w:rsidP="00A1687B">
      <w:pPr>
        <w:widowControl w:val="0"/>
        <w:autoSpaceDE w:val="0"/>
        <w:autoSpaceDN w:val="0"/>
        <w:adjustRightInd w:val="0"/>
        <w:spacing w:after="0" w:line="240" w:lineRule="auto"/>
        <w:ind w:left="540"/>
        <w:jc w:val="both"/>
        <w:rPr>
          <w:rFonts w:ascii="Times New Roman" w:hAnsi="Times New Roman"/>
          <w:sz w:val="24"/>
          <w:szCs w:val="24"/>
          <w:lang w:eastAsia="ru-RU"/>
        </w:rPr>
      </w:pPr>
      <w:r w:rsidRPr="00E37666">
        <w:rPr>
          <w:rFonts w:ascii="Times New Roman" w:hAnsi="Times New Roman"/>
          <w:b/>
          <w:sz w:val="24"/>
          <w:szCs w:val="24"/>
          <w:lang w:val="en-US" w:eastAsia="ru-RU"/>
        </w:rPr>
        <w:t>II</w:t>
      </w:r>
      <w:r w:rsidRPr="00E37666">
        <w:rPr>
          <w:rFonts w:ascii="Times New Roman" w:hAnsi="Times New Roman"/>
          <w:b/>
          <w:sz w:val="24"/>
          <w:szCs w:val="24"/>
          <w:lang w:eastAsia="ru-RU"/>
        </w:rPr>
        <w:t>. Задачи контроля</w:t>
      </w:r>
      <w:r w:rsidRPr="00E37666">
        <w:rPr>
          <w:rFonts w:ascii="Times New Roman" w:hAnsi="Times New Roman"/>
          <w:sz w:val="24"/>
          <w:szCs w:val="24"/>
          <w:lang w:eastAsia="ru-RU"/>
        </w:rPr>
        <w:t>:</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2.1. Осуществление контроля за исполнением законодательства в области образования, нормативных документов органов управления образования разных уровней и решений педсоветов школы.</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2.2. Анализ причин, лежащих в основе нарушений, принятие мер по их предупреждению.</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2.3. Анализ и экспертная оценка эффективности деятельности педагогического коллектива.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2.5. Анализ результатов реализации приказов и распоряжений по школе.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2.6. Оказание методической помощи педагогическим работникам в процессе контроля.</w:t>
      </w:r>
    </w:p>
    <w:p w:rsidR="006D1DB5" w:rsidRPr="00E37666" w:rsidRDefault="006D1DB5" w:rsidP="00A1687B">
      <w:pPr>
        <w:spacing w:after="0" w:line="240" w:lineRule="auto"/>
        <w:ind w:firstLine="708"/>
        <w:jc w:val="both"/>
        <w:rPr>
          <w:rFonts w:ascii="Times New Roman" w:hAnsi="Times New Roman"/>
          <w:sz w:val="24"/>
          <w:szCs w:val="24"/>
          <w:lang w:eastAsia="ru-RU"/>
        </w:rPr>
      </w:pPr>
      <w:r w:rsidRPr="00E37666">
        <w:rPr>
          <w:rFonts w:ascii="Times New Roman" w:hAnsi="Times New Roman"/>
          <w:b/>
          <w:bCs/>
          <w:sz w:val="24"/>
          <w:szCs w:val="24"/>
          <w:lang w:eastAsia="ru-RU"/>
        </w:rPr>
        <w:t>III. Функции должностного лица, осуществляющего контроль</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 Избирает методы проверки в соответствии с тематикой и объемом проверки;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3.2. Контролирует состояние преподавания учебных предметов;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3.3. Проверяет ведение школьной документации;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3.4. Координирует совместно с проверяемым педагогическим работником сроки и темпы освоения обучающимися образовательных программ;</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3.5. Организует и участвует в проведении письменных проверочных работ по учебным предметам;</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3.6. Контролирует состояние методического обеспечения образовательного процесса;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3.7. Применяет различные технологии контроля освоения обучающимися программного материала;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3.8. Готовится к проведению проверки, при необходимости консультируется со специалистами, разрабатывает план-задание проверки;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3.9. Проводит предварительное собеседование с педагогическим работником по тематике проверки;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3.10. Запрашивает информацию у педагогического работника об уровне освоения программного материала, обоснованность этой информации;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3.11. Контролирует внеклассную работу педагогического работника со способными (одаренными) обучающимися;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3.12. Контролирует создание педагогическим работником безопасных условий проведения учебных и внеучебных занятий по предмету;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3.14. Оказывает или организует методическую помощь педагогическому работнику в реализации предложений и рекомендаций, данных во время проверки;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3.16. Принимает управленческие решения по итогам проведенной проверки.</w:t>
      </w:r>
    </w:p>
    <w:p w:rsidR="006D1DB5" w:rsidRPr="00E37666" w:rsidRDefault="006D1DB5" w:rsidP="00A1687B">
      <w:pPr>
        <w:spacing w:after="0" w:line="240" w:lineRule="auto"/>
        <w:ind w:firstLine="708"/>
        <w:jc w:val="both"/>
        <w:rPr>
          <w:rFonts w:ascii="Times New Roman" w:hAnsi="Times New Roman"/>
          <w:sz w:val="24"/>
          <w:szCs w:val="24"/>
          <w:lang w:eastAsia="ru-RU"/>
        </w:rPr>
      </w:pPr>
      <w:r w:rsidRPr="00E37666">
        <w:rPr>
          <w:rFonts w:ascii="Times New Roman" w:hAnsi="Times New Roman"/>
          <w:b/>
          <w:bCs/>
          <w:sz w:val="24"/>
          <w:szCs w:val="24"/>
          <w:lang w:eastAsia="ru-RU"/>
        </w:rPr>
        <w:t>IV. Права проверяющего</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4.1. 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4.2. Использовать тесты, анкеты, согласованные со школьным психологом.</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4.3. По итогам проверки вносить предложение о поощрении педагогического работника, о направлении его на курсы повышения квалификации.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4.5. Рекомендовать педагогическому совету принять решение о предоставлении педагогическому работнику «права самоконтроля».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4.6. Переносить сроки проверки по просьбе проверяемого, но не более чем на месяц.</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4.7. Использовать результаты проверки для освещения деятельности общеобразовательного учреждения в СМИ.</w:t>
      </w:r>
    </w:p>
    <w:p w:rsidR="006D1DB5" w:rsidRPr="00E37666" w:rsidRDefault="006D1DB5" w:rsidP="00A1687B">
      <w:pPr>
        <w:spacing w:after="0" w:line="240" w:lineRule="auto"/>
        <w:ind w:firstLine="708"/>
        <w:jc w:val="both"/>
        <w:rPr>
          <w:rFonts w:ascii="Times New Roman" w:hAnsi="Times New Roman"/>
          <w:sz w:val="24"/>
          <w:szCs w:val="24"/>
          <w:lang w:eastAsia="ru-RU"/>
        </w:rPr>
      </w:pPr>
      <w:r w:rsidRPr="00E37666">
        <w:rPr>
          <w:rFonts w:ascii="Times New Roman" w:hAnsi="Times New Roman"/>
          <w:b/>
          <w:bCs/>
          <w:sz w:val="24"/>
          <w:szCs w:val="24"/>
          <w:lang w:eastAsia="ru-RU"/>
        </w:rPr>
        <w:t>V. Ответственность проверяющего за: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5.1. Тактичное отношение к проверяемому работнику во время проведения контрольных мероприятий;</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5.2. Качественную подготовку к проведению проверки деятельности педагогического работника;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5.3. Ознакомление с итогами проверки педагогического работника до вынесения результатов на широкое обсуждение;</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5.4. Срыв сроков проведения проверки;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5.5. Качество проведения анализа деятельности педагогического работника;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5.6. Соблюдение конфиденциальности при обнаружении недостатков в работе педагогического работника при условии устранения их в процессе проверки;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5.7. Доказательность выводов по итогам проверки.</w:t>
      </w:r>
    </w:p>
    <w:p w:rsidR="006D1DB5" w:rsidRPr="00E37666" w:rsidRDefault="006D1DB5" w:rsidP="00A1687B">
      <w:pPr>
        <w:spacing w:after="0" w:line="240" w:lineRule="auto"/>
        <w:ind w:firstLine="708"/>
        <w:jc w:val="both"/>
        <w:rPr>
          <w:rFonts w:ascii="Times New Roman" w:hAnsi="Times New Roman"/>
          <w:sz w:val="24"/>
          <w:szCs w:val="24"/>
          <w:lang w:eastAsia="ru-RU"/>
        </w:rPr>
      </w:pPr>
      <w:r w:rsidRPr="00E37666">
        <w:rPr>
          <w:rFonts w:ascii="Times New Roman" w:hAnsi="Times New Roman"/>
          <w:b/>
          <w:bCs/>
          <w:sz w:val="24"/>
          <w:szCs w:val="24"/>
          <w:lang w:eastAsia="ru-RU"/>
        </w:rPr>
        <w:t>VI. Документация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6.1. План внутришкольного контроля;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6.2. Отчет о выполнении внутришкольного контроля;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6.3. Доклады, публичные отчеты, сообщения на педагогическом совете, совете общеобразовательного учреждения, родительском комитете и др. органах самоуправления общеобразовательного учреждения;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6.4. Журнал контроля или справки, акты по проверке. Документация хранится в течение 5 лет в канцелярии.</w:t>
      </w:r>
    </w:p>
    <w:p w:rsidR="006D1DB5" w:rsidRPr="00E37666" w:rsidRDefault="006D1DB5" w:rsidP="00373DA5">
      <w:pPr>
        <w:spacing w:after="0" w:line="240" w:lineRule="auto"/>
        <w:jc w:val="both"/>
        <w:rPr>
          <w:rFonts w:ascii="Times New Roman" w:hAnsi="Times New Roman"/>
          <w:color w:val="FF0000"/>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1.3.2. Особенности оценки личностных результатов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Оценка личностных результатов</w:t>
      </w:r>
      <w:r w:rsidRPr="00E37666">
        <w:rPr>
          <w:rFonts w:ascii="Times New Roman" w:hAnsi="Times New Roman"/>
          <w:b/>
          <w:smallCaps/>
          <w:sz w:val="24"/>
          <w:szCs w:val="24"/>
          <w:lang w:eastAsia="ru-RU"/>
        </w:rPr>
        <w:t xml:space="preserve"> </w:t>
      </w:r>
      <w:r w:rsidRPr="00E37666">
        <w:rPr>
          <w:rFonts w:ascii="Times New Roman" w:hAnsi="Times New Roman"/>
          <w:bCs/>
          <w:sz w:val="24"/>
          <w:szCs w:val="24"/>
          <w:lang w:eastAsia="ru-RU"/>
        </w:rPr>
        <w:t xml:space="preserve">представляет собой оценку достижения обучающимися </w:t>
      </w:r>
      <w:r w:rsidRPr="00E37666">
        <w:rPr>
          <w:rFonts w:ascii="Times New Roman" w:hAnsi="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Cs/>
          <w:iCs/>
          <w:sz w:val="24"/>
          <w:szCs w:val="24"/>
          <w:lang w:eastAsia="ru-RU"/>
        </w:rPr>
      </w:pPr>
      <w:r w:rsidRPr="00E37666">
        <w:rPr>
          <w:rFonts w:ascii="Times New Roman" w:hAnsi="Times New Roman"/>
          <w:bCs/>
          <w:iCs/>
          <w:sz w:val="24"/>
          <w:szCs w:val="24"/>
          <w:lang w:eastAsia="ru-RU"/>
        </w:rPr>
        <w:t xml:space="preserve">Основным </w:t>
      </w:r>
      <w:r w:rsidRPr="00E37666">
        <w:rPr>
          <w:rFonts w:ascii="Times New Roman" w:hAnsi="Times New Roman"/>
          <w:b/>
          <w:bCs/>
          <w:iCs/>
          <w:sz w:val="24"/>
          <w:szCs w:val="24"/>
          <w:lang w:eastAsia="ru-RU"/>
        </w:rPr>
        <w:t>объектом</w:t>
      </w:r>
      <w:r w:rsidRPr="00E37666">
        <w:rPr>
          <w:rFonts w:ascii="Times New Roman" w:hAnsi="Times New Roman"/>
          <w:bCs/>
          <w:iCs/>
          <w:sz w:val="24"/>
          <w:szCs w:val="24"/>
          <w:lang w:eastAsia="ru-RU"/>
        </w:rPr>
        <w:t xml:space="preserve"> оценки личностных результатов служит сформированность </w:t>
      </w:r>
      <w:r w:rsidRPr="00E37666">
        <w:rPr>
          <w:rFonts w:ascii="Times New Roman" w:hAnsi="Times New Roman"/>
          <w:sz w:val="24"/>
          <w:szCs w:val="24"/>
          <w:lang w:eastAsia="ru-RU"/>
        </w:rPr>
        <w:t>универсальных учебных действий, включаемых в следующие три основные</w:t>
      </w:r>
      <w:r w:rsidRPr="00E37666">
        <w:rPr>
          <w:rFonts w:ascii="Times New Roman" w:hAnsi="Times New Roman"/>
          <w:bCs/>
          <w:iCs/>
          <w:sz w:val="24"/>
          <w:szCs w:val="24"/>
          <w:lang w:eastAsia="ru-RU"/>
        </w:rPr>
        <w:t xml:space="preserve"> блока: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Cs/>
          <w:sz w:val="24"/>
          <w:szCs w:val="24"/>
          <w:lang w:eastAsia="ru-RU"/>
        </w:rPr>
      </w:pPr>
      <w:r w:rsidRPr="00E37666">
        <w:rPr>
          <w:rFonts w:ascii="Times New Roman" w:hAnsi="Times New Roman"/>
          <w:sz w:val="24"/>
          <w:szCs w:val="24"/>
          <w:lang w:eastAsia="ru-RU"/>
        </w:rPr>
        <w:t xml:space="preserve">1) сформированность </w:t>
      </w:r>
      <w:r w:rsidRPr="00E37666">
        <w:rPr>
          <w:rFonts w:ascii="Times New Roman" w:hAnsi="Times New Roman"/>
          <w:i/>
          <w:sz w:val="24"/>
          <w:szCs w:val="24"/>
          <w:lang w:eastAsia="ru-RU"/>
        </w:rPr>
        <w:t>основ гражданской идентичности</w:t>
      </w:r>
      <w:r w:rsidRPr="00E37666">
        <w:rPr>
          <w:rFonts w:ascii="Times New Roman" w:hAnsi="Times New Roman"/>
          <w:sz w:val="24"/>
          <w:szCs w:val="24"/>
          <w:lang w:eastAsia="ru-RU"/>
        </w:rPr>
        <w:t xml:space="preserve"> личности;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Cs/>
          <w:sz w:val="24"/>
          <w:szCs w:val="24"/>
          <w:lang w:eastAsia="ru-RU"/>
        </w:rPr>
      </w:pPr>
      <w:r w:rsidRPr="00E37666">
        <w:rPr>
          <w:rFonts w:ascii="Times New Roman" w:hAnsi="Times New Roman"/>
          <w:sz w:val="24"/>
          <w:szCs w:val="24"/>
          <w:lang w:eastAsia="ru-RU"/>
        </w:rPr>
        <w:t xml:space="preserve">2) готовность к переходу к </w:t>
      </w:r>
      <w:r w:rsidRPr="00E37666">
        <w:rPr>
          <w:rFonts w:ascii="Times New Roman" w:hAnsi="Times New Roman"/>
          <w:i/>
          <w:sz w:val="24"/>
          <w:szCs w:val="24"/>
          <w:lang w:eastAsia="ru-RU"/>
        </w:rPr>
        <w:t>самообразованию</w:t>
      </w:r>
      <w:r w:rsidRPr="00E37666">
        <w:rPr>
          <w:rFonts w:ascii="Times New Roman" w:hAnsi="Times New Roman"/>
          <w:sz w:val="24"/>
          <w:szCs w:val="24"/>
          <w:lang w:eastAsia="ru-RU"/>
        </w:rPr>
        <w:t xml:space="preserve"> </w:t>
      </w:r>
      <w:r w:rsidRPr="00E37666">
        <w:rPr>
          <w:rFonts w:ascii="Times New Roman" w:hAnsi="Times New Roman"/>
          <w:i/>
          <w:sz w:val="24"/>
          <w:szCs w:val="24"/>
          <w:lang w:eastAsia="ru-RU"/>
        </w:rPr>
        <w:t>на основе учебно-познавательной мотивации</w:t>
      </w:r>
      <w:r w:rsidRPr="00E37666">
        <w:rPr>
          <w:rFonts w:ascii="Times New Roman" w:hAnsi="Times New Roman"/>
          <w:sz w:val="24"/>
          <w:szCs w:val="24"/>
          <w:lang w:eastAsia="ru-RU"/>
        </w:rPr>
        <w:t xml:space="preserve">, в том числе – готовность к </w:t>
      </w:r>
      <w:r w:rsidRPr="00E37666">
        <w:rPr>
          <w:rFonts w:ascii="Times New Roman" w:hAnsi="Times New Roman"/>
          <w:i/>
          <w:sz w:val="24"/>
          <w:szCs w:val="24"/>
          <w:lang w:eastAsia="ru-RU"/>
        </w:rPr>
        <w:t>выбору направления профильного образования</w:t>
      </w:r>
      <w:r w:rsidRPr="00E37666">
        <w:rPr>
          <w:rFonts w:ascii="Times New Roman" w:hAnsi="Times New Roman"/>
          <w:sz w:val="24"/>
          <w:szCs w:val="24"/>
          <w:lang w:eastAsia="ru-RU"/>
        </w:rPr>
        <w:t>;</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3) сформированность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 соответствии с требованиями Стандарта </w:t>
      </w:r>
      <w:r w:rsidRPr="00E37666">
        <w:rPr>
          <w:rFonts w:ascii="Times New Roman" w:hAnsi="Times New Roman"/>
          <w:b/>
          <w:sz w:val="24"/>
          <w:szCs w:val="24"/>
          <w:lang w:eastAsia="ru-RU"/>
        </w:rPr>
        <w:t>достижение личностных результатов не выносится на итоговую оценку обучающихся.</w:t>
      </w:r>
      <w:r w:rsidRPr="00E37666">
        <w:rPr>
          <w:rFonts w:ascii="Times New Roman" w:hAnsi="Times New Roman"/>
          <w:sz w:val="24"/>
          <w:szCs w:val="24"/>
          <w:lang w:eastAsia="ru-RU"/>
        </w:rPr>
        <w:t xml:space="preserve"> Результаты мониторинговых исследований являются основанием для принятия различных управленческих решений.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1.3.3. Особенности оценки метапредметных результатов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Оценка метапредметных результатов</w:t>
      </w:r>
      <w:r w:rsidRPr="00E37666">
        <w:rPr>
          <w:rFonts w:ascii="Times New Roman" w:hAnsi="Times New Roman"/>
          <w:b/>
          <w:smallCaps/>
          <w:sz w:val="24"/>
          <w:szCs w:val="24"/>
          <w:lang w:eastAsia="ru-RU"/>
        </w:rPr>
        <w:t xml:space="preserve"> </w:t>
      </w:r>
      <w:r w:rsidRPr="00E37666">
        <w:rPr>
          <w:rFonts w:ascii="Times New Roman" w:hAnsi="Times New Roman"/>
          <w:bCs/>
          <w:sz w:val="24"/>
          <w:szCs w:val="24"/>
          <w:lang w:eastAsia="ru-RU"/>
        </w:rPr>
        <w:t xml:space="preserve">представляет собой оценку достижения </w:t>
      </w:r>
      <w:r w:rsidRPr="00E37666">
        <w:rPr>
          <w:rFonts w:ascii="Times New Roman" w:hAnsi="Times New Roman"/>
          <w:sz w:val="24"/>
          <w:szCs w:val="24"/>
          <w:lang w:eastAsia="ru-RU"/>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w:t>
      </w:r>
      <w:r w:rsidRPr="00E37666">
        <w:rPr>
          <w:rFonts w:ascii="Times New Roman" w:hAnsi="Times New Roman"/>
          <w:sz w:val="24"/>
          <w:szCs w:val="24"/>
          <w:lang w:eastAsia="ru-RU"/>
        </w:rPr>
        <w:lastRenderedPageBreak/>
        <w:t>универсальных учебных действий, а также планируемых результатов, представленных во всех разделах междисциплинарных учебных программ.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Cs/>
          <w:sz w:val="24"/>
          <w:szCs w:val="24"/>
          <w:lang w:eastAsia="ru-RU"/>
        </w:rPr>
        <w:t xml:space="preserve">Основным </w:t>
      </w:r>
      <w:r w:rsidRPr="00E37666">
        <w:rPr>
          <w:rFonts w:ascii="Times New Roman" w:hAnsi="Times New Roman"/>
          <w:b/>
          <w:bCs/>
          <w:iCs/>
          <w:sz w:val="24"/>
          <w:szCs w:val="24"/>
          <w:lang w:eastAsia="ru-RU"/>
        </w:rPr>
        <w:t>объектом</w:t>
      </w:r>
      <w:r w:rsidRPr="00E37666">
        <w:rPr>
          <w:rFonts w:ascii="Times New Roman" w:hAnsi="Times New Roman"/>
          <w:bCs/>
          <w:iCs/>
          <w:sz w:val="24"/>
          <w:szCs w:val="24"/>
          <w:lang w:eastAsia="ru-RU"/>
        </w:rPr>
        <w:t xml:space="preserve"> оценки метапредметных результатов является</w:t>
      </w:r>
      <w:r w:rsidRPr="00E37666">
        <w:rPr>
          <w:rFonts w:ascii="Times New Roman" w:hAnsi="Times New Roman"/>
          <w:sz w:val="24"/>
          <w:szCs w:val="24"/>
          <w:lang w:eastAsia="ru-RU"/>
        </w:rPr>
        <w:t>:</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-способность к сотрудничеству и коммуникации;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-способность к решению личностно и социально значимых проблем и воплощению найденных решений в практику;</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-способность и готовность к использованию ИКТ в целях обучения и развития;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-способность к самоорганизации, саморегуляции и рефлексии.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Оценка достижения метапредметных результатов может проводиться в ходе различных процедур.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Оценка достижения метапредметных результатов ведется также в рамках системы промежуточной аттестации.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При этом обязательными составляющими системы накопленной оценки являются материалы </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-стартовой диагностики;</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D1DB5" w:rsidRPr="00E37666" w:rsidRDefault="006D1DB5" w:rsidP="00373DA5">
      <w:pPr>
        <w:widowControl w:val="0"/>
        <w:suppressAutoHyphens/>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Особенности оценки индивидуального итогового проекта</w:t>
      </w:r>
    </w:p>
    <w:p w:rsidR="006D1DB5" w:rsidRPr="00E37666" w:rsidRDefault="006D1DB5" w:rsidP="00373DA5">
      <w:pPr>
        <w:widowControl w:val="0"/>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Требования к организации проектной деятельности</w:t>
      </w:r>
      <w:r w:rsidRPr="00E37666">
        <w:rPr>
          <w:rFonts w:ascii="Times New Roman" w:hAnsi="Times New Roman"/>
          <w:sz w:val="24"/>
          <w:szCs w:val="24"/>
          <w:lang w:eastAsia="ru-RU"/>
        </w:rPr>
        <w:t xml:space="preserve"> включают  положения о том, что учащиеся сами выбирают как тему проекта, так и руководителя проекта</w:t>
      </w:r>
      <w:r w:rsidRPr="00E37666">
        <w:rPr>
          <w:rFonts w:ascii="Times New Roman" w:hAnsi="Times New Roman"/>
          <w:sz w:val="24"/>
          <w:szCs w:val="24"/>
          <w:lang w:val="en-US" w:eastAsia="ru-RU"/>
        </w:rPr>
        <w:footnoteReference w:id="2"/>
      </w:r>
      <w:r w:rsidRPr="00E37666">
        <w:rPr>
          <w:rFonts w:ascii="Times New Roman" w:hAnsi="Times New Roman"/>
          <w:sz w:val="24"/>
          <w:szCs w:val="24"/>
          <w:lang w:eastAsia="ru-RU"/>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6D1DB5" w:rsidRPr="00E37666" w:rsidRDefault="006D1DB5" w:rsidP="00373DA5">
      <w:pPr>
        <w:widowControl w:val="0"/>
        <w:tabs>
          <w:tab w:val="left" w:pos="357"/>
        </w:tabs>
        <w:suppressAutoHyphen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Результатом (продуктом) проектной деятельности может быть любая из следующих работ:</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а) </w:t>
      </w:r>
      <w:r w:rsidRPr="00E37666">
        <w:rPr>
          <w:rFonts w:ascii="Times New Roman" w:hAnsi="Times New Roman"/>
          <w:i/>
          <w:sz w:val="24"/>
          <w:szCs w:val="24"/>
          <w:lang w:eastAsia="ru-RU"/>
        </w:rPr>
        <w:t>письменная работа</w:t>
      </w:r>
      <w:r w:rsidRPr="00E37666">
        <w:rPr>
          <w:rFonts w:ascii="Times New Roman" w:hAnsi="Times New Roman"/>
          <w:sz w:val="24"/>
          <w:szCs w:val="24"/>
          <w:lang w:eastAsia="ru-RU"/>
        </w:rPr>
        <w:t xml:space="preserve"> (эссе, реферат, аналитические материалы, обзорные материалы, отчеты о проведенных исследованиях, стендовый доклад и др.);</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б) </w:t>
      </w:r>
      <w:r w:rsidRPr="00E37666">
        <w:rPr>
          <w:rFonts w:ascii="Times New Roman" w:hAnsi="Times New Roman"/>
          <w:i/>
          <w:sz w:val="24"/>
          <w:szCs w:val="24"/>
          <w:lang w:eastAsia="ru-RU"/>
        </w:rPr>
        <w:t xml:space="preserve">художественная творческая работа </w:t>
      </w:r>
      <w:r w:rsidRPr="00E37666">
        <w:rPr>
          <w:rFonts w:ascii="Times New Roman" w:hAnsi="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 </w:t>
      </w:r>
      <w:r w:rsidRPr="00E37666">
        <w:rPr>
          <w:rFonts w:ascii="Times New Roman" w:hAnsi="Times New Roman"/>
          <w:i/>
          <w:sz w:val="24"/>
          <w:szCs w:val="24"/>
          <w:lang w:eastAsia="ru-RU"/>
        </w:rPr>
        <w:t>материальный объект, макет</w:t>
      </w:r>
      <w:r w:rsidRPr="00E37666">
        <w:rPr>
          <w:rFonts w:ascii="Times New Roman" w:hAnsi="Times New Roman"/>
          <w:sz w:val="24"/>
          <w:szCs w:val="24"/>
          <w:lang w:eastAsia="ru-RU"/>
        </w:rPr>
        <w:t>, иное конструкторское изделие;</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г) </w:t>
      </w:r>
      <w:r w:rsidRPr="00E37666">
        <w:rPr>
          <w:rFonts w:ascii="Times New Roman" w:hAnsi="Times New Roman"/>
          <w:i/>
          <w:sz w:val="24"/>
          <w:szCs w:val="24"/>
          <w:lang w:eastAsia="ru-RU"/>
        </w:rPr>
        <w:t>отчетные материалы по социальному проекту</w:t>
      </w:r>
      <w:r w:rsidRPr="00E37666">
        <w:rPr>
          <w:rFonts w:ascii="Times New Roman" w:hAnsi="Times New Roman"/>
          <w:sz w:val="24"/>
          <w:szCs w:val="24"/>
          <w:lang w:eastAsia="ru-RU"/>
        </w:rPr>
        <w:t>, которые могут включать как тексты, так и мультимедийные продукты.</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 xml:space="preserve">В </w:t>
      </w:r>
      <w:r w:rsidRPr="00E37666">
        <w:rPr>
          <w:rFonts w:ascii="Times New Roman" w:hAnsi="Times New Roman"/>
          <w:i/>
          <w:sz w:val="24"/>
          <w:szCs w:val="24"/>
          <w:lang w:eastAsia="ru-RU"/>
        </w:rPr>
        <w:t>состав материалов</w:t>
      </w:r>
      <w:r w:rsidRPr="00E37666">
        <w:rPr>
          <w:rFonts w:ascii="Times New Roman" w:hAnsi="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1) выносимый на защиту </w:t>
      </w:r>
      <w:r w:rsidRPr="00E37666">
        <w:rPr>
          <w:rFonts w:ascii="Times New Roman" w:hAnsi="Times New Roman"/>
          <w:b/>
          <w:i/>
          <w:sz w:val="24"/>
          <w:szCs w:val="24"/>
          <w:lang w:eastAsia="ru-RU"/>
        </w:rPr>
        <w:t>продукт проектной деятельности</w:t>
      </w:r>
      <w:r w:rsidRPr="00E37666">
        <w:rPr>
          <w:rFonts w:ascii="Times New Roman" w:hAnsi="Times New Roman"/>
          <w:sz w:val="24"/>
          <w:szCs w:val="24"/>
          <w:lang w:eastAsia="ru-RU"/>
        </w:rPr>
        <w:t xml:space="preserve">, представленный в одной из описанных выше форм; </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2) подготовленная учащимся </w:t>
      </w:r>
      <w:r w:rsidRPr="00E37666">
        <w:rPr>
          <w:rFonts w:ascii="Times New Roman" w:hAnsi="Times New Roman"/>
          <w:b/>
          <w:i/>
          <w:sz w:val="24"/>
          <w:szCs w:val="24"/>
          <w:lang w:eastAsia="ru-RU"/>
        </w:rPr>
        <w:t>краткая пояснительная записка к проекту</w:t>
      </w:r>
      <w:r w:rsidRPr="00E37666">
        <w:rPr>
          <w:rFonts w:ascii="Times New Roman" w:hAnsi="Times New Roman"/>
          <w:sz w:val="24"/>
          <w:szCs w:val="24"/>
          <w:lang w:eastAsia="ru-RU"/>
        </w:rPr>
        <w:t xml:space="preserve"> (объемом не более 1 машинописной страницы) с указанием для всех проектов: а)</w:t>
      </w:r>
      <w:r w:rsidRPr="00E37666">
        <w:rPr>
          <w:rFonts w:ascii="Times New Roman" w:hAnsi="Times New Roman"/>
          <w:sz w:val="24"/>
          <w:szCs w:val="24"/>
          <w:lang w:val="en-US" w:eastAsia="ru-RU"/>
        </w:rPr>
        <w:t> </w:t>
      </w:r>
      <w:r w:rsidRPr="00E37666">
        <w:rPr>
          <w:rFonts w:ascii="Times New Roman" w:hAnsi="Times New Roman"/>
          <w:sz w:val="24"/>
          <w:szCs w:val="24"/>
          <w:lang w:eastAsia="ru-RU"/>
        </w:rPr>
        <w:t>исходного замысла, цели и назначения проекта, б)</w:t>
      </w:r>
      <w:r w:rsidRPr="00E37666">
        <w:rPr>
          <w:rFonts w:ascii="Times New Roman" w:hAnsi="Times New Roman"/>
          <w:sz w:val="24"/>
          <w:szCs w:val="24"/>
          <w:lang w:val="en-US" w:eastAsia="ru-RU"/>
        </w:rPr>
        <w:t> </w:t>
      </w:r>
      <w:r w:rsidRPr="00E37666">
        <w:rPr>
          <w:rFonts w:ascii="Times New Roman" w:hAnsi="Times New Roman"/>
          <w:sz w:val="24"/>
          <w:szCs w:val="24"/>
          <w:lang w:eastAsia="ru-RU"/>
        </w:rPr>
        <w:t>краткого описания хода выполнения проекта и полученных результатов; в)</w:t>
      </w:r>
      <w:r w:rsidRPr="00E37666">
        <w:rPr>
          <w:rFonts w:ascii="Times New Roman" w:hAnsi="Times New Roman"/>
          <w:sz w:val="24"/>
          <w:szCs w:val="24"/>
          <w:lang w:val="en-US" w:eastAsia="ru-RU"/>
        </w:rPr>
        <w:t> </w:t>
      </w:r>
      <w:r w:rsidRPr="00E37666">
        <w:rPr>
          <w:rFonts w:ascii="Times New Roman" w:hAnsi="Times New Roman"/>
          <w:sz w:val="24"/>
          <w:szCs w:val="24"/>
          <w:lang w:eastAsia="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3) </w:t>
      </w:r>
      <w:r w:rsidRPr="00E37666">
        <w:rPr>
          <w:rFonts w:ascii="Times New Roman" w:hAnsi="Times New Roman"/>
          <w:b/>
          <w:i/>
          <w:sz w:val="24"/>
          <w:szCs w:val="24"/>
          <w:lang w:eastAsia="ru-RU"/>
        </w:rPr>
        <w:t>краткий отзыв руководителя</w:t>
      </w:r>
      <w:r w:rsidRPr="00E37666">
        <w:rPr>
          <w:rFonts w:ascii="Times New Roman" w:hAnsi="Times New Roman"/>
          <w:sz w:val="24"/>
          <w:szCs w:val="24"/>
          <w:lang w:eastAsia="ru-RU"/>
        </w:rPr>
        <w:t>, содержащий краткую характеристику работы учащегося в ходе выполнения проекта, в том числе: а)</w:t>
      </w:r>
      <w:r w:rsidRPr="00E37666">
        <w:rPr>
          <w:rFonts w:ascii="Times New Roman" w:hAnsi="Times New Roman"/>
          <w:sz w:val="24"/>
          <w:szCs w:val="24"/>
          <w:lang w:val="en-US" w:eastAsia="ru-RU"/>
        </w:rPr>
        <w:t> </w:t>
      </w:r>
      <w:r w:rsidRPr="00E37666">
        <w:rPr>
          <w:rFonts w:ascii="Times New Roman" w:hAnsi="Times New Roman"/>
          <w:sz w:val="24"/>
          <w:szCs w:val="24"/>
          <w:lang w:eastAsia="ru-RU"/>
        </w:rPr>
        <w:t>инициативности и самостоятельности, б)</w:t>
      </w:r>
      <w:r w:rsidRPr="00E37666">
        <w:rPr>
          <w:rFonts w:ascii="Times New Roman" w:hAnsi="Times New Roman"/>
          <w:sz w:val="24"/>
          <w:szCs w:val="24"/>
          <w:lang w:val="en-US" w:eastAsia="ru-RU"/>
        </w:rPr>
        <w:t> </w:t>
      </w:r>
      <w:r w:rsidRPr="00E37666">
        <w:rPr>
          <w:rFonts w:ascii="Times New Roman" w:hAnsi="Times New Roman"/>
          <w:sz w:val="24"/>
          <w:szCs w:val="24"/>
          <w:lang w:eastAsia="ru-RU"/>
        </w:rPr>
        <w:t>ответственности (включая динамику отношения к выполняемой работе), в)</w:t>
      </w:r>
      <w:r w:rsidRPr="00E37666">
        <w:rPr>
          <w:rFonts w:ascii="Times New Roman" w:hAnsi="Times New Roman"/>
          <w:sz w:val="24"/>
          <w:szCs w:val="24"/>
          <w:lang w:val="en-US" w:eastAsia="ru-RU"/>
        </w:rPr>
        <w:t> </w:t>
      </w:r>
      <w:r w:rsidRPr="00E37666">
        <w:rPr>
          <w:rFonts w:ascii="Times New Roman" w:hAnsi="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w:t>
      </w:r>
      <w:r w:rsidRPr="00E37666">
        <w:rPr>
          <w:rFonts w:ascii="Times New Roman" w:hAnsi="Times New Roman"/>
          <w:b/>
          <w:sz w:val="24"/>
          <w:szCs w:val="24"/>
          <w:lang w:eastAsia="ru-RU"/>
        </w:rPr>
        <w:t>ребования к защите проекта.</w:t>
      </w:r>
      <w:r w:rsidRPr="00E37666">
        <w:rPr>
          <w:rFonts w:ascii="Times New Roman" w:hAnsi="Times New Roman"/>
          <w:sz w:val="24"/>
          <w:szCs w:val="24"/>
          <w:lang w:eastAsia="ru-RU"/>
        </w:rPr>
        <w:t xml:space="preserve">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Критерии оценки проектной работы.</w:t>
      </w:r>
      <w:r w:rsidRPr="00E37666">
        <w:rPr>
          <w:rFonts w:ascii="Times New Roman" w:hAnsi="Times New Roman"/>
          <w:sz w:val="24"/>
          <w:szCs w:val="24"/>
          <w:lang w:eastAsia="ru-RU"/>
        </w:rPr>
        <w:t xml:space="preserve"> </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 xml:space="preserve">Способность к самостоятельному приобретению знаний и решению проблем, </w:t>
      </w:r>
      <w:r w:rsidRPr="00E37666">
        <w:rPr>
          <w:rFonts w:ascii="Times New Roman" w:hAnsi="Times New Roman"/>
          <w:sz w:val="24"/>
          <w:szCs w:val="24"/>
          <w:lang w:eastAsia="ru-RU"/>
        </w:rPr>
        <w:t>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6D1DB5" w:rsidRPr="00E37666" w:rsidRDefault="006D1DB5" w:rsidP="0022317A">
      <w:pPr>
        <w:widowControl w:val="0"/>
        <w:numPr>
          <w:ilvl w:val="0"/>
          <w:numId w:val="3"/>
        </w:numPr>
        <w:tabs>
          <w:tab w:val="clear" w:pos="885"/>
          <w:tab w:val="num" w:pos="284"/>
          <w:tab w:val="left" w:pos="357"/>
        </w:tabs>
        <w:suppressAutoHyphens/>
        <w:autoSpaceDE w:val="0"/>
        <w:autoSpaceDN w:val="0"/>
        <w:adjustRightInd w:val="0"/>
        <w:spacing w:after="0" w:line="240" w:lineRule="auto"/>
        <w:ind w:left="567" w:hanging="318"/>
        <w:jc w:val="both"/>
        <w:rPr>
          <w:rFonts w:ascii="Times New Roman" w:hAnsi="Times New Roman"/>
          <w:sz w:val="24"/>
          <w:szCs w:val="24"/>
          <w:lang w:eastAsia="ru-RU"/>
        </w:rPr>
      </w:pPr>
      <w:r w:rsidRPr="00E37666">
        <w:rPr>
          <w:rFonts w:ascii="Times New Roman" w:hAnsi="Times New Roman"/>
          <w:b/>
          <w:sz w:val="24"/>
          <w:szCs w:val="24"/>
          <w:lang w:eastAsia="ru-RU"/>
        </w:rPr>
        <w:t>Сформированность предметных знаний и способов действий</w:t>
      </w:r>
      <w:r w:rsidRPr="00E37666">
        <w:rPr>
          <w:rFonts w:ascii="Times New Roman" w:hAnsi="Times New Roman"/>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D1DB5" w:rsidRPr="00E37666" w:rsidRDefault="006D1DB5" w:rsidP="0022317A">
      <w:pPr>
        <w:widowControl w:val="0"/>
        <w:numPr>
          <w:ilvl w:val="0"/>
          <w:numId w:val="3"/>
        </w:numPr>
        <w:tabs>
          <w:tab w:val="clear" w:pos="885"/>
          <w:tab w:val="num" w:pos="284"/>
          <w:tab w:val="left" w:pos="357"/>
        </w:tabs>
        <w:suppressAutoHyphens/>
        <w:autoSpaceDE w:val="0"/>
        <w:autoSpaceDN w:val="0"/>
        <w:adjustRightInd w:val="0"/>
        <w:spacing w:after="0" w:line="240" w:lineRule="auto"/>
        <w:ind w:left="567" w:hanging="318"/>
        <w:jc w:val="both"/>
        <w:rPr>
          <w:rFonts w:ascii="Times New Roman" w:hAnsi="Times New Roman"/>
          <w:sz w:val="24"/>
          <w:szCs w:val="24"/>
          <w:lang w:eastAsia="ru-RU"/>
        </w:rPr>
      </w:pPr>
      <w:r w:rsidRPr="00E37666">
        <w:rPr>
          <w:rFonts w:ascii="Times New Roman" w:hAnsi="Times New Roman"/>
          <w:b/>
          <w:sz w:val="24"/>
          <w:szCs w:val="24"/>
          <w:lang w:eastAsia="ru-RU"/>
        </w:rPr>
        <w:t>Сформированность регулятивных действий</w:t>
      </w:r>
      <w:r w:rsidRPr="00E37666">
        <w:rPr>
          <w:rFonts w:ascii="Times New Roman" w:hAnsi="Times New Roman"/>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D1DB5" w:rsidRPr="00E37666" w:rsidRDefault="006D1DB5" w:rsidP="0022317A">
      <w:pPr>
        <w:widowControl w:val="0"/>
        <w:numPr>
          <w:ilvl w:val="0"/>
          <w:numId w:val="3"/>
        </w:numPr>
        <w:tabs>
          <w:tab w:val="clear" w:pos="885"/>
          <w:tab w:val="num" w:pos="284"/>
          <w:tab w:val="left" w:pos="357"/>
        </w:tabs>
        <w:suppressAutoHyphens/>
        <w:autoSpaceDE w:val="0"/>
        <w:autoSpaceDN w:val="0"/>
        <w:adjustRightInd w:val="0"/>
        <w:spacing w:after="0" w:line="240" w:lineRule="auto"/>
        <w:ind w:left="567" w:hanging="318"/>
        <w:jc w:val="both"/>
        <w:rPr>
          <w:rFonts w:ascii="Times New Roman" w:hAnsi="Times New Roman"/>
          <w:sz w:val="24"/>
          <w:szCs w:val="24"/>
          <w:lang w:eastAsia="ru-RU"/>
        </w:rPr>
      </w:pPr>
      <w:r w:rsidRPr="00E37666">
        <w:rPr>
          <w:rFonts w:ascii="Times New Roman" w:hAnsi="Times New Roman"/>
          <w:b/>
          <w:sz w:val="24"/>
          <w:szCs w:val="24"/>
          <w:lang w:eastAsia="ru-RU"/>
        </w:rPr>
        <w:t>Сформированность коммуникативных действий</w:t>
      </w:r>
      <w:r w:rsidRPr="00E37666">
        <w:rPr>
          <w:rFonts w:ascii="Times New Roman" w:hAnsi="Times New Roman"/>
          <w:sz w:val="24"/>
          <w:szCs w:val="24"/>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Выбор интегрального или аналитического способа описания результатов </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w:t>
      </w:r>
      <w:r w:rsidRPr="00E37666">
        <w:rPr>
          <w:rFonts w:ascii="Times New Roman" w:hAnsi="Times New Roman"/>
          <w:sz w:val="24"/>
          <w:szCs w:val="24"/>
          <w:lang w:eastAsia="ru-RU"/>
        </w:rPr>
        <w:lastRenderedPageBreak/>
        <w:t>презентации) по каждому из четырёх названных выше критериев.</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37666">
        <w:rPr>
          <w:rFonts w:ascii="Times New Roman" w:hAnsi="Times New Roman"/>
          <w:i/>
          <w:sz w:val="24"/>
          <w:szCs w:val="24"/>
          <w:lang w:eastAsia="ru-RU"/>
        </w:rPr>
        <w:t>базовый и повышенный</w:t>
      </w:r>
      <w:r w:rsidRPr="00E37666">
        <w:rPr>
          <w:rFonts w:ascii="Times New Roman" w:hAnsi="Times New Roman"/>
          <w:sz w:val="24"/>
          <w:szCs w:val="24"/>
          <w:lang w:eastAsia="ru-RU"/>
        </w:rPr>
        <w:t>. Главное отличие выделенных уровней состоит в степени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6D1DB5" w:rsidRPr="00E37666" w:rsidRDefault="006D1DB5" w:rsidP="00A1687B">
      <w:pPr>
        <w:widowControl w:val="0"/>
        <w:tabs>
          <w:tab w:val="left" w:pos="357"/>
        </w:tabs>
        <w:suppressAutoHyphens/>
        <w:autoSpaceDE w:val="0"/>
        <w:autoSpaceDN w:val="0"/>
        <w:adjustRightInd w:val="0"/>
        <w:spacing w:after="0" w:line="240" w:lineRule="auto"/>
        <w:ind w:firstLine="510"/>
        <w:jc w:val="center"/>
        <w:outlineLvl w:val="0"/>
        <w:rPr>
          <w:rFonts w:ascii="Times New Roman" w:hAnsi="Times New Roman"/>
          <w:b/>
          <w:sz w:val="24"/>
          <w:szCs w:val="24"/>
          <w:lang w:eastAsia="ru-RU"/>
        </w:rPr>
      </w:pPr>
      <w:r w:rsidRPr="00E37666">
        <w:rPr>
          <w:rFonts w:ascii="Times New Roman" w:hAnsi="Times New Roman"/>
          <w:b/>
          <w:sz w:val="24"/>
          <w:szCs w:val="24"/>
          <w:lang w:eastAsia="ru-RU"/>
        </w:rPr>
        <w:t>Содержате</w:t>
      </w:r>
      <w:r w:rsidR="00A1687B" w:rsidRPr="00E37666">
        <w:rPr>
          <w:rFonts w:ascii="Times New Roman" w:hAnsi="Times New Roman"/>
          <w:b/>
          <w:sz w:val="24"/>
          <w:szCs w:val="24"/>
          <w:lang w:eastAsia="ru-RU"/>
        </w:rPr>
        <w:t>льное описание каждого критерия</w:t>
      </w:r>
    </w:p>
    <w:p w:rsidR="00A1687B" w:rsidRPr="00E37666" w:rsidRDefault="00A1687B" w:rsidP="00A1687B">
      <w:pPr>
        <w:widowControl w:val="0"/>
        <w:tabs>
          <w:tab w:val="left" w:pos="357"/>
        </w:tabs>
        <w:suppressAutoHyphens/>
        <w:autoSpaceDE w:val="0"/>
        <w:autoSpaceDN w:val="0"/>
        <w:adjustRightInd w:val="0"/>
        <w:spacing w:after="0" w:line="240" w:lineRule="auto"/>
        <w:ind w:firstLine="510"/>
        <w:jc w:val="center"/>
        <w:outlineLvl w:val="0"/>
        <w:rPr>
          <w:rFonts w:ascii="Times New Roman" w:hAnsi="Times New Roman"/>
          <w:b/>
          <w:sz w:val="24"/>
          <w:szCs w:val="24"/>
          <w:lang w:eastAsia="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4104"/>
        <w:gridCol w:w="4565"/>
      </w:tblGrid>
      <w:tr w:rsidR="006D1DB5" w:rsidRPr="00E37666" w:rsidTr="00185A04">
        <w:tc>
          <w:tcPr>
            <w:tcW w:w="1482" w:type="dxa"/>
            <w:vMerge w:val="restart"/>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val="en-US" w:eastAsia="ru-RU"/>
              </w:rPr>
            </w:pPr>
            <w:r w:rsidRPr="00E37666">
              <w:rPr>
                <w:rFonts w:ascii="Times New Roman" w:hAnsi="Times New Roman"/>
                <w:b/>
                <w:sz w:val="24"/>
                <w:szCs w:val="24"/>
                <w:lang w:val="en-US" w:eastAsia="ru-RU"/>
              </w:rPr>
              <w:t>Критерий</w:t>
            </w:r>
          </w:p>
        </w:tc>
        <w:tc>
          <w:tcPr>
            <w:tcW w:w="8669" w:type="dxa"/>
            <w:gridSpan w:val="2"/>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Уровни сформированности навыков проектной деятельности</w:t>
            </w:r>
          </w:p>
        </w:tc>
      </w:tr>
      <w:tr w:rsidR="006D1DB5" w:rsidRPr="00E37666" w:rsidTr="00185A04">
        <w:tc>
          <w:tcPr>
            <w:tcW w:w="1482" w:type="dxa"/>
            <w:vMerge/>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eastAsia="ru-RU"/>
              </w:rPr>
            </w:pPr>
          </w:p>
        </w:tc>
        <w:tc>
          <w:tcPr>
            <w:tcW w:w="4104"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val="en-US" w:eastAsia="ru-RU"/>
              </w:rPr>
            </w:pPr>
            <w:r w:rsidRPr="00E37666">
              <w:rPr>
                <w:rFonts w:ascii="Times New Roman" w:hAnsi="Times New Roman"/>
                <w:b/>
                <w:sz w:val="24"/>
                <w:szCs w:val="24"/>
                <w:lang w:val="en-US" w:eastAsia="ru-RU"/>
              </w:rPr>
              <w:t>Базовый</w:t>
            </w:r>
          </w:p>
        </w:tc>
        <w:tc>
          <w:tcPr>
            <w:tcW w:w="4565"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val="en-US" w:eastAsia="ru-RU"/>
              </w:rPr>
            </w:pPr>
            <w:r w:rsidRPr="00E37666">
              <w:rPr>
                <w:rFonts w:ascii="Times New Roman" w:hAnsi="Times New Roman"/>
                <w:b/>
                <w:sz w:val="24"/>
                <w:szCs w:val="24"/>
                <w:lang w:val="en-US" w:eastAsia="ru-RU"/>
              </w:rPr>
              <w:t>Повышенный</w:t>
            </w:r>
          </w:p>
        </w:tc>
      </w:tr>
      <w:tr w:rsidR="006D1DB5" w:rsidRPr="00E37666" w:rsidTr="00185A04">
        <w:tc>
          <w:tcPr>
            <w:tcW w:w="1482" w:type="dxa"/>
            <w:vAlign w:val="center"/>
          </w:tcPr>
          <w:p w:rsidR="006D1DB5" w:rsidRPr="00E37666" w:rsidRDefault="006D1DB5" w:rsidP="00EE402F">
            <w:pPr>
              <w:widowControl w:val="0"/>
              <w:tabs>
                <w:tab w:val="left" w:pos="357"/>
              </w:tabs>
              <w:suppressAutoHyphens/>
              <w:autoSpaceDE w:val="0"/>
              <w:autoSpaceDN w:val="0"/>
              <w:adjustRightInd w:val="0"/>
              <w:spacing w:after="0" w:line="240" w:lineRule="auto"/>
              <w:jc w:val="both"/>
              <w:rPr>
                <w:rFonts w:ascii="Times New Roman" w:hAnsi="Times New Roman"/>
                <w:b/>
                <w:sz w:val="24"/>
                <w:szCs w:val="24"/>
                <w:lang w:eastAsia="ru-RU"/>
              </w:rPr>
            </w:pPr>
            <w:r w:rsidRPr="00E37666">
              <w:rPr>
                <w:rFonts w:ascii="Times New Roman" w:hAnsi="Times New Roman"/>
                <w:b/>
                <w:sz w:val="24"/>
                <w:szCs w:val="24"/>
                <w:lang w:eastAsia="ru-RU"/>
              </w:rPr>
              <w:t>Самостоятельное приобретение знаний и решение проблем</w:t>
            </w:r>
          </w:p>
        </w:tc>
        <w:tc>
          <w:tcPr>
            <w:tcW w:w="4104"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65" w:type="dxa"/>
            <w:vAlign w:val="center"/>
          </w:tcPr>
          <w:p w:rsidR="006D1DB5" w:rsidRPr="00E37666" w:rsidRDefault="006D1DB5" w:rsidP="00373DA5">
            <w:pPr>
              <w:widowControl w:val="0"/>
              <w:tabs>
                <w:tab w:val="left" w:pos="-108"/>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6D1DB5" w:rsidRPr="00E37666" w:rsidTr="00185A04">
        <w:tc>
          <w:tcPr>
            <w:tcW w:w="1482" w:type="dxa"/>
            <w:vAlign w:val="center"/>
          </w:tcPr>
          <w:p w:rsidR="006D1DB5" w:rsidRPr="00E37666" w:rsidRDefault="006D1DB5" w:rsidP="00EE402F">
            <w:pPr>
              <w:widowControl w:val="0"/>
              <w:tabs>
                <w:tab w:val="left" w:pos="357"/>
              </w:tabs>
              <w:suppressAutoHyphens/>
              <w:autoSpaceDE w:val="0"/>
              <w:autoSpaceDN w:val="0"/>
              <w:adjustRightInd w:val="0"/>
              <w:spacing w:after="0" w:line="240" w:lineRule="auto"/>
              <w:ind w:hanging="22"/>
              <w:jc w:val="both"/>
              <w:rPr>
                <w:rFonts w:ascii="Times New Roman" w:hAnsi="Times New Roman"/>
                <w:b/>
                <w:sz w:val="24"/>
                <w:szCs w:val="24"/>
                <w:lang w:val="en-US" w:eastAsia="ru-RU"/>
              </w:rPr>
            </w:pPr>
            <w:r w:rsidRPr="00E37666">
              <w:rPr>
                <w:rFonts w:ascii="Times New Roman" w:hAnsi="Times New Roman"/>
                <w:b/>
                <w:sz w:val="24"/>
                <w:szCs w:val="24"/>
                <w:lang w:val="en-US" w:eastAsia="ru-RU"/>
              </w:rPr>
              <w:t>Знание предмета</w:t>
            </w:r>
          </w:p>
        </w:tc>
        <w:tc>
          <w:tcPr>
            <w:tcW w:w="4104"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65"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Продемонстрировано свободное владение предметом проектной деятельности. </w:t>
            </w:r>
            <w:r w:rsidRPr="00E37666">
              <w:rPr>
                <w:rFonts w:ascii="Times New Roman" w:hAnsi="Times New Roman"/>
                <w:sz w:val="24"/>
                <w:szCs w:val="24"/>
                <w:lang w:val="en-US" w:eastAsia="ru-RU"/>
              </w:rPr>
              <w:t>Ошибки отсутствуют.</w:t>
            </w:r>
          </w:p>
        </w:tc>
      </w:tr>
      <w:tr w:rsidR="006D1DB5" w:rsidRPr="00E37666" w:rsidTr="00185A04">
        <w:tc>
          <w:tcPr>
            <w:tcW w:w="1482" w:type="dxa"/>
            <w:vAlign w:val="center"/>
          </w:tcPr>
          <w:p w:rsidR="006D1DB5" w:rsidRPr="00E37666" w:rsidRDefault="006D1DB5" w:rsidP="00EE402F">
            <w:pPr>
              <w:widowControl w:val="0"/>
              <w:tabs>
                <w:tab w:val="left" w:pos="357"/>
              </w:tabs>
              <w:suppressAutoHyphens/>
              <w:autoSpaceDE w:val="0"/>
              <w:autoSpaceDN w:val="0"/>
              <w:adjustRightInd w:val="0"/>
              <w:spacing w:after="0" w:line="240" w:lineRule="auto"/>
              <w:ind w:hanging="22"/>
              <w:jc w:val="both"/>
              <w:rPr>
                <w:rFonts w:ascii="Times New Roman" w:hAnsi="Times New Roman"/>
                <w:b/>
                <w:sz w:val="24"/>
                <w:szCs w:val="24"/>
                <w:lang w:val="en-US" w:eastAsia="ru-RU"/>
              </w:rPr>
            </w:pPr>
            <w:r w:rsidRPr="00E37666">
              <w:rPr>
                <w:rFonts w:ascii="Times New Roman" w:hAnsi="Times New Roman"/>
                <w:b/>
                <w:sz w:val="24"/>
                <w:szCs w:val="24"/>
                <w:lang w:val="en-US" w:eastAsia="ru-RU"/>
              </w:rPr>
              <w:t>Регулятивные действия</w:t>
            </w:r>
          </w:p>
        </w:tc>
        <w:tc>
          <w:tcPr>
            <w:tcW w:w="4104"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Продемонстрированы навыки определения темы и планирования работы.</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eastAsia="ru-RU"/>
              </w:rPr>
              <w:t xml:space="preserve">Работа доведена до конца и представлена комиссии; часть этапов выполнялась под контролем и при поддержке руководителя. </w:t>
            </w:r>
            <w:r w:rsidRPr="00E37666">
              <w:rPr>
                <w:rFonts w:ascii="Times New Roman" w:hAnsi="Times New Roman"/>
                <w:sz w:val="24"/>
                <w:szCs w:val="24"/>
                <w:lang w:val="en-US" w:eastAsia="ru-RU"/>
              </w:rPr>
              <w:t>При этом проявляются отдельные элементы самооценки и самоконтроля учащегося.</w:t>
            </w:r>
          </w:p>
        </w:tc>
        <w:tc>
          <w:tcPr>
            <w:tcW w:w="4565"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eastAsia="ru-RU"/>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r w:rsidRPr="00E37666">
              <w:rPr>
                <w:rFonts w:ascii="Times New Roman" w:hAnsi="Times New Roman"/>
                <w:sz w:val="24"/>
                <w:szCs w:val="24"/>
                <w:lang w:val="en-US" w:eastAsia="ru-RU"/>
              </w:rPr>
              <w:t>Контроль и коррекция осуществлялись самостоятельно.</w:t>
            </w:r>
          </w:p>
        </w:tc>
      </w:tr>
      <w:tr w:rsidR="006D1DB5" w:rsidRPr="00E37666" w:rsidTr="00185A04">
        <w:tc>
          <w:tcPr>
            <w:tcW w:w="1482" w:type="dxa"/>
            <w:vAlign w:val="center"/>
          </w:tcPr>
          <w:p w:rsidR="006D1DB5" w:rsidRPr="00E37666" w:rsidRDefault="006D1DB5" w:rsidP="00EE402F">
            <w:pPr>
              <w:widowControl w:val="0"/>
              <w:tabs>
                <w:tab w:val="left" w:pos="357"/>
              </w:tabs>
              <w:suppressAutoHyphens/>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Коммуникация</w:t>
            </w:r>
          </w:p>
        </w:tc>
        <w:tc>
          <w:tcPr>
            <w:tcW w:w="4104"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Продемонстрированы навыки оформления проектной работы и пояснительной записки, а также подготовки простой презентации. </w:t>
            </w:r>
            <w:r w:rsidRPr="00E37666">
              <w:rPr>
                <w:rFonts w:ascii="Times New Roman" w:hAnsi="Times New Roman"/>
                <w:sz w:val="24"/>
                <w:szCs w:val="24"/>
                <w:lang w:val="en-US" w:eastAsia="ru-RU"/>
              </w:rPr>
              <w:t>Автор отвечает на вопросы.</w:t>
            </w:r>
          </w:p>
        </w:tc>
        <w:tc>
          <w:tcPr>
            <w:tcW w:w="4565" w:type="dxa"/>
            <w:vAlign w:val="center"/>
          </w:tcPr>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E37666">
              <w:rPr>
                <w:rFonts w:ascii="Times New Roman" w:hAnsi="Times New Roman"/>
                <w:sz w:val="24"/>
                <w:szCs w:val="24"/>
                <w:lang w:val="en-US" w:eastAsia="ru-RU"/>
              </w:rPr>
              <w:t xml:space="preserve">Работа / сообщение вызывает интерес. Автор свободно отвечает на вопросы. </w:t>
            </w:r>
          </w:p>
        </w:tc>
      </w:tr>
    </w:tbl>
    <w:p w:rsidR="006D1DB5" w:rsidRPr="00E37666" w:rsidRDefault="006D1DB5" w:rsidP="00373DA5">
      <w:pPr>
        <w:widowControl w:val="0"/>
        <w:tabs>
          <w:tab w:val="left" w:pos="0"/>
        </w:tabs>
        <w:suppressAutoHyphens/>
        <w:autoSpaceDE w:val="0"/>
        <w:autoSpaceDN w:val="0"/>
        <w:adjustRightInd w:val="0"/>
        <w:spacing w:after="0" w:line="240" w:lineRule="auto"/>
        <w:ind w:firstLine="510"/>
        <w:jc w:val="both"/>
        <w:rPr>
          <w:rFonts w:ascii="Times New Roman" w:hAnsi="Times New Roman"/>
          <w:sz w:val="24"/>
          <w:szCs w:val="24"/>
          <w:lang w:val="en-US" w:eastAsia="ru-RU"/>
        </w:rPr>
      </w:pPr>
    </w:p>
    <w:p w:rsidR="006D1DB5" w:rsidRPr="00E37666" w:rsidRDefault="006D1DB5" w:rsidP="00373DA5">
      <w:pPr>
        <w:widowControl w:val="0"/>
        <w:tabs>
          <w:tab w:val="left" w:pos="0"/>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Решение о том, что проект выполнен на повышенном уровне, принимается при условии, что </w:t>
      </w:r>
    </w:p>
    <w:p w:rsidR="006D1DB5" w:rsidRPr="00E37666" w:rsidRDefault="006D1DB5" w:rsidP="00373DA5">
      <w:pPr>
        <w:widowControl w:val="0"/>
        <w:tabs>
          <w:tab w:val="left" w:pos="0"/>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w:t>
      </w:r>
      <w:r w:rsidRPr="00E37666">
        <w:rPr>
          <w:rFonts w:ascii="Times New Roman" w:hAnsi="Times New Roman"/>
          <w:sz w:val="24"/>
          <w:szCs w:val="24"/>
          <w:lang w:val="en-US" w:eastAsia="ru-RU"/>
        </w:rPr>
        <w:t> </w:t>
      </w:r>
      <w:r w:rsidRPr="00E37666">
        <w:rPr>
          <w:rFonts w:ascii="Times New Roman" w:hAnsi="Times New Roman"/>
          <w:sz w:val="24"/>
          <w:szCs w:val="24"/>
          <w:lang w:eastAsia="ru-RU"/>
        </w:rPr>
        <w:t xml:space="preserve">такая оценка выставлена комиссией по каждому из трёх предъявляемых критериев, </w:t>
      </w:r>
      <w:r w:rsidRPr="00E37666">
        <w:rPr>
          <w:rFonts w:ascii="Times New Roman" w:hAnsi="Times New Roman"/>
          <w:sz w:val="24"/>
          <w:szCs w:val="24"/>
          <w:lang w:eastAsia="ru-RU"/>
        </w:rPr>
        <w:lastRenderedPageBreak/>
        <w:t>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sz w:val="24"/>
          <w:szCs w:val="24"/>
          <w:lang w:val="en-US" w:eastAsia="ru-RU"/>
        </w:rPr>
        <w:t> </w:t>
      </w:r>
      <w:r w:rsidRPr="00E37666">
        <w:rPr>
          <w:rFonts w:ascii="Times New Roman" w:hAnsi="Times New Roman"/>
          <w:sz w:val="24"/>
          <w:szCs w:val="24"/>
          <w:lang w:eastAsia="ru-RU"/>
        </w:rPr>
        <w:t>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Решение о том, что проект выполнен на базовом уровне, принимается при условии, что 1)</w:t>
      </w:r>
      <w:r w:rsidRPr="00E37666">
        <w:rPr>
          <w:rFonts w:ascii="Times New Roman" w:hAnsi="Times New Roman"/>
          <w:sz w:val="24"/>
          <w:szCs w:val="24"/>
          <w:lang w:val="en-US" w:eastAsia="ru-RU"/>
        </w:rPr>
        <w:t> </w:t>
      </w:r>
      <w:r w:rsidRPr="00E37666">
        <w:rPr>
          <w:rFonts w:ascii="Times New Roman" w:hAnsi="Times New Roman"/>
          <w:sz w:val="24"/>
          <w:szCs w:val="24"/>
          <w:lang w:eastAsia="ru-RU"/>
        </w:rPr>
        <w:t>такая оценка выставлена комиссией по каждому из предъявляемых критериев, 2)</w:t>
      </w:r>
      <w:r w:rsidRPr="00E37666">
        <w:rPr>
          <w:rFonts w:ascii="Times New Roman" w:hAnsi="Times New Roman"/>
          <w:sz w:val="24"/>
          <w:szCs w:val="24"/>
          <w:lang w:val="en-US" w:eastAsia="ru-RU"/>
        </w:rPr>
        <w:t> </w:t>
      </w:r>
      <w:r w:rsidRPr="00E37666">
        <w:rPr>
          <w:rFonts w:ascii="Times New Roman" w:hAnsi="Times New Roman"/>
          <w:sz w:val="24"/>
          <w:szCs w:val="24"/>
          <w:lang w:eastAsia="ru-RU"/>
        </w:rPr>
        <w:t xml:space="preserve">продемонстрированы </w:t>
      </w:r>
      <w:r w:rsidRPr="00E37666">
        <w:rPr>
          <w:rFonts w:ascii="Times New Roman" w:hAnsi="Times New Roman"/>
          <w:sz w:val="24"/>
          <w:szCs w:val="24"/>
          <w:u w:val="single"/>
          <w:lang w:eastAsia="ru-RU"/>
        </w:rPr>
        <w:t>все</w:t>
      </w:r>
      <w:r w:rsidRPr="00E37666">
        <w:rPr>
          <w:rFonts w:ascii="Times New Roman" w:hAnsi="Times New Roman"/>
          <w:sz w:val="24"/>
          <w:szCs w:val="24"/>
          <w:lang w:eastAsia="ru-RU"/>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w:t>
      </w:r>
      <w:r w:rsidRPr="00E37666">
        <w:rPr>
          <w:rFonts w:ascii="Times New Roman" w:hAnsi="Times New Roman"/>
          <w:sz w:val="24"/>
          <w:szCs w:val="24"/>
          <w:lang w:val="en-US" w:eastAsia="ru-RU"/>
        </w:rPr>
        <w:t> </w:t>
      </w:r>
      <w:r w:rsidRPr="00E37666">
        <w:rPr>
          <w:rFonts w:ascii="Times New Roman" w:hAnsi="Times New Roman"/>
          <w:sz w:val="24"/>
          <w:szCs w:val="24"/>
          <w:lang w:eastAsia="ru-RU"/>
        </w:rPr>
        <w:t>даны ответы на вопросы.</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D1DB5" w:rsidRPr="00E37666" w:rsidRDefault="006D1DB5" w:rsidP="00373DA5">
      <w:pPr>
        <w:widowControl w:val="0"/>
        <w:tabs>
          <w:tab w:val="left" w:pos="357"/>
        </w:tabs>
        <w:suppressAutoHyphen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1.3.4. Особенности оценки предметных результатов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Оценка предметных результатов</w:t>
      </w:r>
      <w:r w:rsidRPr="00E37666">
        <w:rPr>
          <w:rFonts w:ascii="Times New Roman" w:hAnsi="Times New Roman"/>
          <w:smallCaps/>
          <w:sz w:val="24"/>
          <w:szCs w:val="24"/>
          <w:lang w:eastAsia="ru-RU"/>
        </w:rPr>
        <w:t xml:space="preserve"> </w:t>
      </w:r>
      <w:r w:rsidRPr="00E37666">
        <w:rPr>
          <w:rFonts w:ascii="Times New Roman" w:hAnsi="Times New Roman"/>
          <w:bCs/>
          <w:sz w:val="24"/>
          <w:szCs w:val="24"/>
          <w:lang w:eastAsia="ru-RU"/>
        </w:rPr>
        <w:t xml:space="preserve">представляет собой оценку достижения обучающимся </w:t>
      </w:r>
      <w:r w:rsidRPr="00E37666">
        <w:rPr>
          <w:rFonts w:ascii="Times New Roman" w:hAnsi="Times New Roman"/>
          <w:sz w:val="24"/>
          <w:szCs w:val="24"/>
          <w:lang w:eastAsia="ru-RU"/>
        </w:rPr>
        <w:t>планируемых результатов по отдельным предметам.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Cs/>
          <w:sz w:val="24"/>
          <w:szCs w:val="24"/>
          <w:lang w:eastAsia="ru-RU"/>
        </w:rPr>
        <w:t xml:space="preserve">Основным объектом оценки предметных результатов в соответствии с требованиями Стандарта является </w:t>
      </w:r>
      <w:r w:rsidRPr="00E37666">
        <w:rPr>
          <w:rFonts w:ascii="Times New Roman" w:hAnsi="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Практика показывает, что для описания достижений учащихся целесообразно установить следующие пять уровней.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sidRPr="00E37666">
        <w:rPr>
          <w:rFonts w:ascii="Times New Roman" w:hAnsi="Times New Roman"/>
          <w:sz w:val="24"/>
          <w:szCs w:val="24"/>
          <w:lang w:eastAsia="ru-RU"/>
        </w:rPr>
        <w:lastRenderedPageBreak/>
        <w:t>широте (или избирательности) интересов. Целесообразно выделить следующие два уровня, превышающие базовый:</w:t>
      </w:r>
    </w:p>
    <w:p w:rsidR="006D1DB5" w:rsidRPr="00E37666" w:rsidRDefault="006D1DB5" w:rsidP="00373DA5">
      <w:p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повышенный уровень достижения планируемых результатов, оценка «хорошо» (отметка «4»),</w:t>
      </w:r>
    </w:p>
    <w:p w:rsidR="006D1DB5" w:rsidRPr="00E37666" w:rsidRDefault="006D1DB5" w:rsidP="00373DA5">
      <w:p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высокий уровень достижения планируемых результатов, оценка «отлично» (отметка «5»).</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6D1DB5" w:rsidRPr="00E37666" w:rsidRDefault="006D1DB5" w:rsidP="00373DA5">
      <w:p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пониженный уровень достижений, оценка «неудовлетворительно» (отметка «2»),</w:t>
      </w:r>
    </w:p>
    <w:p w:rsidR="006D1DB5" w:rsidRPr="00E37666" w:rsidRDefault="006D1DB5" w:rsidP="00373DA5">
      <w:pPr>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низкий уровень достижений, оценка «плохо» (отметка «1»)</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Оценка результатов деятельности образовательного учреждения основного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D1DB5" w:rsidRPr="00E37666" w:rsidRDefault="006D1DB5" w:rsidP="0022317A">
      <w:pPr>
        <w:widowControl w:val="0"/>
        <w:numPr>
          <w:ilvl w:val="0"/>
          <w:numId w:val="2"/>
        </w:numPr>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результатов мониторинговых исследований разного уровня (федерального, регионального, муниципального);</w:t>
      </w:r>
    </w:p>
    <w:p w:rsidR="006D1DB5" w:rsidRPr="00E37666" w:rsidRDefault="006D1DB5" w:rsidP="0022317A">
      <w:pPr>
        <w:widowControl w:val="0"/>
        <w:numPr>
          <w:ilvl w:val="0"/>
          <w:numId w:val="2"/>
        </w:numPr>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условий реализации основной образовательной программы основного общего образования;</w:t>
      </w:r>
    </w:p>
    <w:p w:rsidR="006D1DB5" w:rsidRPr="00E37666" w:rsidRDefault="006D1DB5" w:rsidP="0022317A">
      <w:pPr>
        <w:widowControl w:val="0"/>
        <w:numPr>
          <w:ilvl w:val="0"/>
          <w:numId w:val="2"/>
        </w:numPr>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val="en-US" w:eastAsia="ru-RU"/>
        </w:rPr>
        <w:t>особенностей контингента обучающихся.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Предметом оценки в ходе данных процедур является также </w:t>
      </w:r>
      <w:r w:rsidRPr="00E37666">
        <w:rPr>
          <w:rFonts w:ascii="Times New Roman" w:hAnsi="Times New Roman"/>
          <w:i/>
          <w:sz w:val="24"/>
          <w:szCs w:val="24"/>
          <w:lang w:eastAsia="ru-RU"/>
        </w:rPr>
        <w:t>текущая оценочная деятельность</w:t>
      </w:r>
      <w:r w:rsidRPr="00E37666">
        <w:rPr>
          <w:rFonts w:ascii="Times New Roman" w:hAnsi="Times New Roman"/>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eastAsia="@Arial Unicode MS" w:hAnsi="Times New Roman"/>
          <w:b/>
          <w:bCs/>
          <w:caps/>
          <w:sz w:val="24"/>
          <w:szCs w:val="24"/>
          <w:lang w:eastAsia="ru-RU"/>
        </w:rPr>
      </w:pPr>
    </w:p>
    <w:p w:rsidR="006D1DB5" w:rsidRPr="00E37666" w:rsidRDefault="00F04501" w:rsidP="00F04501">
      <w:pPr>
        <w:jc w:val="center"/>
        <w:rPr>
          <w:rFonts w:ascii="Times New Roman" w:hAnsi="Times New Roman"/>
          <w:b/>
          <w:sz w:val="24"/>
          <w:szCs w:val="24"/>
          <w:lang w:eastAsia="ru-RU"/>
        </w:rPr>
      </w:pPr>
      <w:r w:rsidRPr="00E37666">
        <w:rPr>
          <w:rFonts w:ascii="Times New Roman" w:hAnsi="Times New Roman"/>
          <w:b/>
          <w:sz w:val="24"/>
          <w:szCs w:val="24"/>
          <w:lang w:eastAsia="ru-RU"/>
        </w:rPr>
        <w:t>2. Содержательный раздел</w:t>
      </w:r>
    </w:p>
    <w:p w:rsidR="00F04501" w:rsidRPr="00E37666" w:rsidRDefault="00F04501" w:rsidP="00373DA5">
      <w:pPr>
        <w:tabs>
          <w:tab w:val="num" w:pos="720"/>
        </w:tabs>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2.1. Программа развития универсальных учебных действий, включающая формирование компетенций обучающихся в области информационно-коммуникационных технологий, учебно - исследовательской и проектной деятельности</w:t>
      </w:r>
    </w:p>
    <w:p w:rsidR="006D1DB5" w:rsidRPr="00E37666" w:rsidRDefault="006D1DB5" w:rsidP="00373DA5">
      <w:pPr>
        <w:tabs>
          <w:tab w:val="num" w:pos="720"/>
        </w:tabs>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6D1DB5" w:rsidRPr="00E37666" w:rsidRDefault="006D1DB5" w:rsidP="00373DA5">
      <w:pPr>
        <w:tabs>
          <w:tab w:val="num" w:pos="720"/>
        </w:tabs>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Программа развития универсальных учебных действий в основной школе определяет: </w:t>
      </w:r>
    </w:p>
    <w:p w:rsidR="006D1DB5" w:rsidRPr="00E37666" w:rsidRDefault="006D1DB5" w:rsidP="0022317A">
      <w:pPr>
        <w:widowControl w:val="0"/>
        <w:numPr>
          <w:ilvl w:val="0"/>
          <w:numId w:val="5"/>
        </w:numPr>
        <w:tabs>
          <w:tab w:val="clear" w:pos="720"/>
          <w:tab w:val="num" w:pos="142"/>
        </w:tabs>
        <w:autoSpaceDE w:val="0"/>
        <w:autoSpaceDN w:val="0"/>
        <w:adjustRightInd w:val="0"/>
        <w:spacing w:after="0" w:line="240" w:lineRule="auto"/>
        <w:ind w:left="0" w:firstLine="131"/>
        <w:contextualSpacing/>
        <w:jc w:val="both"/>
        <w:outlineLvl w:val="0"/>
        <w:rPr>
          <w:rFonts w:ascii="Times New Roman" w:hAnsi="Times New Roman"/>
          <w:sz w:val="24"/>
          <w:szCs w:val="24"/>
          <w:lang w:eastAsia="ru-RU"/>
        </w:rPr>
      </w:pPr>
      <w:r w:rsidRPr="00E37666">
        <w:rPr>
          <w:rFonts w:ascii="Times New Roman" w:hAnsi="Times New Roman"/>
          <w:sz w:val="24"/>
          <w:szCs w:val="24"/>
          <w:lang w:eastAsia="ru-RU"/>
        </w:rPr>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p>
    <w:p w:rsidR="006D1DB5" w:rsidRPr="00E37666" w:rsidRDefault="006D1DB5" w:rsidP="0022317A">
      <w:pPr>
        <w:widowControl w:val="0"/>
        <w:numPr>
          <w:ilvl w:val="0"/>
          <w:numId w:val="5"/>
        </w:numPr>
        <w:tabs>
          <w:tab w:val="clear" w:pos="720"/>
          <w:tab w:val="num" w:pos="142"/>
        </w:tabs>
        <w:autoSpaceDE w:val="0"/>
        <w:autoSpaceDN w:val="0"/>
        <w:adjustRightInd w:val="0"/>
        <w:spacing w:after="0" w:line="240" w:lineRule="auto"/>
        <w:ind w:left="0" w:firstLine="131"/>
        <w:contextualSpacing/>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w:t>
      </w:r>
      <w:r w:rsidRPr="00E37666">
        <w:rPr>
          <w:rFonts w:ascii="Times New Roman" w:hAnsi="Times New Roman"/>
          <w:sz w:val="24"/>
          <w:szCs w:val="24"/>
          <w:lang w:eastAsia="ru-RU"/>
        </w:rPr>
        <w:lastRenderedPageBreak/>
        <w:t>ими, их взаимосвязь с другими результатами освоения основной образовательной программы основного общего образования.</w:t>
      </w:r>
    </w:p>
    <w:p w:rsidR="006D1DB5" w:rsidRPr="00E37666" w:rsidRDefault="006D1DB5" w:rsidP="0022317A">
      <w:pPr>
        <w:widowControl w:val="0"/>
        <w:numPr>
          <w:ilvl w:val="0"/>
          <w:numId w:val="5"/>
        </w:numPr>
        <w:tabs>
          <w:tab w:val="clear" w:pos="720"/>
          <w:tab w:val="num" w:pos="142"/>
        </w:tabs>
        <w:autoSpaceDE w:val="0"/>
        <w:autoSpaceDN w:val="0"/>
        <w:adjustRightInd w:val="0"/>
        <w:spacing w:after="0" w:line="240" w:lineRule="auto"/>
        <w:ind w:left="0" w:firstLine="131"/>
        <w:contextualSpacing/>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6D1DB5" w:rsidRPr="00E37666" w:rsidRDefault="006D1DB5" w:rsidP="0022317A">
      <w:pPr>
        <w:widowControl w:val="0"/>
        <w:numPr>
          <w:ilvl w:val="0"/>
          <w:numId w:val="5"/>
        </w:numPr>
        <w:tabs>
          <w:tab w:val="clear" w:pos="720"/>
          <w:tab w:val="num" w:pos="142"/>
        </w:tabs>
        <w:autoSpaceDE w:val="0"/>
        <w:autoSpaceDN w:val="0"/>
        <w:adjustRightInd w:val="0"/>
        <w:spacing w:after="0" w:line="240" w:lineRule="auto"/>
        <w:ind w:left="0" w:firstLine="131"/>
        <w:contextualSpacing/>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6D1DB5" w:rsidRPr="00E37666" w:rsidRDefault="006D1DB5" w:rsidP="0022317A">
      <w:pPr>
        <w:widowControl w:val="0"/>
        <w:numPr>
          <w:ilvl w:val="0"/>
          <w:numId w:val="5"/>
        </w:numPr>
        <w:tabs>
          <w:tab w:val="clear" w:pos="720"/>
          <w:tab w:val="num" w:pos="142"/>
        </w:tabs>
        <w:autoSpaceDE w:val="0"/>
        <w:autoSpaceDN w:val="0"/>
        <w:adjustRightInd w:val="0"/>
        <w:spacing w:after="0" w:line="240" w:lineRule="auto"/>
        <w:ind w:left="0" w:firstLine="131"/>
        <w:contextualSpacing/>
        <w:jc w:val="both"/>
        <w:outlineLvl w:val="0"/>
        <w:rPr>
          <w:rFonts w:ascii="Times New Roman" w:hAnsi="Times New Roman"/>
          <w:sz w:val="24"/>
          <w:szCs w:val="24"/>
          <w:lang w:eastAsia="ru-RU"/>
        </w:rPr>
      </w:pPr>
      <w:r w:rsidRPr="00E37666">
        <w:rPr>
          <w:rFonts w:ascii="Times New Roman" w:hAnsi="Times New Roman"/>
          <w:sz w:val="24"/>
          <w:szCs w:val="24"/>
          <w:lang w:eastAsia="ru-RU"/>
        </w:rPr>
        <w:t>Условия развития универсальных учебных действий.</w:t>
      </w:r>
    </w:p>
    <w:p w:rsidR="006D1DB5" w:rsidRPr="00E37666" w:rsidRDefault="006D1DB5" w:rsidP="0022317A">
      <w:pPr>
        <w:widowControl w:val="0"/>
        <w:numPr>
          <w:ilvl w:val="0"/>
          <w:numId w:val="5"/>
        </w:numPr>
        <w:tabs>
          <w:tab w:val="clear" w:pos="720"/>
          <w:tab w:val="num" w:pos="142"/>
        </w:tabs>
        <w:autoSpaceDE w:val="0"/>
        <w:autoSpaceDN w:val="0"/>
        <w:adjustRightInd w:val="0"/>
        <w:spacing w:after="0" w:line="240" w:lineRule="auto"/>
        <w:ind w:left="0" w:firstLine="131"/>
        <w:contextualSpacing/>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6D1DB5" w:rsidRPr="00E37666" w:rsidRDefault="006D1DB5" w:rsidP="00373DA5">
      <w:pPr>
        <w:tabs>
          <w:tab w:val="num" w:pos="720"/>
        </w:tabs>
        <w:spacing w:after="0" w:line="240" w:lineRule="auto"/>
        <w:ind w:firstLine="510"/>
        <w:contextualSpacing/>
        <w:jc w:val="both"/>
        <w:outlineLvl w:val="0"/>
        <w:rPr>
          <w:rFonts w:ascii="Times New Roman" w:hAnsi="Times New Roman"/>
          <w:i/>
          <w:sz w:val="24"/>
          <w:szCs w:val="24"/>
          <w:lang w:eastAsia="ru-RU"/>
        </w:rPr>
      </w:pPr>
      <w:r w:rsidRPr="00E37666">
        <w:rPr>
          <w:rFonts w:ascii="Times New Roman" w:hAnsi="Times New Roman"/>
          <w:sz w:val="24"/>
          <w:szCs w:val="24"/>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6D1DB5" w:rsidRPr="00E37666" w:rsidRDefault="006D1DB5" w:rsidP="00373DA5">
      <w:pPr>
        <w:tabs>
          <w:tab w:val="num" w:pos="720"/>
        </w:tabs>
        <w:spacing w:after="0" w:line="240" w:lineRule="auto"/>
        <w:ind w:firstLine="510"/>
        <w:jc w:val="both"/>
        <w:outlineLvl w:val="0"/>
        <w:rPr>
          <w:rFonts w:ascii="Times New Roman" w:hAnsi="Times New Roman"/>
          <w:b/>
          <w:i/>
          <w:sz w:val="24"/>
          <w:szCs w:val="24"/>
          <w:lang w:eastAsia="ru-RU"/>
        </w:rPr>
      </w:pPr>
      <w:r w:rsidRPr="00E37666">
        <w:rPr>
          <w:rFonts w:ascii="Times New Roman" w:hAnsi="Times New Roman"/>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D1DB5" w:rsidRPr="00E37666" w:rsidRDefault="006D1DB5" w:rsidP="00373DA5">
      <w:pPr>
        <w:tabs>
          <w:tab w:val="num" w:pos="720"/>
        </w:tabs>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D1DB5" w:rsidRPr="00E37666" w:rsidRDefault="006D1DB5" w:rsidP="00373DA5">
      <w:pPr>
        <w:tabs>
          <w:tab w:val="num" w:pos="720"/>
        </w:tabs>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6D1DB5" w:rsidRPr="00E37666" w:rsidRDefault="006D1DB5" w:rsidP="00373DA5">
      <w:pPr>
        <w:tabs>
          <w:tab w:val="num" w:pos="720"/>
        </w:tabs>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6D1DB5" w:rsidRPr="00E37666" w:rsidRDefault="006D1DB5" w:rsidP="00373DA5">
      <w:pPr>
        <w:tabs>
          <w:tab w:val="num" w:pos="720"/>
        </w:tabs>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Планируемые результаты усвоения учащимися универсальных учебных действий</w:t>
      </w:r>
    </w:p>
    <w:p w:rsidR="006D1DB5" w:rsidRPr="00E37666" w:rsidRDefault="006D1DB5" w:rsidP="00373DA5">
      <w:pPr>
        <w:tabs>
          <w:tab w:val="num" w:pos="720"/>
        </w:tabs>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6D1DB5" w:rsidRPr="00E37666" w:rsidRDefault="006D1DB5" w:rsidP="00373DA5">
      <w:pPr>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Технологии развития универсальных учебных действий</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lastRenderedPageBreak/>
        <w:t>Также как и в начальной школе в основе развития УУД в основной школе лежит системно-деятельностный подход. 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средства телекоммуникации, формирующего умения и навыки получения необходимой информации из разнообразных источников;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средства развития личности за счет формирования навыков культуры общения;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эффективного инструмента контроля и коррекции результатов учебной деятельности.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i/>
          <w:sz w:val="24"/>
          <w:szCs w:val="24"/>
          <w:lang w:eastAsia="ru-RU"/>
        </w:rPr>
        <w:t>ситуация-проблема</w:t>
      </w:r>
      <w:r w:rsidRPr="00E37666">
        <w:rPr>
          <w:rFonts w:ascii="Times New Roman" w:hAnsi="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i/>
          <w:sz w:val="24"/>
          <w:szCs w:val="24"/>
          <w:lang w:eastAsia="ru-RU"/>
        </w:rPr>
        <w:t>ситуация-иллюстрация</w:t>
      </w:r>
      <w:r w:rsidRPr="00E37666">
        <w:rPr>
          <w:rFonts w:ascii="Times New Roman" w:hAnsi="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i/>
          <w:sz w:val="24"/>
          <w:szCs w:val="24"/>
          <w:lang w:eastAsia="ru-RU"/>
        </w:rPr>
        <w:t>ситуация-оценка</w:t>
      </w:r>
      <w:r w:rsidRPr="00E37666">
        <w:rPr>
          <w:rFonts w:ascii="Times New Roman" w:hAnsi="Times New Roman"/>
          <w:sz w:val="24"/>
          <w:szCs w:val="24"/>
          <w:lang w:eastAsia="ru-RU"/>
        </w:rPr>
        <w:t xml:space="preserve"> - прототип реальной ситуации с готовым предполагаемым решением, которое следует оценить и предложить свое адекватное решение;</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i/>
          <w:sz w:val="24"/>
          <w:szCs w:val="24"/>
          <w:lang w:eastAsia="ru-RU"/>
        </w:rPr>
        <w:t>ситуация-тренинг</w:t>
      </w:r>
      <w:r w:rsidRPr="00E37666">
        <w:rPr>
          <w:rFonts w:ascii="Times New Roman" w:hAnsi="Times New Roman"/>
          <w:sz w:val="24"/>
          <w:szCs w:val="24"/>
          <w:lang w:eastAsia="ru-RU"/>
        </w:rPr>
        <w:t xml:space="preserve"> – прототип стандартной или другой ситуации (тренинг возможно проводить как по описанию ситуации, так и по их решению).</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Наряду с учебными ситуациями для развития универсальных учебных действий в основной школе, возможно использовать следующие типы задач.</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Личностные универсальные учебные действия:</w:t>
      </w:r>
    </w:p>
    <w:p w:rsidR="006D1DB5" w:rsidRPr="00E37666" w:rsidRDefault="006D1DB5" w:rsidP="0022317A">
      <w:pPr>
        <w:widowControl w:val="0"/>
        <w:numPr>
          <w:ilvl w:val="0"/>
          <w:numId w:val="6"/>
        </w:numPr>
        <w:tabs>
          <w:tab w:val="clear" w:pos="1647"/>
          <w:tab w:val="num" w:pos="851"/>
        </w:tabs>
        <w:autoSpaceDE w:val="0"/>
        <w:autoSpaceDN w:val="0"/>
        <w:adjustRightInd w:val="0"/>
        <w:spacing w:after="0" w:line="240" w:lineRule="auto"/>
        <w:ind w:left="993"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личностное самоопределение;</w:t>
      </w:r>
    </w:p>
    <w:p w:rsidR="006D1DB5" w:rsidRPr="00E37666" w:rsidRDefault="006D1DB5" w:rsidP="0022317A">
      <w:pPr>
        <w:widowControl w:val="0"/>
        <w:numPr>
          <w:ilvl w:val="0"/>
          <w:numId w:val="6"/>
        </w:numPr>
        <w:tabs>
          <w:tab w:val="clear" w:pos="1647"/>
          <w:tab w:val="num" w:pos="851"/>
        </w:tabs>
        <w:autoSpaceDE w:val="0"/>
        <w:autoSpaceDN w:val="0"/>
        <w:adjustRightInd w:val="0"/>
        <w:spacing w:after="0" w:line="240" w:lineRule="auto"/>
        <w:ind w:left="993"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Я – концепции;</w:t>
      </w:r>
    </w:p>
    <w:p w:rsidR="006D1DB5" w:rsidRPr="00E37666" w:rsidRDefault="006D1DB5" w:rsidP="0022317A">
      <w:pPr>
        <w:widowControl w:val="0"/>
        <w:numPr>
          <w:ilvl w:val="0"/>
          <w:numId w:val="6"/>
        </w:numPr>
        <w:tabs>
          <w:tab w:val="clear" w:pos="1647"/>
          <w:tab w:val="num" w:pos="851"/>
        </w:tabs>
        <w:autoSpaceDE w:val="0"/>
        <w:autoSpaceDN w:val="0"/>
        <w:adjustRightInd w:val="0"/>
        <w:spacing w:after="0" w:line="240" w:lineRule="auto"/>
        <w:ind w:left="993"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смыслообразование;</w:t>
      </w:r>
    </w:p>
    <w:p w:rsidR="006D1DB5" w:rsidRPr="00E37666" w:rsidRDefault="006D1DB5" w:rsidP="0022317A">
      <w:pPr>
        <w:widowControl w:val="0"/>
        <w:numPr>
          <w:ilvl w:val="0"/>
          <w:numId w:val="6"/>
        </w:numPr>
        <w:tabs>
          <w:tab w:val="clear" w:pos="1647"/>
          <w:tab w:val="num" w:pos="851"/>
        </w:tabs>
        <w:autoSpaceDE w:val="0"/>
        <w:autoSpaceDN w:val="0"/>
        <w:adjustRightInd w:val="0"/>
        <w:spacing w:after="0" w:line="240" w:lineRule="auto"/>
        <w:ind w:left="993"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мотивацию;</w:t>
      </w:r>
    </w:p>
    <w:p w:rsidR="006D1DB5" w:rsidRPr="00E37666" w:rsidRDefault="006D1DB5" w:rsidP="0022317A">
      <w:pPr>
        <w:widowControl w:val="0"/>
        <w:numPr>
          <w:ilvl w:val="0"/>
          <w:numId w:val="6"/>
        </w:numPr>
        <w:tabs>
          <w:tab w:val="clear" w:pos="1647"/>
          <w:tab w:val="num" w:pos="851"/>
        </w:tabs>
        <w:autoSpaceDE w:val="0"/>
        <w:autoSpaceDN w:val="0"/>
        <w:adjustRightInd w:val="0"/>
        <w:spacing w:after="0" w:line="240" w:lineRule="auto"/>
        <w:ind w:left="993"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нравственно-этическое оценивание.</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Коммуникативные универсальные учебные действия:</w:t>
      </w:r>
    </w:p>
    <w:p w:rsidR="006D1DB5" w:rsidRPr="00E37666" w:rsidRDefault="006D1DB5" w:rsidP="0022317A">
      <w:pPr>
        <w:widowControl w:val="0"/>
        <w:numPr>
          <w:ilvl w:val="0"/>
          <w:numId w:val="7"/>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учет позиции партнера;</w:t>
      </w:r>
    </w:p>
    <w:p w:rsidR="006D1DB5" w:rsidRPr="00E37666" w:rsidRDefault="006D1DB5" w:rsidP="0022317A">
      <w:pPr>
        <w:widowControl w:val="0"/>
        <w:numPr>
          <w:ilvl w:val="0"/>
          <w:numId w:val="7"/>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организацию и осуществление сотрудничества;</w:t>
      </w:r>
    </w:p>
    <w:p w:rsidR="006D1DB5" w:rsidRPr="00E37666" w:rsidRDefault="006D1DB5" w:rsidP="0022317A">
      <w:pPr>
        <w:widowControl w:val="0"/>
        <w:numPr>
          <w:ilvl w:val="0"/>
          <w:numId w:val="7"/>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передачу информации и отображению предметного содержания;</w:t>
      </w:r>
    </w:p>
    <w:p w:rsidR="006D1DB5" w:rsidRPr="00E37666" w:rsidRDefault="006D1DB5" w:rsidP="0022317A">
      <w:pPr>
        <w:widowControl w:val="0"/>
        <w:numPr>
          <w:ilvl w:val="0"/>
          <w:numId w:val="7"/>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тренинги коммуникативных навыков;</w:t>
      </w:r>
    </w:p>
    <w:p w:rsidR="006D1DB5" w:rsidRPr="00E37666" w:rsidRDefault="006D1DB5" w:rsidP="0022317A">
      <w:pPr>
        <w:widowControl w:val="0"/>
        <w:numPr>
          <w:ilvl w:val="0"/>
          <w:numId w:val="7"/>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ролевые игры;</w:t>
      </w:r>
    </w:p>
    <w:p w:rsidR="006D1DB5" w:rsidRPr="00E37666" w:rsidRDefault="006D1DB5" w:rsidP="0022317A">
      <w:pPr>
        <w:widowControl w:val="0"/>
        <w:numPr>
          <w:ilvl w:val="0"/>
          <w:numId w:val="7"/>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lastRenderedPageBreak/>
        <w:t>групповые игры.</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Познавательные универсальные учебные действия:</w:t>
      </w:r>
    </w:p>
    <w:p w:rsidR="006D1DB5" w:rsidRPr="00E37666" w:rsidRDefault="006D1DB5" w:rsidP="0022317A">
      <w:pPr>
        <w:widowControl w:val="0"/>
        <w:numPr>
          <w:ilvl w:val="0"/>
          <w:numId w:val="8"/>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и проекты на выстраивание стратегии поиска решения задач;</w:t>
      </w:r>
    </w:p>
    <w:p w:rsidR="006D1DB5" w:rsidRPr="00E37666" w:rsidRDefault="006D1DB5" w:rsidP="0022317A">
      <w:pPr>
        <w:widowControl w:val="0"/>
        <w:numPr>
          <w:ilvl w:val="0"/>
          <w:numId w:val="8"/>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и проекты на сериацию, сравнение, оценивание;</w:t>
      </w:r>
    </w:p>
    <w:p w:rsidR="006D1DB5" w:rsidRPr="00E37666" w:rsidRDefault="006D1DB5" w:rsidP="0022317A">
      <w:pPr>
        <w:widowControl w:val="0"/>
        <w:numPr>
          <w:ilvl w:val="0"/>
          <w:numId w:val="8"/>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и проекты на проведение эмпирического исследования;</w:t>
      </w:r>
    </w:p>
    <w:p w:rsidR="006D1DB5" w:rsidRPr="00E37666" w:rsidRDefault="006D1DB5" w:rsidP="0022317A">
      <w:pPr>
        <w:widowControl w:val="0"/>
        <w:numPr>
          <w:ilvl w:val="0"/>
          <w:numId w:val="8"/>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и проекты на проведение теоретического исследования;</w:t>
      </w:r>
    </w:p>
    <w:p w:rsidR="006D1DB5" w:rsidRPr="00E37666" w:rsidRDefault="006D1DB5" w:rsidP="0022317A">
      <w:pPr>
        <w:widowControl w:val="0"/>
        <w:numPr>
          <w:ilvl w:val="0"/>
          <w:numId w:val="8"/>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смысловое чтение.</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Регулятивные универсальные учебные действия:</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планирование;</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рефлексию;</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ориентировку в ситуации;</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прогнозирование;</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целеполагание;</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оценивание;</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принятие решения;</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самоконтроль;</w:t>
      </w:r>
    </w:p>
    <w:p w:rsidR="006D1DB5" w:rsidRPr="00E37666" w:rsidRDefault="006D1DB5" w:rsidP="0022317A">
      <w:pPr>
        <w:widowControl w:val="0"/>
        <w:numPr>
          <w:ilvl w:val="0"/>
          <w:numId w:val="9"/>
        </w:numPr>
        <w:autoSpaceDE w:val="0"/>
        <w:autoSpaceDN w:val="0"/>
        <w:adjustRightInd w:val="0"/>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задачи на коррекцию.</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w:t>
      </w:r>
      <w:r w:rsidR="00E63687" w:rsidRPr="00E37666">
        <w:rPr>
          <w:rFonts w:ascii="Times New Roman" w:hAnsi="Times New Roman"/>
          <w:sz w:val="24"/>
          <w:szCs w:val="24"/>
          <w:lang w:eastAsia="ru-RU"/>
        </w:rPr>
        <w:t>р</w:t>
      </w:r>
      <w:r w:rsidRPr="00E37666">
        <w:rPr>
          <w:rFonts w:ascii="Times New Roman" w:hAnsi="Times New Roman"/>
          <w:sz w:val="24"/>
          <w:szCs w:val="24"/>
          <w:lang w:eastAsia="ru-RU"/>
        </w:rPr>
        <w:t>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37666">
        <w:rPr>
          <w:rFonts w:ascii="Times New Roman" w:hAnsi="Times New Roman"/>
          <w:sz w:val="24"/>
          <w:szCs w:val="24"/>
          <w:lang w:eastAsia="ru-RU"/>
        </w:rPr>
        <w:footnoteReference w:id="3"/>
      </w:r>
      <w:r w:rsidRPr="00E37666">
        <w:rPr>
          <w:rFonts w:ascii="Times New Roman" w:hAnsi="Times New Roman"/>
          <w:sz w:val="24"/>
          <w:szCs w:val="24"/>
          <w:lang w:eastAsia="ru-RU"/>
        </w:rPr>
        <w:t>.</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1)</w:t>
      </w:r>
      <w:r w:rsidRPr="00E37666">
        <w:rPr>
          <w:rFonts w:ascii="Times New Roman" w:hAnsi="Times New Roman"/>
          <w:sz w:val="24"/>
          <w:szCs w:val="24"/>
          <w:lang w:eastAsia="ru-RU"/>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sz w:val="24"/>
          <w:szCs w:val="24"/>
          <w:lang w:eastAsia="ru-RU"/>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lastRenderedPageBreak/>
        <w:t>3)</w:t>
      </w:r>
      <w:r w:rsidRPr="00E37666">
        <w:rPr>
          <w:rFonts w:ascii="Times New Roman" w:hAnsi="Times New Roman"/>
          <w:sz w:val="24"/>
          <w:szCs w:val="24"/>
          <w:lang w:eastAsia="ru-RU"/>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При построении учебно-исследовательского процесса учителю важно помнить:</w:t>
      </w:r>
    </w:p>
    <w:p w:rsidR="006D1DB5" w:rsidRPr="00E37666" w:rsidRDefault="006D1DB5" w:rsidP="0022317A">
      <w:pPr>
        <w:widowControl w:val="0"/>
        <w:numPr>
          <w:ilvl w:val="0"/>
          <w:numId w:val="11"/>
        </w:numPr>
        <w:tabs>
          <w:tab w:val="clear" w:pos="1069"/>
          <w:tab w:val="num" w:pos="0"/>
          <w:tab w:val="left" w:pos="993"/>
        </w:tabs>
        <w:autoSpaceDE w:val="0"/>
        <w:autoSpaceDN w:val="0"/>
        <w:adjustRightInd w:val="0"/>
        <w:spacing w:after="0" w:line="240" w:lineRule="auto"/>
        <w:ind w:left="142"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выбор темы исследования, на самом деле интересной для ученика и совпадающей с кругом интереса учителя;</w:t>
      </w:r>
    </w:p>
    <w:p w:rsidR="006D1DB5" w:rsidRPr="00E37666" w:rsidRDefault="006D1DB5" w:rsidP="0022317A">
      <w:pPr>
        <w:widowControl w:val="0"/>
        <w:numPr>
          <w:ilvl w:val="0"/>
          <w:numId w:val="11"/>
        </w:numPr>
        <w:tabs>
          <w:tab w:val="clear" w:pos="1069"/>
          <w:tab w:val="num" w:pos="0"/>
          <w:tab w:val="left" w:pos="993"/>
        </w:tabs>
        <w:autoSpaceDE w:val="0"/>
        <w:autoSpaceDN w:val="0"/>
        <w:adjustRightInd w:val="0"/>
        <w:spacing w:after="0" w:line="240" w:lineRule="auto"/>
        <w:ind w:left="142"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6D1DB5" w:rsidRPr="00E37666" w:rsidRDefault="006D1DB5" w:rsidP="0022317A">
      <w:pPr>
        <w:widowControl w:val="0"/>
        <w:numPr>
          <w:ilvl w:val="0"/>
          <w:numId w:val="11"/>
        </w:numPr>
        <w:tabs>
          <w:tab w:val="clear" w:pos="1069"/>
          <w:tab w:val="num" w:pos="0"/>
          <w:tab w:val="left" w:pos="993"/>
        </w:tabs>
        <w:autoSpaceDE w:val="0"/>
        <w:autoSpaceDN w:val="0"/>
        <w:adjustRightInd w:val="0"/>
        <w:spacing w:after="0" w:line="240" w:lineRule="auto"/>
        <w:ind w:left="142"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6D1DB5" w:rsidRPr="00E37666" w:rsidRDefault="006D1DB5" w:rsidP="0022317A">
      <w:pPr>
        <w:widowControl w:val="0"/>
        <w:numPr>
          <w:ilvl w:val="0"/>
          <w:numId w:val="11"/>
        </w:numPr>
        <w:tabs>
          <w:tab w:val="clear" w:pos="1069"/>
          <w:tab w:val="num" w:pos="0"/>
          <w:tab w:val="left" w:pos="993"/>
        </w:tabs>
        <w:autoSpaceDE w:val="0"/>
        <w:autoSpaceDN w:val="0"/>
        <w:adjustRightInd w:val="0"/>
        <w:spacing w:after="0" w:line="240" w:lineRule="auto"/>
        <w:ind w:left="142"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раскрытие проблемы в первую очередь должно приносить что-то новое ученику, а уже потом науке.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z w:val="24"/>
          <w:szCs w:val="24"/>
          <w:lang w:eastAsia="ru-RU"/>
        </w:rPr>
        <w:t xml:space="preserve"> </w:t>
      </w:r>
      <w:r w:rsidRPr="00E37666">
        <w:rPr>
          <w:rFonts w:ascii="Times New Roman" w:hAnsi="Times New Roman"/>
          <w:snapToGrid w:val="0"/>
          <w:sz w:val="24"/>
          <w:szCs w:val="24"/>
          <w:lang w:eastAsia="ru-RU"/>
        </w:rPr>
        <w:t>Учебно-исследовательская и проектная деятельность имеют как общие, так и специфические черты.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 xml:space="preserve">К </w:t>
      </w:r>
      <w:r w:rsidRPr="00E37666">
        <w:rPr>
          <w:rFonts w:ascii="Times New Roman" w:hAnsi="Times New Roman"/>
          <w:i/>
          <w:snapToGrid w:val="0"/>
          <w:sz w:val="24"/>
          <w:szCs w:val="24"/>
          <w:lang w:eastAsia="ru-RU"/>
        </w:rPr>
        <w:t>общим характеристикам</w:t>
      </w:r>
      <w:r w:rsidRPr="00E37666">
        <w:rPr>
          <w:rFonts w:ascii="Times New Roman" w:hAnsi="Times New Roman"/>
          <w:snapToGrid w:val="0"/>
          <w:sz w:val="24"/>
          <w:szCs w:val="24"/>
          <w:lang w:eastAsia="ru-RU"/>
        </w:rPr>
        <w:t xml:space="preserve"> следует отнести:</w:t>
      </w:r>
    </w:p>
    <w:p w:rsidR="006D1DB5" w:rsidRPr="00E37666" w:rsidRDefault="006D1DB5" w:rsidP="0022317A">
      <w:pPr>
        <w:widowControl w:val="0"/>
        <w:numPr>
          <w:ilvl w:val="0"/>
          <w:numId w:val="10"/>
        </w:numPr>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практически значимые цели и задачи учебно-исследовательской и проектной деятельности;</w:t>
      </w:r>
    </w:p>
    <w:p w:rsidR="006D1DB5" w:rsidRPr="00E37666" w:rsidRDefault="006D1DB5" w:rsidP="0022317A">
      <w:pPr>
        <w:widowControl w:val="0"/>
        <w:numPr>
          <w:ilvl w:val="0"/>
          <w:numId w:val="10"/>
        </w:numPr>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D1DB5" w:rsidRPr="00E37666" w:rsidRDefault="006D1DB5" w:rsidP="0022317A">
      <w:pPr>
        <w:widowControl w:val="0"/>
        <w:numPr>
          <w:ilvl w:val="0"/>
          <w:numId w:val="10"/>
        </w:numPr>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компетентность в выбранной сфере исследования, творческую активность, собранность, аккуратность, целеустремленность, высокую мотивацию;</w:t>
      </w:r>
    </w:p>
    <w:p w:rsidR="006D1DB5" w:rsidRPr="00E37666" w:rsidRDefault="006D1DB5" w:rsidP="0022317A">
      <w:pPr>
        <w:widowControl w:val="0"/>
        <w:numPr>
          <w:ilvl w:val="0"/>
          <w:numId w:val="10"/>
        </w:numPr>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i/>
          <w:snapToGrid w:val="0"/>
          <w:sz w:val="24"/>
          <w:szCs w:val="24"/>
          <w:lang w:eastAsia="ru-RU"/>
        </w:rPr>
        <w:t>Специфические черты (различия)</w:t>
      </w:r>
      <w:r w:rsidRPr="00E37666">
        <w:rPr>
          <w:rFonts w:ascii="Times New Roman" w:hAnsi="Times New Roman"/>
          <w:snapToGrid w:val="0"/>
          <w:sz w:val="24"/>
          <w:szCs w:val="24"/>
          <w:lang w:eastAsia="ru-RU"/>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246"/>
      </w:tblGrid>
      <w:tr w:rsidR="006D1DB5" w:rsidRPr="00E37666" w:rsidTr="00F04501">
        <w:tc>
          <w:tcPr>
            <w:tcW w:w="4785" w:type="dxa"/>
          </w:tcPr>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val="en-US" w:eastAsia="ru-RU"/>
              </w:rPr>
            </w:pPr>
            <w:r w:rsidRPr="00E37666">
              <w:rPr>
                <w:rFonts w:ascii="Times New Roman" w:hAnsi="Times New Roman"/>
                <w:snapToGrid w:val="0"/>
                <w:sz w:val="24"/>
                <w:szCs w:val="24"/>
                <w:lang w:val="en-US" w:eastAsia="ru-RU"/>
              </w:rPr>
              <w:t>Проектная деятельность</w:t>
            </w:r>
          </w:p>
        </w:tc>
        <w:tc>
          <w:tcPr>
            <w:tcW w:w="5246" w:type="dxa"/>
          </w:tcPr>
          <w:p w:rsidR="006D1DB5" w:rsidRPr="00E37666" w:rsidRDefault="006D1DB5" w:rsidP="0009094A">
            <w:pPr>
              <w:widowControl w:val="0"/>
              <w:autoSpaceDE w:val="0"/>
              <w:autoSpaceDN w:val="0"/>
              <w:adjustRightInd w:val="0"/>
              <w:spacing w:after="0" w:line="240" w:lineRule="auto"/>
              <w:jc w:val="both"/>
              <w:rPr>
                <w:rFonts w:ascii="Times New Roman" w:hAnsi="Times New Roman"/>
                <w:snapToGrid w:val="0"/>
                <w:sz w:val="24"/>
                <w:szCs w:val="24"/>
                <w:lang w:val="en-US" w:eastAsia="ru-RU"/>
              </w:rPr>
            </w:pPr>
            <w:r w:rsidRPr="00E37666">
              <w:rPr>
                <w:rFonts w:ascii="Times New Roman" w:hAnsi="Times New Roman"/>
                <w:snapToGrid w:val="0"/>
                <w:sz w:val="24"/>
                <w:szCs w:val="24"/>
                <w:lang w:val="en-US" w:eastAsia="ru-RU"/>
              </w:rPr>
              <w:t>Учебно-исследовательская деятельность</w:t>
            </w:r>
          </w:p>
        </w:tc>
      </w:tr>
      <w:tr w:rsidR="006D1DB5" w:rsidRPr="00E37666" w:rsidTr="00F04501">
        <w:tc>
          <w:tcPr>
            <w:tcW w:w="4785" w:type="dxa"/>
          </w:tcPr>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5246" w:type="dxa"/>
          </w:tcPr>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val="en-US" w:eastAsia="ru-RU"/>
              </w:rPr>
            </w:pPr>
            <w:r w:rsidRPr="00E37666">
              <w:rPr>
                <w:rFonts w:ascii="Times New Roman" w:hAnsi="Times New Roman"/>
                <w:snapToGrid w:val="0"/>
                <w:sz w:val="24"/>
                <w:szCs w:val="24"/>
                <w:lang w:eastAsia="ru-RU"/>
              </w:rPr>
              <w:t xml:space="preserve">В ходе исследования организуется поиск в какой-то области, формулируются отдельные характеристики итогов работ. </w:t>
            </w:r>
            <w:r w:rsidRPr="00E37666">
              <w:rPr>
                <w:rFonts w:ascii="Times New Roman" w:hAnsi="Times New Roman"/>
                <w:snapToGrid w:val="0"/>
                <w:sz w:val="24"/>
                <w:szCs w:val="24"/>
                <w:lang w:val="en-US" w:eastAsia="ru-RU"/>
              </w:rPr>
              <w:t>Отрицательный результат есть тоже результат.</w:t>
            </w:r>
          </w:p>
        </w:tc>
      </w:tr>
      <w:tr w:rsidR="006D1DB5" w:rsidRPr="00E37666" w:rsidTr="00F04501">
        <w:tc>
          <w:tcPr>
            <w:tcW w:w="4785" w:type="dxa"/>
          </w:tcPr>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5246" w:type="dxa"/>
          </w:tcPr>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napToGrid w:val="0"/>
                <w:sz w:val="24"/>
                <w:szCs w:val="24"/>
                <w:lang w:eastAsia="ru-RU"/>
              </w:rPr>
            </w:pPr>
            <w:r w:rsidRPr="00E37666">
              <w:rPr>
                <w:rFonts w:ascii="Times New Roman" w:hAnsi="Times New Roman"/>
                <w:snapToGrid w:val="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lastRenderedPageBreak/>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6D1DB5" w:rsidRPr="00E37666" w:rsidRDefault="006D1DB5" w:rsidP="0022317A">
      <w:pPr>
        <w:widowControl w:val="0"/>
        <w:numPr>
          <w:ilvl w:val="0"/>
          <w:numId w:val="1"/>
        </w:numPr>
        <w:tabs>
          <w:tab w:val="left" w:pos="709"/>
          <w:tab w:val="left" w:pos="993"/>
        </w:tabs>
        <w:autoSpaceDE w:val="0"/>
        <w:autoSpaceDN w:val="0"/>
        <w:adjustRightInd w:val="0"/>
        <w:spacing w:after="0" w:line="240" w:lineRule="auto"/>
        <w:ind w:left="142" w:firstLine="510"/>
        <w:jc w:val="both"/>
        <w:rPr>
          <w:rFonts w:ascii="Times New Roman" w:hAnsi="Times New Roman"/>
          <w:sz w:val="24"/>
          <w:szCs w:val="24"/>
          <w:lang w:eastAsia="ru-RU"/>
        </w:rPr>
      </w:pPr>
      <w:r w:rsidRPr="00E37666">
        <w:rPr>
          <w:rFonts w:ascii="Times New Roman" w:hAnsi="Times New Roman"/>
          <w:sz w:val="24"/>
          <w:szCs w:val="24"/>
          <w:lang w:eastAsia="ru-RU"/>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6D1DB5" w:rsidRPr="00E37666" w:rsidRDefault="006D1DB5" w:rsidP="0022317A">
      <w:pPr>
        <w:widowControl w:val="0"/>
        <w:numPr>
          <w:ilvl w:val="0"/>
          <w:numId w:val="1"/>
        </w:numPr>
        <w:tabs>
          <w:tab w:val="left" w:pos="709"/>
          <w:tab w:val="left" w:pos="993"/>
        </w:tabs>
        <w:autoSpaceDE w:val="0"/>
        <w:autoSpaceDN w:val="0"/>
        <w:adjustRightInd w:val="0"/>
        <w:spacing w:after="0" w:line="240" w:lineRule="auto"/>
        <w:ind w:left="142"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6D1DB5" w:rsidRPr="00E37666" w:rsidRDefault="006D1DB5" w:rsidP="0022317A">
      <w:pPr>
        <w:widowControl w:val="0"/>
        <w:numPr>
          <w:ilvl w:val="0"/>
          <w:numId w:val="1"/>
        </w:numPr>
        <w:tabs>
          <w:tab w:val="left" w:pos="709"/>
          <w:tab w:val="left" w:pos="993"/>
        </w:tabs>
        <w:autoSpaceDE w:val="0"/>
        <w:autoSpaceDN w:val="0"/>
        <w:adjustRightInd w:val="0"/>
        <w:spacing w:after="0" w:line="240" w:lineRule="auto"/>
        <w:ind w:left="142" w:firstLine="510"/>
        <w:jc w:val="both"/>
        <w:rPr>
          <w:rFonts w:ascii="Times New Roman" w:hAnsi="Times New Roman"/>
          <w:sz w:val="24"/>
          <w:szCs w:val="24"/>
          <w:lang w:eastAsia="ru-RU"/>
        </w:rPr>
      </w:pPr>
      <w:r w:rsidRPr="00E37666">
        <w:rPr>
          <w:rFonts w:ascii="Times New Roman" w:hAnsi="Times New Roman"/>
          <w:sz w:val="24"/>
          <w:szCs w:val="24"/>
          <w:lang w:eastAsia="ru-RU"/>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6D1DB5" w:rsidRPr="00E37666" w:rsidRDefault="006D1DB5" w:rsidP="0022317A">
      <w:pPr>
        <w:widowControl w:val="0"/>
        <w:numPr>
          <w:ilvl w:val="0"/>
          <w:numId w:val="1"/>
        </w:numPr>
        <w:tabs>
          <w:tab w:val="left" w:pos="709"/>
          <w:tab w:val="left" w:pos="993"/>
        </w:tabs>
        <w:autoSpaceDE w:val="0"/>
        <w:autoSpaceDN w:val="0"/>
        <w:adjustRightInd w:val="0"/>
        <w:spacing w:after="0" w:line="240" w:lineRule="auto"/>
        <w:ind w:left="142"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 длительности (продолжительности) проекта (от проект-урок до вертикального многолетнего проекта); </w:t>
      </w:r>
    </w:p>
    <w:p w:rsidR="006D1DB5" w:rsidRPr="00E37666" w:rsidRDefault="006D1DB5" w:rsidP="0022317A">
      <w:pPr>
        <w:widowControl w:val="0"/>
        <w:numPr>
          <w:ilvl w:val="0"/>
          <w:numId w:val="1"/>
        </w:numPr>
        <w:tabs>
          <w:tab w:val="left" w:pos="709"/>
          <w:tab w:val="left" w:pos="993"/>
        </w:tabs>
        <w:autoSpaceDE w:val="0"/>
        <w:autoSpaceDN w:val="0"/>
        <w:adjustRightInd w:val="0"/>
        <w:spacing w:after="0" w:line="240" w:lineRule="auto"/>
        <w:ind w:left="142" w:firstLine="510"/>
        <w:jc w:val="both"/>
        <w:rPr>
          <w:rFonts w:ascii="Times New Roman" w:hAnsi="Times New Roman"/>
          <w:sz w:val="24"/>
          <w:szCs w:val="24"/>
          <w:lang w:eastAsia="ru-RU"/>
        </w:rPr>
      </w:pPr>
      <w:r w:rsidRPr="00E37666">
        <w:rPr>
          <w:rFonts w:ascii="Times New Roman" w:hAnsi="Times New Roman"/>
          <w:sz w:val="24"/>
          <w:szCs w:val="24"/>
          <w:lang w:eastAsia="ru-RU"/>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ab/>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 xml:space="preserve">оказывать поддержку и содействие тем, от кого зависит достижение цели;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 xml:space="preserve">обеспечивать бесконфликтную совместную работу в группе;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 xml:space="preserve">устанавливать с партнерами отношения взаимопонимания;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 xml:space="preserve">проводить эффективные групповые обсуждения;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lastRenderedPageBreak/>
        <w:t>•</w:t>
      </w:r>
      <w:r w:rsidRPr="00E37666">
        <w:rPr>
          <w:rFonts w:ascii="Times New Roman" w:hAnsi="Times New Roman"/>
          <w:sz w:val="24"/>
          <w:szCs w:val="24"/>
          <w:lang w:eastAsia="ru-RU"/>
        </w:rPr>
        <w:tab/>
        <w:t xml:space="preserve">обеспечивать обмен знаниями между членами группы для принятия эффективных совместных решений;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 xml:space="preserve">четко формулировать цели группы и позволять ее участникам проявлять инициативу для достижения этих целей;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адекватно реагировать на нужды других.</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Для успешного осуществления учебно-исследовательской деятельности учащиеся должны овладеть следующими действиями: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постановка проблемы и аргументирование ее актуальности;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формулировка гипотезы исследования и раскрытие замысла – сущности будущей деятельности;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планирование исследовательских работ и выбор необходимого инструментария;</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собственно проведение исследования с обязательным поэтапным контролем и коррекцией результатов работ;</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оформление результатов учебно-исследовательской деятельности как конечного продукта;</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eastAsia="ru-RU"/>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6D1DB5" w:rsidRPr="00E37666" w:rsidRDefault="006D1DB5" w:rsidP="00373DA5">
      <w:pPr>
        <w:spacing w:after="0" w:line="240" w:lineRule="auto"/>
        <w:ind w:firstLine="510"/>
        <w:jc w:val="both"/>
        <w:outlineLvl w:val="0"/>
        <w:rPr>
          <w:rFonts w:ascii="Times New Roman" w:hAnsi="Times New Roman"/>
          <w:i/>
          <w:sz w:val="24"/>
          <w:szCs w:val="24"/>
          <w:lang w:eastAsia="ru-RU"/>
        </w:rPr>
      </w:pPr>
      <w:r w:rsidRPr="00E37666">
        <w:rPr>
          <w:rFonts w:ascii="Times New Roman" w:hAnsi="Times New Roman"/>
          <w:i/>
          <w:sz w:val="24"/>
          <w:szCs w:val="24"/>
          <w:lang w:eastAsia="ru-RU"/>
        </w:rPr>
        <w:t>Формы организации учебно-исследовательской деятельности на урочных занятиях могут быть следующими: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D1DB5" w:rsidRPr="00E37666" w:rsidRDefault="006D1DB5" w:rsidP="00373DA5">
      <w:pPr>
        <w:spacing w:after="0" w:line="240" w:lineRule="auto"/>
        <w:ind w:firstLine="510"/>
        <w:jc w:val="both"/>
        <w:outlineLvl w:val="0"/>
        <w:rPr>
          <w:rFonts w:ascii="Times New Roman" w:hAnsi="Times New Roman"/>
          <w:i/>
          <w:sz w:val="24"/>
          <w:szCs w:val="24"/>
          <w:lang w:eastAsia="ru-RU"/>
        </w:rPr>
      </w:pPr>
      <w:r w:rsidRPr="00E37666">
        <w:rPr>
          <w:rFonts w:ascii="Times New Roman" w:hAnsi="Times New Roman"/>
          <w:i/>
          <w:sz w:val="24"/>
          <w:szCs w:val="24"/>
          <w:lang w:eastAsia="ru-RU"/>
        </w:rPr>
        <w:t>Формы организации учебно-исследовательской деятельности на внеурочных занятиях могут быть следующими:</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исследовательская практика учащихся;</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lastRenderedPageBreak/>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D1DB5" w:rsidRPr="00E37666" w:rsidRDefault="006D1DB5" w:rsidP="00373DA5">
      <w:pPr>
        <w:spacing w:after="0" w:line="240" w:lineRule="auto"/>
        <w:ind w:firstLine="510"/>
        <w:jc w:val="both"/>
        <w:outlineLvl w:val="0"/>
        <w:rPr>
          <w:rFonts w:ascii="Times New Roman" w:hAnsi="Times New Roman"/>
          <w:sz w:val="24"/>
          <w:szCs w:val="24"/>
          <w:lang w:eastAsia="ru-RU"/>
        </w:rPr>
      </w:pPr>
      <w:r w:rsidRPr="00E37666">
        <w:rPr>
          <w:rFonts w:ascii="Times New Roman" w:hAnsi="Times New Roman"/>
          <w:sz w:val="24"/>
          <w:szCs w:val="24"/>
          <w:lang w:eastAsia="ru-RU"/>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0E4148" w:rsidRPr="00E37666" w:rsidRDefault="000E4148"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09094A" w:rsidP="00A1687B">
      <w:pPr>
        <w:widowControl w:val="0"/>
        <w:tabs>
          <w:tab w:val="left" w:leader="dot" w:pos="624"/>
        </w:tabs>
        <w:autoSpaceDE w:val="0"/>
        <w:autoSpaceDN w:val="0"/>
        <w:adjustRightInd w:val="0"/>
        <w:spacing w:after="0" w:line="240" w:lineRule="auto"/>
        <w:ind w:firstLine="510"/>
        <w:jc w:val="center"/>
        <w:outlineLvl w:val="0"/>
        <w:rPr>
          <w:rFonts w:ascii="Times New Roman" w:eastAsia="@Arial Unicode MS" w:hAnsi="Times New Roman"/>
          <w:b/>
          <w:bCs/>
          <w:smallCaps/>
          <w:sz w:val="24"/>
          <w:szCs w:val="24"/>
          <w:lang w:eastAsia="ru-RU"/>
        </w:rPr>
      </w:pPr>
      <w:r w:rsidRPr="00E37666">
        <w:rPr>
          <w:rFonts w:ascii="Times New Roman" w:eastAsia="@Arial Unicode MS" w:hAnsi="Times New Roman"/>
          <w:b/>
          <w:bCs/>
          <w:smallCaps/>
          <w:sz w:val="24"/>
          <w:szCs w:val="24"/>
          <w:lang w:eastAsia="ru-RU"/>
        </w:rPr>
        <w:t xml:space="preserve">2.2. Программы учебных </w:t>
      </w:r>
      <w:r w:rsidR="00F04501" w:rsidRPr="00E37666">
        <w:rPr>
          <w:rFonts w:ascii="Times New Roman" w:eastAsia="@Arial Unicode MS" w:hAnsi="Times New Roman"/>
          <w:b/>
          <w:bCs/>
          <w:smallCaps/>
          <w:sz w:val="24"/>
          <w:szCs w:val="24"/>
          <w:lang w:eastAsia="ru-RU"/>
        </w:rPr>
        <w:t>предметов, курсов</w:t>
      </w:r>
    </w:p>
    <w:p w:rsidR="006D1DB5" w:rsidRPr="00E37666" w:rsidRDefault="001C1245" w:rsidP="00373DA5">
      <w:pPr>
        <w:widowControl w:val="0"/>
        <w:tabs>
          <w:tab w:val="left" w:leader="dot" w:pos="624"/>
        </w:tabs>
        <w:autoSpaceDE w:val="0"/>
        <w:autoSpaceDN w:val="0"/>
        <w:adjustRightInd w:val="0"/>
        <w:spacing w:after="0" w:line="240" w:lineRule="auto"/>
        <w:ind w:firstLine="510"/>
        <w:jc w:val="both"/>
        <w:outlineLvl w:val="0"/>
        <w:rPr>
          <w:rFonts w:ascii="Times New Roman" w:eastAsia="@Arial Unicode MS" w:hAnsi="Times New Roman"/>
          <w:b/>
          <w:bCs/>
          <w:smallCaps/>
          <w:sz w:val="24"/>
          <w:szCs w:val="24"/>
          <w:lang w:eastAsia="ru-RU"/>
        </w:rPr>
      </w:pPr>
      <w:r w:rsidRPr="00E37666">
        <w:rPr>
          <w:rFonts w:ascii="Times New Roman" w:eastAsia="@Arial Unicode MS" w:hAnsi="Times New Roman"/>
          <w:b/>
          <w:bCs/>
          <w:smallCaps/>
          <w:sz w:val="24"/>
          <w:szCs w:val="24"/>
          <w:lang w:eastAsia="ru-RU"/>
        </w:rPr>
        <w:t xml:space="preserve">2.2.1. </w:t>
      </w:r>
    </w:p>
    <w:p w:rsidR="006D1DB5" w:rsidRPr="00E37666" w:rsidRDefault="006D1DB5" w:rsidP="00373DA5">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sz w:val="24"/>
          <w:szCs w:val="24"/>
          <w:lang w:eastAsia="ru-RU"/>
        </w:rPr>
      </w:pPr>
      <w:r w:rsidRPr="00E37666">
        <w:rPr>
          <w:rFonts w:ascii="Times New Roman" w:eastAsia="@Arial Unicode MS" w:hAnsi="Times New Roman"/>
          <w:sz w:val="24"/>
          <w:szCs w:val="24"/>
          <w:lang w:eastAsia="ru-RU"/>
        </w:rPr>
        <w:t>Рабочие программы по учебным предметам включают:</w:t>
      </w:r>
    </w:p>
    <w:p w:rsidR="006D1DB5" w:rsidRPr="00E37666" w:rsidRDefault="0009094A"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w:t>
      </w:r>
      <w:r w:rsidR="006D1DB5" w:rsidRPr="00E37666">
        <w:rPr>
          <w:rFonts w:ascii="Times New Roman" w:hAnsi="Times New Roman"/>
          <w:sz w:val="24"/>
          <w:szCs w:val="24"/>
          <w:lang w:eastAsia="ru-RU"/>
        </w:rPr>
        <w:t>) содержание учебного предмета, курса;</w:t>
      </w:r>
    </w:p>
    <w:p w:rsidR="006D1DB5" w:rsidRPr="00E37666" w:rsidRDefault="0009094A"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w:t>
      </w:r>
      <w:r w:rsidR="006D1DB5" w:rsidRPr="00E37666">
        <w:rPr>
          <w:rFonts w:ascii="Times New Roman" w:hAnsi="Times New Roman"/>
          <w:sz w:val="24"/>
          <w:szCs w:val="24"/>
          <w:lang w:eastAsia="ru-RU"/>
        </w:rPr>
        <w:t>) планируемые результаты изучения учебного предмета, курса.</w:t>
      </w:r>
    </w:p>
    <w:p w:rsidR="0009094A" w:rsidRPr="00E37666" w:rsidRDefault="0009094A" w:rsidP="0009094A">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3) тематическое планирование с определением основных видов учебной деятельности; </w:t>
      </w:r>
    </w:p>
    <w:p w:rsidR="0009094A" w:rsidRPr="00E37666" w:rsidRDefault="0009094A" w:rsidP="00373DA5">
      <w:pPr>
        <w:spacing w:after="0" w:line="240" w:lineRule="auto"/>
        <w:ind w:firstLine="510"/>
        <w:jc w:val="both"/>
        <w:rPr>
          <w:rFonts w:ascii="Times New Roman" w:hAnsi="Times New Roman"/>
          <w:sz w:val="24"/>
          <w:szCs w:val="24"/>
          <w:lang w:eastAsia="ru-RU"/>
        </w:rPr>
      </w:pPr>
    </w:p>
    <w:p w:rsidR="006D1DB5" w:rsidRPr="00E37666" w:rsidRDefault="006D1DB5" w:rsidP="00373DA5">
      <w:pPr>
        <w:widowControl w:val="0"/>
        <w:tabs>
          <w:tab w:val="left" w:leader="dot" w:pos="0"/>
        </w:tabs>
        <w:autoSpaceDE w:val="0"/>
        <w:autoSpaceDN w:val="0"/>
        <w:adjustRightInd w:val="0"/>
        <w:spacing w:after="0" w:line="240" w:lineRule="auto"/>
        <w:ind w:firstLine="510"/>
        <w:jc w:val="both"/>
        <w:outlineLvl w:val="0"/>
        <w:rPr>
          <w:rFonts w:ascii="Times New Roman" w:eastAsia="@Arial Unicode MS" w:hAnsi="Times New Roman"/>
          <w:b/>
          <w:bCs/>
          <w:sz w:val="24"/>
          <w:szCs w:val="24"/>
          <w:lang w:eastAsia="ru-RU"/>
        </w:rPr>
      </w:pPr>
      <w:r w:rsidRPr="00E37666">
        <w:rPr>
          <w:rFonts w:ascii="Times New Roman" w:eastAsia="@Arial Unicode MS" w:hAnsi="Times New Roman"/>
          <w:b/>
          <w:bCs/>
          <w:sz w:val="24"/>
          <w:szCs w:val="24"/>
          <w:lang w:eastAsia="ru-RU"/>
        </w:rPr>
        <w:t>2.2.2. Основное содержание учебных предметов на уровне основного общего образования</w:t>
      </w:r>
    </w:p>
    <w:p w:rsidR="006D1DB5" w:rsidRPr="00E37666" w:rsidRDefault="006D1DB5" w:rsidP="00373DA5">
      <w:pPr>
        <w:widowControl w:val="0"/>
        <w:tabs>
          <w:tab w:val="num" w:pos="0"/>
          <w:tab w:val="left" w:leader="dot" w:pos="624"/>
        </w:tabs>
        <w:autoSpaceDE w:val="0"/>
        <w:autoSpaceDN w:val="0"/>
        <w:adjustRightInd w:val="0"/>
        <w:spacing w:after="0" w:line="240" w:lineRule="auto"/>
        <w:ind w:firstLine="510"/>
        <w:jc w:val="both"/>
        <w:outlineLvl w:val="0"/>
        <w:rPr>
          <w:rFonts w:ascii="Times New Roman" w:eastAsia="@Arial Unicode MS" w:hAnsi="Times New Roman"/>
          <w:b/>
          <w:iCs/>
          <w:sz w:val="24"/>
          <w:szCs w:val="24"/>
          <w:lang w:eastAsia="ru-RU"/>
        </w:rPr>
      </w:pPr>
      <w:r w:rsidRPr="00E37666">
        <w:rPr>
          <w:rFonts w:ascii="Times New Roman" w:eastAsia="@Arial Unicode MS" w:hAnsi="Times New Roman"/>
          <w:b/>
          <w:iCs/>
          <w:sz w:val="24"/>
          <w:szCs w:val="24"/>
          <w:lang w:eastAsia="ru-RU"/>
        </w:rPr>
        <w:t xml:space="preserve">2.2.2.1. Русский язык.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Речь и речевое общение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Осознание основных особенностей устной и письмен</w:t>
      </w:r>
      <w:r w:rsidRPr="00E37666">
        <w:rPr>
          <w:rFonts w:ascii="Times New Roman" w:hAnsi="Times New Roman"/>
          <w:sz w:val="24"/>
          <w:szCs w:val="24"/>
          <w:lang w:eastAsia="ru-RU"/>
        </w:rPr>
        <w:softHyphen/>
        <w:t>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Речевая деятельность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Речь как деятельность. Виды речевой деятельности: чтение, аудирование (слушание), говорение, письмо.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Культура чтения, аудирования, говорения и письма.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Овладение основными видами речевой деятельности. Адекватное понимание основной и дополнительной ин</w:t>
      </w:r>
      <w:r w:rsidRPr="00E37666">
        <w:rPr>
          <w:rFonts w:ascii="Times New Roman" w:hAnsi="Times New Roman"/>
          <w:sz w:val="24"/>
          <w:szCs w:val="24"/>
          <w:lang w:eastAsia="ru-RU"/>
        </w:rPr>
        <w:softHyphen/>
        <w:t xml:space="preserve">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w:t>
      </w:r>
      <w:r w:rsidRPr="00E37666">
        <w:rPr>
          <w:rFonts w:ascii="Times New Roman" w:hAnsi="Times New Roman"/>
          <w:sz w:val="24"/>
          <w:szCs w:val="24"/>
          <w:lang w:eastAsia="ru-RU"/>
        </w:rPr>
        <w:lastRenderedPageBreak/>
        <w:t>(поисковым,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E37666">
        <w:rPr>
          <w:rFonts w:ascii="Times New Roman" w:hAnsi="Times New Roman"/>
          <w:sz w:val="24"/>
          <w:szCs w:val="24"/>
          <w:lang w:eastAsia="ru-RU"/>
        </w:rPr>
        <w:softHyphen/>
        <w:t>ной из различных источников.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Текст</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Функционально-смысловые типы речи: описание, повествование, рассуждение. Структура текста. План текста. Способы развития темы в тексте.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виды информационной переработки текста: план, конспект, аннотация.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Функциональные разновидности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E37666">
        <w:rPr>
          <w:rFonts w:ascii="Times New Roman" w:hAnsi="Times New Roman"/>
          <w:sz w:val="24"/>
          <w:szCs w:val="24"/>
          <w:lang w:eastAsia="ru-RU"/>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Общие сведения о языке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Русский язык как развивающееся явление. Формы функционирования современного </w:t>
      </w:r>
      <w:r w:rsidRPr="00E37666">
        <w:rPr>
          <w:rFonts w:ascii="Times New Roman" w:hAnsi="Times New Roman"/>
          <w:sz w:val="24"/>
          <w:szCs w:val="24"/>
          <w:lang w:eastAsia="ru-RU"/>
        </w:rPr>
        <w:lastRenderedPageBreak/>
        <w:t>русского языка: литературный язык, территориальные диалекты, городское просторечие, профессиональные разновидности, жаргон.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Русский язык — язык русской художественной литературы. Основные изобразительные средства русского языка и их использование в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Лингвистика как наука о языке.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разделы лингвистики.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Выдающиеся отечественные лингвисты.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E37666">
        <w:rPr>
          <w:rFonts w:ascii="Times New Roman" w:hAnsi="Times New Roman"/>
          <w:sz w:val="24"/>
          <w:szCs w:val="24"/>
          <w:lang w:eastAsia="ru-RU"/>
        </w:rPr>
        <w:softHyphen/>
        <w:t>ности русского языка.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Ознакомление с элементарными сведениями о развитии русистики.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Фонетика и орфоэпия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Фонетика как раздел лингвистики.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выразительные средства фонетики.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Орфоэпия как раздел лингвистики. Основные правила нормативного произношения и ударения.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Применение фонетико-орфоэпических знаний и умений в собственной речевой практике.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Наблюдение за использованием выразительных средств фонетики в художественной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Графика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w:t>
      </w:r>
      <w:r w:rsidRPr="00E37666">
        <w:rPr>
          <w:rFonts w:ascii="Times New Roman" w:hAnsi="Times New Roman"/>
          <w:sz w:val="24"/>
          <w:szCs w:val="24"/>
          <w:lang w:val="en-US" w:eastAsia="ru-RU"/>
        </w:rPr>
        <w:t>j</w:t>
      </w:r>
      <w:r w:rsidRPr="00E37666">
        <w:rPr>
          <w:rFonts w:ascii="Times New Roman" w:hAnsi="Times New Roman"/>
          <w:sz w:val="24"/>
          <w:szCs w:val="24"/>
          <w:lang w:eastAsia="ru-RU"/>
        </w:rPr>
        <w:t>’]. Прописные и строчные буквы.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Осознание значения письма в истории развития чело</w:t>
      </w:r>
      <w:r w:rsidRPr="00E37666">
        <w:rPr>
          <w:rFonts w:ascii="Times New Roman" w:hAnsi="Times New Roman"/>
          <w:sz w:val="24"/>
          <w:szCs w:val="24"/>
          <w:lang w:eastAsia="ru-RU"/>
        </w:rPr>
        <w:softHyphen/>
        <w:t xml:space="preserve">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w:t>
      </w:r>
      <w:r w:rsidRPr="00E37666">
        <w:rPr>
          <w:rFonts w:ascii="Times New Roman" w:hAnsi="Times New Roman"/>
          <w:sz w:val="24"/>
          <w:szCs w:val="24"/>
          <w:lang w:val="en-US" w:eastAsia="ru-RU"/>
        </w:rPr>
        <w:t>SMS</w:t>
      </w:r>
      <w:r w:rsidRPr="00E37666">
        <w:rPr>
          <w:rFonts w:ascii="Times New Roman" w:hAnsi="Times New Roman"/>
          <w:sz w:val="24"/>
          <w:szCs w:val="24"/>
          <w:lang w:eastAsia="ru-RU"/>
        </w:rPr>
        <w:t>-сообщениях.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Морфемика и словообразование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Морфемика как раздел лингвистики. Морфема как минимальная значимая единица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Словообразующие и формообразующие морфемы. Основа слова и не входящие в основу морфемы. Окончание как формообразующая морфема.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Приставка, суффикс как словообразующие морфемы.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Корень. Однокоренные слова. Чередование гласных и со</w:t>
      </w:r>
      <w:r w:rsidRPr="00E37666">
        <w:rPr>
          <w:rFonts w:ascii="Times New Roman" w:hAnsi="Times New Roman"/>
          <w:sz w:val="24"/>
          <w:szCs w:val="24"/>
          <w:lang w:eastAsia="ru-RU"/>
        </w:rPr>
        <w:softHyphen/>
        <w:t>гласных в корнях слов. Варианты морфем.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Возможность исторических изменений в структуре слова. Понятие об этимологии. Этимологический словарь.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Словообразование как раздел лингвистики. Исходная (производящая) основа и словообразующая морфема.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способы образования слов: приставочный, суффиксальный, приставочно-</w:t>
      </w:r>
      <w:r w:rsidRPr="00E37666">
        <w:rPr>
          <w:rFonts w:ascii="Times New Roman" w:hAnsi="Times New Roman"/>
          <w:sz w:val="24"/>
          <w:szCs w:val="24"/>
          <w:lang w:eastAsia="ru-RU"/>
        </w:rPr>
        <w:lastRenderedPageBreak/>
        <w:t>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Особенности словообразования слов различных частей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Словообразовательный и морфемный словари.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выразительные средства словообразования.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Применение знаний и умений по морфемике и словообразованию в практике правописания.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Наблюдение за использованием выразительных средств словообразования в художественной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Лексикология и фразеология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Синонимы. Антонимы. Омонимы. Словари синонимов и антонимов русского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Лексика русского языка с точки зрения ее происхождения: исконно русские и заимствованные слова. Словари иностранных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Стилистические пласты лексики.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Лексические словари и их роль в овладении словарным богатством родного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выразительные средства лексикологии и фразеологии.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Проведение лексического разбора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Наблюдение за использованием выразительных средств лексикологии и фразеологии в </w:t>
      </w:r>
      <w:r w:rsidRPr="00E37666">
        <w:rPr>
          <w:rFonts w:ascii="Times New Roman" w:hAnsi="Times New Roman"/>
          <w:sz w:val="24"/>
          <w:szCs w:val="24"/>
          <w:lang w:eastAsia="ru-RU"/>
        </w:rPr>
        <w:lastRenderedPageBreak/>
        <w:t>произведениях разных стилей и функциональных разновидностей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Морфология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Морфология как раздел грамматики.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Части речи как лексико-грамматические разряды слов. Принципы классификации частей речи. Система частей речи в русском языке.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E37666">
        <w:rPr>
          <w:rFonts w:ascii="Times New Roman" w:hAnsi="Times New Roman"/>
          <w:sz w:val="24"/>
          <w:szCs w:val="24"/>
          <w:lang w:eastAsia="ru-RU"/>
        </w:rPr>
        <w:softHyphen/>
        <w:t>ме частей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Служебные части речи, их разряды по значению, структуре и синтаксическому употреблению.</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Междометия и звукоподражательные слова.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Омонимия слов разных частей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Распознавание частей речи по грамматическому значе</w:t>
      </w:r>
      <w:r w:rsidRPr="00E37666">
        <w:rPr>
          <w:rFonts w:ascii="Times New Roman" w:hAnsi="Times New Roman"/>
          <w:sz w:val="24"/>
          <w:szCs w:val="24"/>
          <w:lang w:eastAsia="ru-RU"/>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Применение морфологических знаний и умений в практике правописания.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Наблюдение за использованием средств морфологии в текстах разных стилей и функциональных разновидностей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Синтаксис</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Синтаксис как раздел грамматики. Словосочетание и предложение как единицы синтаксиса.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Словосочетание как синтаксическая единица, типы словосочетаний. Виды связи в словосочетании.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E37666">
        <w:rPr>
          <w:rFonts w:ascii="Times New Roman" w:hAnsi="Times New Roman"/>
          <w:sz w:val="24"/>
          <w:szCs w:val="24"/>
          <w:lang w:eastAsia="ru-RU"/>
        </w:rPr>
        <w:softHyphen/>
        <w:t>ные и неполные.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Виды односоставных предложений.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Способы передачи чужой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E37666">
        <w:rPr>
          <w:rFonts w:ascii="Times New Roman" w:hAnsi="Times New Roman"/>
          <w:sz w:val="24"/>
          <w:szCs w:val="24"/>
          <w:lang w:eastAsia="ru-RU"/>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Применение синтаксических знаний и умений в практике правописания.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Наблюдение за использованием синтаксических конструкций в текстах разных стилей и функциональных разновидностей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Культура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w:t>
      </w:r>
      <w:r w:rsidRPr="00E37666">
        <w:rPr>
          <w:rFonts w:ascii="Times New Roman" w:hAnsi="Times New Roman"/>
          <w:sz w:val="24"/>
          <w:szCs w:val="24"/>
          <w:lang w:eastAsia="ru-RU"/>
        </w:rPr>
        <w:lastRenderedPageBreak/>
        <w:t>правописные. Варианты норм.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Правописание: орфография и пунктуация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Орфография как система правил правописания. Понятие орфограммы.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i/>
          <w:iCs/>
          <w:sz w:val="24"/>
          <w:szCs w:val="24"/>
          <w:lang w:eastAsia="ru-RU"/>
        </w:rPr>
      </w:pPr>
      <w:r w:rsidRPr="00E37666">
        <w:rPr>
          <w:rFonts w:ascii="Times New Roman" w:hAnsi="Times New Roman"/>
          <w:sz w:val="24"/>
          <w:szCs w:val="24"/>
          <w:lang w:eastAsia="ru-RU"/>
        </w:rPr>
        <w:t xml:space="preserve">Правописание гласных и согласных в составе морфем. Правописание </w:t>
      </w:r>
      <w:r w:rsidRPr="00E37666">
        <w:rPr>
          <w:rFonts w:ascii="Times New Roman" w:hAnsi="Times New Roman"/>
          <w:i/>
          <w:iCs/>
          <w:sz w:val="24"/>
          <w:szCs w:val="24"/>
          <w:lang w:eastAsia="ru-RU"/>
        </w:rPr>
        <w:t xml:space="preserve">ъ </w:t>
      </w:r>
      <w:r w:rsidRPr="00E37666">
        <w:rPr>
          <w:rFonts w:ascii="Times New Roman" w:hAnsi="Times New Roman"/>
          <w:sz w:val="24"/>
          <w:szCs w:val="24"/>
          <w:lang w:eastAsia="ru-RU"/>
        </w:rPr>
        <w:t xml:space="preserve">и </w:t>
      </w:r>
      <w:r w:rsidRPr="00E37666">
        <w:rPr>
          <w:rFonts w:ascii="Times New Roman" w:hAnsi="Times New Roman"/>
          <w:i/>
          <w:iCs/>
          <w:sz w:val="24"/>
          <w:szCs w:val="24"/>
          <w:lang w:eastAsia="ru-RU"/>
        </w:rPr>
        <w:t>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Слитные, дефисные и раздельные написания.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Употребление прописной и строчной буквы.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Перенос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Орфографические словари и справочники.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Пунктуация как система правил правописания.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Знаки препинания и их функции. Одиночные и парные знаки препинания.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Знаки препинания в конце предложения.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Знаки препинания в простом неосложненном предложе</w:t>
      </w:r>
      <w:r w:rsidRPr="00E37666">
        <w:rPr>
          <w:rFonts w:ascii="Times New Roman" w:hAnsi="Times New Roman"/>
          <w:sz w:val="24"/>
          <w:szCs w:val="24"/>
          <w:lang w:eastAsia="ru-RU"/>
        </w:rPr>
        <w:softHyphen/>
        <w:t>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Знаки препинания в простом осложненном предложении.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Знаки препинания при прямой речи и цитировании, в диалоге.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Сочетание знаков препинания.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Язык и культура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Отражение в языке культуры и истории народа. Русский речевой этикет.</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E37666">
        <w:rPr>
          <w:rFonts w:ascii="Times New Roman" w:hAnsi="Times New Roman"/>
          <w:sz w:val="24"/>
          <w:szCs w:val="24"/>
          <w:lang w:eastAsia="ru-RU"/>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На уроках используются тексты якутских авторов, произведения ОЛОНХО, изучается якутский речевой этикет.</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2.2.2.2. Литература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Русский фольклор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Малые жанры фольклора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Сказки</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 xml:space="preserve">(волшебные, бытовые, о животных) Сказка как выражение народной мудрости и </w:t>
      </w:r>
      <w:r w:rsidRPr="00E37666">
        <w:rPr>
          <w:rFonts w:ascii="Times New Roman" w:hAnsi="Times New Roman"/>
          <w:sz w:val="24"/>
          <w:szCs w:val="24"/>
          <w:lang w:eastAsia="ru-RU"/>
        </w:rPr>
        <w:lastRenderedPageBreak/>
        <w:t>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Былина </w:t>
      </w:r>
      <w:r w:rsidRPr="00E37666">
        <w:rPr>
          <w:rFonts w:ascii="Times New Roman" w:hAnsi="Times New Roman"/>
          <w:bCs/>
          <w:sz w:val="24"/>
          <w:szCs w:val="24"/>
          <w:lang w:eastAsia="ru-RU"/>
        </w:rPr>
        <w:t>«Илья Муромец и Соловей-разбойник»</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Древнерусская литература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«Слово о полку Игореве»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E37666">
        <w:rPr>
          <w:rFonts w:ascii="Times New Roman" w:hAnsi="Times New Roman"/>
          <w:sz w:val="24"/>
          <w:szCs w:val="24"/>
          <w:lang w:eastAsia="ru-RU"/>
        </w:rPr>
        <w:softHyphen/>
        <w:t>разности. Язык произведения. Переводы «Слова...».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«Житие Сергия Радонежского»</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Русская литература </w:t>
      </w:r>
      <w:r w:rsidRPr="00E37666">
        <w:rPr>
          <w:rFonts w:ascii="Times New Roman" w:hAnsi="Times New Roman"/>
          <w:b/>
          <w:bCs/>
          <w:sz w:val="24"/>
          <w:szCs w:val="24"/>
          <w:lang w:val="en-US" w:eastAsia="ru-RU"/>
        </w:rPr>
        <w:t>XVIII</w:t>
      </w:r>
      <w:r w:rsidRPr="00E37666">
        <w:rPr>
          <w:rFonts w:ascii="Times New Roman" w:hAnsi="Times New Roman"/>
          <w:b/>
          <w:bCs/>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Д. И. Фонвизин. </w:t>
      </w:r>
      <w:r w:rsidRPr="00E37666">
        <w:rPr>
          <w:rFonts w:ascii="Times New Roman" w:hAnsi="Times New Roman"/>
          <w:sz w:val="24"/>
          <w:szCs w:val="24"/>
          <w:lang w:eastAsia="ru-RU"/>
        </w:rPr>
        <w:t>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Н. М. Карамзин. </w:t>
      </w: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«Бедная Лиза». </w:t>
      </w:r>
      <w:r w:rsidRPr="00E37666">
        <w:rPr>
          <w:rFonts w:ascii="Times New Roman" w:hAnsi="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Г. Р. Державин.</w:t>
      </w:r>
      <w:r w:rsidRPr="00E37666">
        <w:rPr>
          <w:rFonts w:ascii="Times New Roman" w:hAnsi="Times New Roman"/>
          <w:bCs/>
          <w:sz w:val="24"/>
          <w:szCs w:val="24"/>
          <w:lang w:eastAsia="ru-RU"/>
        </w:rPr>
        <w:t xml:space="preserve"> </w:t>
      </w:r>
      <w:r w:rsidRPr="00E37666">
        <w:rPr>
          <w:rFonts w:ascii="Times New Roman" w:hAnsi="Times New Roman"/>
          <w:sz w:val="24"/>
          <w:szCs w:val="24"/>
          <w:lang w:eastAsia="ru-RU"/>
        </w:rPr>
        <w:t>Стихотворение «</w:t>
      </w:r>
      <w:r w:rsidRPr="00E37666">
        <w:rPr>
          <w:rFonts w:ascii="Times New Roman" w:hAnsi="Times New Roman"/>
          <w:bCs/>
          <w:sz w:val="24"/>
          <w:szCs w:val="24"/>
          <w:lang w:eastAsia="ru-RU"/>
        </w:rPr>
        <w:t xml:space="preserve">Памятник </w:t>
      </w:r>
      <w:r w:rsidRPr="00E37666">
        <w:rPr>
          <w:rFonts w:ascii="Times New Roman" w:hAnsi="Times New Roman"/>
          <w:sz w:val="24"/>
          <w:szCs w:val="24"/>
          <w:lang w:eastAsia="ru-RU"/>
        </w:rPr>
        <w:t>». Жизнеутверждающий характер поэзии Державина. Тема поэта и поэзии.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Русская литература </w:t>
      </w:r>
      <w:r w:rsidRPr="00E37666">
        <w:rPr>
          <w:rFonts w:ascii="Times New Roman" w:hAnsi="Times New Roman"/>
          <w:b/>
          <w:bCs/>
          <w:sz w:val="24"/>
          <w:szCs w:val="24"/>
          <w:lang w:val="en-US" w:eastAsia="ru-RU"/>
        </w:rPr>
        <w:t>XIX</w:t>
      </w:r>
      <w:r w:rsidRPr="00E37666">
        <w:rPr>
          <w:rFonts w:ascii="Times New Roman" w:hAnsi="Times New Roman"/>
          <w:b/>
          <w:bCs/>
          <w:sz w:val="24"/>
          <w:szCs w:val="24"/>
          <w:lang w:eastAsia="ru-RU"/>
        </w:rPr>
        <w:t xml:space="preserve"> в. (первая половина)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И. А. Крылов.</w:t>
      </w:r>
      <w:r w:rsidRPr="00E37666">
        <w:rPr>
          <w:rFonts w:ascii="Times New Roman" w:hAnsi="Times New Roman"/>
          <w:bCs/>
          <w:sz w:val="24"/>
          <w:szCs w:val="24"/>
          <w:lang w:eastAsia="ru-RU"/>
        </w:rPr>
        <w:t xml:space="preserve"> </w:t>
      </w:r>
      <w:r w:rsidRPr="00E37666">
        <w:rPr>
          <w:rFonts w:ascii="Times New Roman" w:hAnsi="Times New Roman"/>
          <w:sz w:val="24"/>
          <w:szCs w:val="24"/>
          <w:lang w:eastAsia="ru-RU"/>
        </w:rPr>
        <w:t xml:space="preserve">Басни </w:t>
      </w:r>
      <w:r w:rsidRPr="00E37666">
        <w:rPr>
          <w:rFonts w:ascii="Times New Roman" w:hAnsi="Times New Roman"/>
          <w:bCs/>
          <w:sz w:val="24"/>
          <w:szCs w:val="24"/>
          <w:lang w:eastAsia="ru-RU"/>
        </w:rPr>
        <w:t xml:space="preserve">«Волк и Ягненок», «Свинья под Дубом», «Волк на псарне». </w:t>
      </w:r>
      <w:r w:rsidRPr="00E37666">
        <w:rPr>
          <w:rFonts w:ascii="Times New Roman" w:hAnsi="Times New Roman"/>
          <w:sz w:val="24"/>
          <w:szCs w:val="24"/>
          <w:lang w:eastAsia="ru-RU"/>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 xml:space="preserve">В. А. </w:t>
      </w:r>
      <w:r w:rsidRPr="00E37666">
        <w:rPr>
          <w:rFonts w:ascii="Times New Roman" w:hAnsi="Times New Roman"/>
          <w:b/>
          <w:bCs/>
          <w:sz w:val="24"/>
          <w:szCs w:val="24"/>
          <w:lang w:eastAsia="ru-RU"/>
        </w:rPr>
        <w:t xml:space="preserve">Жуковский. </w:t>
      </w:r>
      <w:r w:rsidRPr="00E37666">
        <w:rPr>
          <w:rFonts w:ascii="Times New Roman" w:hAnsi="Times New Roman"/>
          <w:sz w:val="24"/>
          <w:szCs w:val="24"/>
          <w:lang w:eastAsia="ru-RU"/>
        </w:rPr>
        <w:t xml:space="preserve">Баллада </w:t>
      </w:r>
      <w:r w:rsidRPr="00E37666">
        <w:rPr>
          <w:rFonts w:ascii="Times New Roman" w:hAnsi="Times New Roman"/>
          <w:bCs/>
          <w:sz w:val="24"/>
          <w:szCs w:val="24"/>
          <w:lang w:eastAsia="ru-RU"/>
        </w:rPr>
        <w:t xml:space="preserve">«Светлана». </w:t>
      </w:r>
      <w:r w:rsidRPr="00E37666">
        <w:rPr>
          <w:rFonts w:ascii="Times New Roman" w:hAnsi="Times New Roman"/>
          <w:sz w:val="24"/>
          <w:szCs w:val="24"/>
          <w:lang w:eastAsia="ru-RU"/>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E37666">
        <w:rPr>
          <w:rFonts w:ascii="Times New Roman" w:hAnsi="Times New Roman"/>
          <w:sz w:val="24"/>
          <w:szCs w:val="24"/>
          <w:lang w:eastAsia="ru-RU"/>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37666">
        <w:rPr>
          <w:rFonts w:ascii="Times New Roman" w:hAnsi="Times New Roman"/>
          <w:bCs/>
          <w:sz w:val="24"/>
          <w:szCs w:val="24"/>
          <w:lang w:eastAsia="ru-RU"/>
        </w:rPr>
        <w:t xml:space="preserve">«Море», «Невыразимое». </w:t>
      </w:r>
      <w:r w:rsidRPr="00E37666">
        <w:rPr>
          <w:rFonts w:ascii="Times New Roman" w:hAnsi="Times New Roman"/>
          <w:sz w:val="24"/>
          <w:szCs w:val="24"/>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А. С. Грибоедов.</w:t>
      </w:r>
      <w:r w:rsidRPr="00E37666">
        <w:rPr>
          <w:rFonts w:ascii="Times New Roman" w:hAnsi="Times New Roman"/>
          <w:bCs/>
          <w:sz w:val="24"/>
          <w:szCs w:val="24"/>
          <w:lang w:eastAsia="ru-RU"/>
        </w:rPr>
        <w:t xml:space="preserve"> </w:t>
      </w:r>
      <w:r w:rsidRPr="00E37666">
        <w:rPr>
          <w:rFonts w:ascii="Times New Roman" w:hAnsi="Times New Roman"/>
          <w:sz w:val="24"/>
          <w:szCs w:val="24"/>
          <w:lang w:eastAsia="ru-RU"/>
        </w:rPr>
        <w:t xml:space="preserve">Комедия </w:t>
      </w:r>
      <w:r w:rsidRPr="00E37666">
        <w:rPr>
          <w:rFonts w:ascii="Times New Roman" w:hAnsi="Times New Roman"/>
          <w:bCs/>
          <w:sz w:val="24"/>
          <w:szCs w:val="24"/>
          <w:lang w:eastAsia="ru-RU"/>
        </w:rPr>
        <w:t xml:space="preserve">«Горе от </w:t>
      </w:r>
      <w:r w:rsidRPr="00E37666">
        <w:rPr>
          <w:rFonts w:ascii="Times New Roman" w:hAnsi="Times New Roman"/>
          <w:sz w:val="24"/>
          <w:szCs w:val="24"/>
          <w:lang w:eastAsia="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w:t>
      </w:r>
      <w:r w:rsidRPr="00E37666">
        <w:rPr>
          <w:rFonts w:ascii="Times New Roman" w:hAnsi="Times New Roman"/>
          <w:sz w:val="24"/>
          <w:szCs w:val="24"/>
          <w:lang w:eastAsia="ru-RU"/>
        </w:rPr>
        <w:lastRenderedPageBreak/>
        <w:t>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А. С. Пушкин.</w:t>
      </w:r>
      <w:r w:rsidRPr="00E37666">
        <w:rPr>
          <w:rFonts w:ascii="Times New Roman" w:hAnsi="Times New Roman"/>
          <w:bCs/>
          <w:sz w:val="24"/>
          <w:szCs w:val="24"/>
          <w:lang w:eastAsia="ru-RU"/>
        </w:rPr>
        <w:t xml:space="preserve"> </w:t>
      </w:r>
      <w:r w:rsidRPr="00E37666">
        <w:rPr>
          <w:rFonts w:ascii="Times New Roman" w:hAnsi="Times New Roman"/>
          <w:sz w:val="24"/>
          <w:szCs w:val="24"/>
          <w:lang w:eastAsia="ru-RU"/>
        </w:rPr>
        <w:t>Стихотворения «Няне», «И. И. Пущину», «Зимнее утро», «Зимний вечер», «К ***» «Я помню чудное мгно</w:t>
      </w:r>
      <w:r w:rsidRPr="00E37666">
        <w:rPr>
          <w:rFonts w:ascii="Times New Roman" w:hAnsi="Times New Roman"/>
          <w:sz w:val="24"/>
          <w:szCs w:val="24"/>
          <w:lang w:eastAsia="ru-RU"/>
        </w:rPr>
        <w:softHyphen/>
        <w:t>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E37666">
        <w:rPr>
          <w:rFonts w:ascii="Times New Roman" w:hAnsi="Times New Roman"/>
          <w:sz w:val="24"/>
          <w:szCs w:val="24"/>
          <w:lang w:val="en-US" w:eastAsia="ru-RU"/>
        </w:rPr>
        <w:t>I</w:t>
      </w:r>
      <w:r w:rsidRPr="00E37666">
        <w:rPr>
          <w:rFonts w:ascii="Times New Roman" w:hAnsi="Times New Roman"/>
          <w:sz w:val="24"/>
          <w:szCs w:val="24"/>
          <w:lang w:eastAsia="ru-RU"/>
        </w:rPr>
        <w:t xml:space="preserve">Х—ХХ вв.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Баллада </w:t>
      </w:r>
      <w:r w:rsidRPr="00E37666">
        <w:rPr>
          <w:rFonts w:ascii="Times New Roman" w:hAnsi="Times New Roman"/>
          <w:bCs/>
          <w:sz w:val="24"/>
          <w:szCs w:val="24"/>
          <w:lang w:eastAsia="ru-RU"/>
        </w:rPr>
        <w:t xml:space="preserve">«Песнь о вещем Олеге». </w:t>
      </w:r>
      <w:r w:rsidRPr="00E37666">
        <w:rPr>
          <w:rFonts w:ascii="Times New Roman" w:hAnsi="Times New Roman"/>
          <w:sz w:val="24"/>
          <w:szCs w:val="24"/>
          <w:lang w:eastAsia="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Роман </w:t>
      </w:r>
      <w:r w:rsidRPr="00E37666">
        <w:rPr>
          <w:rFonts w:ascii="Times New Roman" w:hAnsi="Times New Roman"/>
          <w:bCs/>
          <w:sz w:val="24"/>
          <w:szCs w:val="24"/>
          <w:lang w:eastAsia="ru-RU"/>
        </w:rPr>
        <w:t xml:space="preserve">«Капитанская дочка». </w:t>
      </w:r>
      <w:r w:rsidRPr="00E37666">
        <w:rPr>
          <w:rFonts w:ascii="Times New Roman" w:hAnsi="Times New Roman"/>
          <w:sz w:val="24"/>
          <w:szCs w:val="24"/>
          <w:lang w:eastAsia="ru-RU"/>
        </w:rPr>
        <w:t xml:space="preserve">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sidRPr="00E37666">
        <w:rPr>
          <w:rFonts w:ascii="Times New Roman" w:hAnsi="Times New Roman"/>
          <w:sz w:val="24"/>
          <w:szCs w:val="24"/>
          <w:lang w:val="en-US" w:eastAsia="ru-RU"/>
        </w:rPr>
        <w:t>II</w:t>
      </w:r>
      <w:r w:rsidRPr="00E37666">
        <w:rPr>
          <w:rFonts w:ascii="Times New Roman" w:hAnsi="Times New Roman"/>
          <w:sz w:val="24"/>
          <w:szCs w:val="24"/>
          <w:lang w:eastAsia="ru-RU"/>
        </w:rPr>
        <w:t>).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«Станционный смотритель». </w:t>
      </w:r>
      <w:r w:rsidRPr="00E37666">
        <w:rPr>
          <w:rFonts w:ascii="Times New Roman" w:hAnsi="Times New Roman"/>
          <w:sz w:val="24"/>
          <w:szCs w:val="24"/>
          <w:lang w:eastAsia="ru-RU"/>
        </w:rPr>
        <w:t>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Роман в стихах </w:t>
      </w:r>
      <w:r w:rsidRPr="00E37666">
        <w:rPr>
          <w:rFonts w:ascii="Times New Roman" w:hAnsi="Times New Roman"/>
          <w:bCs/>
          <w:sz w:val="24"/>
          <w:szCs w:val="24"/>
          <w:lang w:eastAsia="ru-RU"/>
        </w:rPr>
        <w:t xml:space="preserve">«Евгений Онегин». </w:t>
      </w:r>
      <w:r w:rsidRPr="00E37666">
        <w:rPr>
          <w:rFonts w:ascii="Times New Roman" w:hAnsi="Times New Roman"/>
          <w:sz w:val="24"/>
          <w:szCs w:val="24"/>
          <w:lang w:eastAsia="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E37666">
        <w:rPr>
          <w:rFonts w:ascii="Times New Roman" w:hAnsi="Times New Roman"/>
          <w:sz w:val="24"/>
          <w:szCs w:val="24"/>
          <w:lang w:eastAsia="ru-RU"/>
        </w:rPr>
        <w:softHyphen/>
        <w:t xml:space="preserve">лый идеал» автора. Художественная функция эпиграфов, посвящений, снов и писем героев романа. Картины жизни русского общества: жизнь столиц и </w:t>
      </w:r>
      <w:r w:rsidRPr="00E37666">
        <w:rPr>
          <w:rFonts w:ascii="Times New Roman" w:hAnsi="Times New Roman"/>
          <w:sz w:val="24"/>
          <w:szCs w:val="24"/>
          <w:lang w:eastAsia="ru-RU"/>
        </w:rPr>
        <w:lastRenderedPageBreak/>
        <w:t>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Трагедия </w:t>
      </w:r>
      <w:r w:rsidRPr="00E37666">
        <w:rPr>
          <w:rFonts w:ascii="Times New Roman" w:hAnsi="Times New Roman"/>
          <w:bCs/>
          <w:sz w:val="24"/>
          <w:szCs w:val="24"/>
          <w:lang w:eastAsia="ru-RU"/>
        </w:rPr>
        <w:t xml:space="preserve">«Моцарт и Сальери». </w:t>
      </w:r>
      <w:r w:rsidRPr="00E37666">
        <w:rPr>
          <w:rFonts w:ascii="Times New Roman" w:hAnsi="Times New Roman"/>
          <w:sz w:val="24"/>
          <w:szCs w:val="24"/>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 Ю. Лермонтов. </w:t>
      </w:r>
      <w:r w:rsidRPr="00E37666">
        <w:rPr>
          <w:rFonts w:ascii="Times New Roman" w:hAnsi="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Стихотворение </w:t>
      </w:r>
      <w:r w:rsidRPr="00E37666">
        <w:rPr>
          <w:rFonts w:ascii="Times New Roman" w:hAnsi="Times New Roman"/>
          <w:bCs/>
          <w:sz w:val="24"/>
          <w:szCs w:val="24"/>
          <w:lang w:eastAsia="ru-RU"/>
        </w:rPr>
        <w:t xml:space="preserve">«Бородино». </w:t>
      </w:r>
      <w:r w:rsidRPr="00E37666">
        <w:rPr>
          <w:rFonts w:ascii="Times New Roman" w:hAnsi="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E37666">
        <w:rPr>
          <w:rFonts w:ascii="Times New Roman" w:hAnsi="Times New Roman"/>
          <w:sz w:val="24"/>
          <w:szCs w:val="24"/>
          <w:lang w:eastAsia="ru-RU"/>
        </w:rPr>
        <w:softHyphen/>
        <w:t>ческим пафосом стихотворения.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 xml:space="preserve">«Песня про царя Ивана Васильевича, молодого опричника и удалого купца Калашникова». </w:t>
      </w:r>
      <w:r w:rsidRPr="00E37666">
        <w:rPr>
          <w:rFonts w:ascii="Times New Roman" w:hAnsi="Times New Roman"/>
          <w:sz w:val="24"/>
          <w:szCs w:val="24"/>
          <w:lang w:eastAsia="ru-RU"/>
        </w:rPr>
        <w:t>Поэма об историческом прошлом Руси. Картины быта Х</w:t>
      </w:r>
      <w:r w:rsidRPr="00E37666">
        <w:rPr>
          <w:rFonts w:ascii="Times New Roman" w:hAnsi="Times New Roman"/>
          <w:sz w:val="24"/>
          <w:szCs w:val="24"/>
          <w:lang w:val="en-US" w:eastAsia="ru-RU"/>
        </w:rPr>
        <w:t>VI</w:t>
      </w:r>
      <w:r w:rsidRPr="00E37666">
        <w:rPr>
          <w:rFonts w:ascii="Times New Roman" w:hAnsi="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 xml:space="preserve">«Мцыри». </w:t>
      </w:r>
      <w:r w:rsidRPr="00E37666">
        <w:rPr>
          <w:rFonts w:ascii="Times New Roman" w:hAnsi="Times New Roman"/>
          <w:sz w:val="24"/>
          <w:szCs w:val="24"/>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Роман </w:t>
      </w:r>
      <w:r w:rsidRPr="00E37666">
        <w:rPr>
          <w:rFonts w:ascii="Times New Roman" w:hAnsi="Times New Roman"/>
          <w:bCs/>
          <w:sz w:val="24"/>
          <w:szCs w:val="24"/>
          <w:lang w:eastAsia="ru-RU"/>
        </w:rPr>
        <w:t xml:space="preserve">«Герой нашего времени». </w:t>
      </w:r>
      <w:r w:rsidRPr="00E37666">
        <w:rPr>
          <w:rFonts w:ascii="Times New Roman" w:hAnsi="Times New Roman"/>
          <w:sz w:val="24"/>
          <w:szCs w:val="24"/>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6D1DB5" w:rsidRPr="00E37666" w:rsidRDefault="006D1DB5" w:rsidP="00373DA5">
      <w:pPr>
        <w:widowControl w:val="0"/>
        <w:shd w:val="clear" w:color="auto" w:fill="FFFFFF"/>
        <w:tabs>
          <w:tab w:val="left" w:pos="2460"/>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Н. В. Гоголь.</w:t>
      </w:r>
      <w:r w:rsidRPr="00E37666">
        <w:rPr>
          <w:rFonts w:ascii="Times New Roman" w:hAnsi="Times New Roman"/>
          <w:bCs/>
          <w:sz w:val="24"/>
          <w:szCs w:val="24"/>
          <w:lang w:eastAsia="ru-RU"/>
        </w:rPr>
        <w:t xml:space="preserve"> </w:t>
      </w: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«Ночь перед Рождеством». </w:t>
      </w:r>
      <w:r w:rsidRPr="00E37666">
        <w:rPr>
          <w:rFonts w:ascii="Times New Roman" w:hAnsi="Times New Roman"/>
          <w:sz w:val="24"/>
          <w:szCs w:val="24"/>
          <w:lang w:eastAsia="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w:t>
      </w:r>
      <w:r w:rsidRPr="00E37666">
        <w:rPr>
          <w:rFonts w:ascii="Times New Roman" w:hAnsi="Times New Roman"/>
          <w:sz w:val="24"/>
          <w:szCs w:val="24"/>
          <w:lang w:eastAsia="ru-RU"/>
        </w:rPr>
        <w:lastRenderedPageBreak/>
        <w:t>украинского села и Петербурга. Характер повествования. Сочетание юмора и лиризма.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«Тарас Бульба». </w:t>
      </w:r>
      <w:r w:rsidRPr="00E37666">
        <w:rPr>
          <w:rFonts w:ascii="Times New Roman" w:hAnsi="Times New Roman"/>
          <w:sz w:val="24"/>
          <w:szCs w:val="24"/>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«Шинель». </w:t>
      </w:r>
      <w:r w:rsidRPr="00E37666">
        <w:rPr>
          <w:rFonts w:ascii="Times New Roman" w:hAnsi="Times New Roman"/>
          <w:sz w:val="24"/>
          <w:szCs w:val="24"/>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Комедия </w:t>
      </w:r>
      <w:r w:rsidRPr="00E37666">
        <w:rPr>
          <w:rFonts w:ascii="Times New Roman" w:hAnsi="Times New Roman"/>
          <w:bCs/>
          <w:sz w:val="24"/>
          <w:szCs w:val="24"/>
          <w:lang w:eastAsia="ru-RU"/>
        </w:rPr>
        <w:t xml:space="preserve">«Ревизор». </w:t>
      </w:r>
      <w:r w:rsidRPr="00E37666">
        <w:rPr>
          <w:rFonts w:ascii="Times New Roman" w:hAnsi="Times New Roman"/>
          <w:sz w:val="24"/>
          <w:szCs w:val="24"/>
          <w:lang w:eastAsia="ru-RU"/>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 xml:space="preserve">«Мертвые души». </w:t>
      </w:r>
      <w:r w:rsidRPr="00E37666">
        <w:rPr>
          <w:rFonts w:ascii="Times New Roman" w:hAnsi="Times New Roman"/>
          <w:sz w:val="24"/>
          <w:szCs w:val="24"/>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Русская литература </w:t>
      </w:r>
      <w:r w:rsidRPr="00E37666">
        <w:rPr>
          <w:rFonts w:ascii="Times New Roman" w:hAnsi="Times New Roman"/>
          <w:b/>
          <w:bCs/>
          <w:sz w:val="24"/>
          <w:szCs w:val="24"/>
          <w:lang w:val="en-US" w:eastAsia="ru-RU"/>
        </w:rPr>
        <w:t>XIX</w:t>
      </w:r>
      <w:r w:rsidRPr="00E37666">
        <w:rPr>
          <w:rFonts w:ascii="Times New Roman" w:hAnsi="Times New Roman"/>
          <w:b/>
          <w:bCs/>
          <w:sz w:val="24"/>
          <w:szCs w:val="24"/>
          <w:lang w:eastAsia="ru-RU"/>
        </w:rPr>
        <w:t xml:space="preserve"> в. (вторая половина)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Ф. И. Тютчев. </w:t>
      </w:r>
      <w:r w:rsidRPr="00E37666">
        <w:rPr>
          <w:rFonts w:ascii="Times New Roman" w:hAnsi="Times New Roman"/>
          <w:sz w:val="24"/>
          <w:szCs w:val="24"/>
          <w:lang w:eastAsia="ru-RU"/>
        </w:rPr>
        <w:t xml:space="preserve">Стихотворения </w:t>
      </w:r>
      <w:r w:rsidRPr="00E37666">
        <w:rPr>
          <w:rFonts w:ascii="Times New Roman" w:hAnsi="Times New Roman"/>
          <w:b/>
          <w:bCs/>
          <w:sz w:val="24"/>
          <w:szCs w:val="24"/>
          <w:lang w:eastAsia="ru-RU"/>
        </w:rPr>
        <w:t>«</w:t>
      </w:r>
      <w:r w:rsidRPr="00E37666">
        <w:rPr>
          <w:rFonts w:ascii="Times New Roman" w:hAnsi="Times New Roman"/>
          <w:bCs/>
          <w:sz w:val="24"/>
          <w:szCs w:val="24"/>
          <w:lang w:eastAsia="ru-RU"/>
        </w:rPr>
        <w:t xml:space="preserve">Весенняя гроза», «Есть в осени первоначальной…», «С поляны коршун поднялся…», «Фонтан». </w:t>
      </w:r>
      <w:r w:rsidRPr="00E37666">
        <w:rPr>
          <w:rFonts w:ascii="Times New Roman" w:hAnsi="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А. А.</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Фет.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«Я пришел к тебе с приветом…», «Учись у них — у дуба, у березы…». </w:t>
      </w:r>
      <w:r w:rsidRPr="00E37666">
        <w:rPr>
          <w:rFonts w:ascii="Times New Roman" w:hAnsi="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 С. Тургенев. </w:t>
      </w: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«Муму». </w:t>
      </w:r>
      <w:r w:rsidRPr="00E37666">
        <w:rPr>
          <w:rFonts w:ascii="Times New Roman" w:hAnsi="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«Певцы». </w:t>
      </w:r>
      <w:r w:rsidRPr="00E37666">
        <w:rPr>
          <w:rFonts w:ascii="Times New Roman" w:hAnsi="Times New Roman"/>
          <w:sz w:val="24"/>
          <w:szCs w:val="24"/>
          <w:lang w:eastAsia="ru-RU"/>
        </w:rPr>
        <w:t>Изображение русской жизни и русских характеров в рассказе. Образ рассказчика. Авторская позиция и способы ее выражения в произведении.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Стихотворение в прозе </w:t>
      </w:r>
      <w:r w:rsidRPr="00E37666">
        <w:rPr>
          <w:rFonts w:ascii="Times New Roman" w:hAnsi="Times New Roman"/>
          <w:bCs/>
          <w:sz w:val="24"/>
          <w:szCs w:val="24"/>
          <w:lang w:eastAsia="ru-RU"/>
        </w:rPr>
        <w:t xml:space="preserve">«Русский язык», «Два богача». </w:t>
      </w:r>
      <w:r w:rsidRPr="00E37666">
        <w:rPr>
          <w:rFonts w:ascii="Times New Roman" w:hAnsi="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ее выражения.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Н. А. Некрасов. </w:t>
      </w:r>
      <w:r w:rsidRPr="00E37666">
        <w:rPr>
          <w:rFonts w:ascii="Times New Roman" w:hAnsi="Times New Roman"/>
          <w:sz w:val="24"/>
          <w:szCs w:val="24"/>
          <w:lang w:eastAsia="ru-RU"/>
        </w:rPr>
        <w:t xml:space="preserve">Стихотворение </w:t>
      </w:r>
      <w:r w:rsidRPr="00E37666">
        <w:rPr>
          <w:rFonts w:ascii="Times New Roman" w:hAnsi="Times New Roman"/>
          <w:bCs/>
          <w:sz w:val="24"/>
          <w:szCs w:val="24"/>
          <w:lang w:eastAsia="ru-RU"/>
        </w:rPr>
        <w:t xml:space="preserve">«Крестьянские дети». </w:t>
      </w:r>
      <w:r w:rsidRPr="00E37666">
        <w:rPr>
          <w:rFonts w:ascii="Times New Roman" w:hAnsi="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Л. Н. Толстой.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«Кавказский пленник». </w:t>
      </w:r>
      <w:r w:rsidRPr="00E37666">
        <w:rPr>
          <w:rFonts w:ascii="Times New Roman" w:hAnsi="Times New Roman"/>
          <w:sz w:val="24"/>
          <w:szCs w:val="24"/>
          <w:lang w:eastAsia="ru-RU"/>
        </w:rPr>
        <w:t xml:space="preserve">Историческая основа и сюжет рассказа. </w:t>
      </w:r>
      <w:r w:rsidRPr="00E37666">
        <w:rPr>
          <w:rFonts w:ascii="Times New Roman" w:hAnsi="Times New Roman"/>
          <w:sz w:val="24"/>
          <w:szCs w:val="24"/>
          <w:lang w:eastAsia="ru-RU"/>
        </w:rPr>
        <w:lastRenderedPageBreak/>
        <w:t>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П. Чехов. </w:t>
      </w:r>
      <w:r w:rsidRPr="00E37666">
        <w:rPr>
          <w:rFonts w:ascii="Times New Roman" w:hAnsi="Times New Roman"/>
          <w:sz w:val="24"/>
          <w:szCs w:val="24"/>
          <w:lang w:eastAsia="ru-RU"/>
        </w:rPr>
        <w:t xml:space="preserve">Рассказы </w:t>
      </w:r>
      <w:r w:rsidRPr="00E37666">
        <w:rPr>
          <w:rFonts w:ascii="Times New Roman" w:hAnsi="Times New Roman"/>
          <w:bCs/>
          <w:sz w:val="24"/>
          <w:szCs w:val="24"/>
          <w:lang w:eastAsia="ru-RU"/>
        </w:rPr>
        <w:t xml:space="preserve">«Толстый и тонкий», «Хамелеон», «Смерть чиновника». </w:t>
      </w:r>
      <w:r w:rsidRPr="00E37666">
        <w:rPr>
          <w:rFonts w:ascii="Times New Roman" w:hAnsi="Times New Roman"/>
          <w:sz w:val="24"/>
          <w:szCs w:val="24"/>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Русская литература </w:t>
      </w:r>
      <w:r w:rsidRPr="00E37666">
        <w:rPr>
          <w:rFonts w:ascii="Times New Roman" w:hAnsi="Times New Roman"/>
          <w:b/>
          <w:bCs/>
          <w:sz w:val="24"/>
          <w:szCs w:val="24"/>
          <w:lang w:val="en-US" w:eastAsia="ru-RU"/>
        </w:rPr>
        <w:t>XX</w:t>
      </w:r>
      <w:r w:rsidRPr="00E37666">
        <w:rPr>
          <w:rFonts w:ascii="Times New Roman" w:hAnsi="Times New Roman"/>
          <w:b/>
          <w:bCs/>
          <w:sz w:val="24"/>
          <w:szCs w:val="24"/>
          <w:lang w:eastAsia="ru-RU"/>
        </w:rPr>
        <w:t xml:space="preserve"> в. (первая половина)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 А. Бунин. </w:t>
      </w:r>
      <w:r w:rsidRPr="00E37666">
        <w:rPr>
          <w:rFonts w:ascii="Times New Roman" w:hAnsi="Times New Roman"/>
          <w:sz w:val="24"/>
          <w:szCs w:val="24"/>
          <w:lang w:eastAsia="ru-RU"/>
        </w:rPr>
        <w:t xml:space="preserve">Стихотворение </w:t>
      </w:r>
      <w:r w:rsidRPr="00E37666">
        <w:rPr>
          <w:rFonts w:ascii="Times New Roman" w:hAnsi="Times New Roman"/>
          <w:bCs/>
          <w:sz w:val="24"/>
          <w:szCs w:val="24"/>
          <w:lang w:eastAsia="ru-RU"/>
        </w:rPr>
        <w:t xml:space="preserve">«Густой зеленый ельник у дороги…». </w:t>
      </w:r>
      <w:r w:rsidRPr="00E37666">
        <w:rPr>
          <w:rFonts w:ascii="Times New Roman" w:hAnsi="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«Подснежник». </w:t>
      </w:r>
      <w:r w:rsidRPr="00E37666">
        <w:rPr>
          <w:rFonts w:ascii="Times New Roman" w:hAnsi="Times New Roman"/>
          <w:sz w:val="24"/>
          <w:szCs w:val="24"/>
          <w:lang w:eastAsia="ru-RU"/>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И. Куприн.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«Чудесный доктор». </w:t>
      </w:r>
      <w:r w:rsidRPr="00E37666">
        <w:rPr>
          <w:rFonts w:ascii="Times New Roman" w:hAnsi="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М.Горький.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«Челкаш». </w:t>
      </w:r>
      <w:r w:rsidRPr="00E37666">
        <w:rPr>
          <w:rFonts w:ascii="Times New Roman" w:hAnsi="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 С. Шмелев. </w:t>
      </w:r>
      <w:r w:rsidRPr="00E37666">
        <w:rPr>
          <w:rFonts w:ascii="Times New Roman" w:hAnsi="Times New Roman"/>
          <w:sz w:val="24"/>
          <w:szCs w:val="24"/>
          <w:lang w:eastAsia="ru-RU"/>
        </w:rPr>
        <w:t xml:space="preserve">Роман </w:t>
      </w:r>
      <w:r w:rsidRPr="00E37666">
        <w:rPr>
          <w:rFonts w:ascii="Times New Roman" w:hAnsi="Times New Roman"/>
          <w:bCs/>
          <w:sz w:val="24"/>
          <w:szCs w:val="24"/>
          <w:lang w:eastAsia="ru-RU"/>
        </w:rPr>
        <w:t>«Лето Господне»</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А. А.</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Блок.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«Девушка пела в церковном хоре…», «Родина». </w:t>
      </w:r>
      <w:r w:rsidRPr="00E37666">
        <w:rPr>
          <w:rFonts w:ascii="Times New Roman" w:hAnsi="Times New Roman"/>
          <w:sz w:val="24"/>
          <w:szCs w:val="24"/>
          <w:lang w:eastAsia="ru-RU"/>
        </w:rPr>
        <w:t>Лирический герой поэзии Блока. Символика и реалистические детали в стихотворениях. Образ Родины. Музыкальность лирики Блока.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val="en-US" w:eastAsia="ru-RU"/>
        </w:rPr>
        <w:t>B</w:t>
      </w:r>
      <w:r w:rsidRPr="00E37666">
        <w:rPr>
          <w:rFonts w:ascii="Times New Roman" w:hAnsi="Times New Roman"/>
          <w:b/>
          <w:sz w:val="24"/>
          <w:szCs w:val="24"/>
          <w:lang w:eastAsia="ru-RU"/>
        </w:rPr>
        <w:t>. В.</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Маяковский.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«Хорошее отношение к лошадям», «Необычайное приключение, бывшее с Владимиром Маяковским летом на даче». </w:t>
      </w:r>
      <w:r w:rsidRPr="00E37666">
        <w:rPr>
          <w:rFonts w:ascii="Times New Roman" w:hAnsi="Times New Roman"/>
          <w:sz w:val="24"/>
          <w:szCs w:val="24"/>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val="en-US" w:eastAsia="ru-RU"/>
        </w:rPr>
        <w:t>C</w:t>
      </w:r>
      <w:r w:rsidRPr="00E37666">
        <w:rPr>
          <w:rFonts w:ascii="Times New Roman" w:hAnsi="Times New Roman"/>
          <w:b/>
          <w:bCs/>
          <w:sz w:val="24"/>
          <w:szCs w:val="24"/>
          <w:lang w:eastAsia="ru-RU"/>
        </w:rPr>
        <w:t>.</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А. Есенин.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«Гой ты, Русь, моя родная…», «Нивы сжаты, рощи голы…». </w:t>
      </w:r>
      <w:r w:rsidRPr="00E37666">
        <w:rPr>
          <w:rFonts w:ascii="Times New Roman" w:hAnsi="Times New Roman"/>
          <w:sz w:val="24"/>
          <w:szCs w:val="24"/>
          <w:lang w:eastAsia="ru-RU"/>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А. Ахматова.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«Перед весной бывают дни такие…», «Родная </w:t>
      </w:r>
      <w:r w:rsidRPr="00E37666">
        <w:rPr>
          <w:rFonts w:ascii="Times New Roman" w:hAnsi="Times New Roman"/>
          <w:sz w:val="24"/>
          <w:szCs w:val="24"/>
          <w:lang w:eastAsia="ru-RU"/>
        </w:rPr>
        <w:t>земля». Основные темы и образы поэзии Ахматовой. Роль предметной детали, ее многозначность. Тема Родины в стихотворении.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П. Платонов.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«Цветок на </w:t>
      </w:r>
      <w:r w:rsidRPr="00E37666">
        <w:rPr>
          <w:rFonts w:ascii="Times New Roman" w:hAnsi="Times New Roman"/>
          <w:sz w:val="24"/>
          <w:szCs w:val="24"/>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С. Грин. </w:t>
      </w: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«Алые паруса»</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 А. Булгаков. </w:t>
      </w:r>
      <w:r w:rsidRPr="00E37666">
        <w:rPr>
          <w:rFonts w:ascii="Times New Roman" w:hAnsi="Times New Roman"/>
          <w:sz w:val="24"/>
          <w:szCs w:val="24"/>
          <w:lang w:eastAsia="ru-RU"/>
        </w:rPr>
        <w:t xml:space="preserve">Повесть </w:t>
      </w:r>
      <w:r w:rsidRPr="00E37666">
        <w:rPr>
          <w:rFonts w:ascii="Times New Roman" w:hAnsi="Times New Roman"/>
          <w:bCs/>
          <w:sz w:val="24"/>
          <w:szCs w:val="24"/>
          <w:lang w:eastAsia="ru-RU"/>
        </w:rPr>
        <w:t xml:space="preserve">«Собачье сердце». </w:t>
      </w:r>
      <w:r w:rsidRPr="00E37666">
        <w:rPr>
          <w:rFonts w:ascii="Times New Roman" w:hAnsi="Times New Roman"/>
          <w:sz w:val="24"/>
          <w:szCs w:val="24"/>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lastRenderedPageBreak/>
        <w:t xml:space="preserve">Русская литература </w:t>
      </w:r>
      <w:r w:rsidRPr="00E37666">
        <w:rPr>
          <w:rFonts w:ascii="Times New Roman" w:hAnsi="Times New Roman"/>
          <w:b/>
          <w:bCs/>
          <w:sz w:val="24"/>
          <w:szCs w:val="24"/>
          <w:lang w:val="en-US" w:eastAsia="ru-RU"/>
        </w:rPr>
        <w:t>XX</w:t>
      </w:r>
      <w:r w:rsidRPr="00E37666">
        <w:rPr>
          <w:rFonts w:ascii="Times New Roman" w:hAnsi="Times New Roman"/>
          <w:b/>
          <w:bCs/>
          <w:sz w:val="24"/>
          <w:szCs w:val="24"/>
          <w:lang w:eastAsia="ru-RU"/>
        </w:rPr>
        <w:t xml:space="preserve"> в. (вторая половина)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val="en-US" w:eastAsia="ru-RU"/>
        </w:rPr>
        <w:t>A</w:t>
      </w:r>
      <w:r w:rsidRPr="00E37666">
        <w:rPr>
          <w:rFonts w:ascii="Times New Roman" w:hAnsi="Times New Roman"/>
          <w:b/>
          <w:bCs/>
          <w:sz w:val="24"/>
          <w:szCs w:val="24"/>
          <w:lang w:eastAsia="ru-RU"/>
        </w:rPr>
        <w:t>.</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Т. Твардовский. </w:t>
      </w: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 xml:space="preserve">«Василий Теркин» </w:t>
      </w:r>
      <w:r w:rsidRPr="00E37666">
        <w:rPr>
          <w:rFonts w:ascii="Times New Roman" w:hAnsi="Times New Roman"/>
          <w:sz w:val="24"/>
          <w:szCs w:val="24"/>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 А. Шолохов.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«Судьба человека». </w:t>
      </w:r>
      <w:r w:rsidRPr="00E37666">
        <w:rPr>
          <w:rFonts w:ascii="Times New Roman" w:hAnsi="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Н. М. Рубцов.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«Звезда полей», «В горнице». </w:t>
      </w:r>
      <w:r w:rsidRPr="00E37666">
        <w:rPr>
          <w:rFonts w:ascii="Times New Roman" w:hAnsi="Times New Roman"/>
          <w:sz w:val="24"/>
          <w:szCs w:val="24"/>
          <w:lang w:eastAsia="ru-RU"/>
        </w:rPr>
        <w:t>Картины природы и русского быта в стихотворениях Рубцова. Темы, образы и настроения. Лирический герой и его мировосприятие.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val="en-US" w:eastAsia="ru-RU"/>
        </w:rPr>
        <w:t>B</w:t>
      </w:r>
      <w:r w:rsidRPr="00E37666">
        <w:rPr>
          <w:rFonts w:ascii="Times New Roman" w:hAnsi="Times New Roman"/>
          <w:b/>
          <w:bCs/>
          <w:sz w:val="24"/>
          <w:szCs w:val="24"/>
          <w:lang w:eastAsia="ru-RU"/>
        </w:rPr>
        <w:t>.</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М. Шукшин.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«Чудик». </w:t>
      </w:r>
      <w:r w:rsidRPr="00E37666">
        <w:rPr>
          <w:rFonts w:ascii="Times New Roman" w:hAnsi="Times New Roman"/>
          <w:sz w:val="24"/>
          <w:szCs w:val="24"/>
          <w:lang w:eastAsia="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E37666">
        <w:rPr>
          <w:rFonts w:ascii="Times New Roman" w:hAnsi="Times New Roman"/>
          <w:sz w:val="24"/>
          <w:szCs w:val="24"/>
          <w:lang w:eastAsia="ru-RU"/>
        </w:rPr>
        <w:softHyphen/>
        <w:t>тической приземленности. Внутренняя сила шукшинского героя.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В. Г. Распутин.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«Уроки французского». </w:t>
      </w:r>
      <w:r w:rsidRPr="00E37666">
        <w:rPr>
          <w:rFonts w:ascii="Times New Roman" w:hAnsi="Times New Roman"/>
          <w:sz w:val="24"/>
          <w:szCs w:val="24"/>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В. П. Астафьев.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«Васюткино озеро». </w:t>
      </w:r>
      <w:r w:rsidRPr="00E37666">
        <w:rPr>
          <w:rFonts w:ascii="Times New Roman" w:hAnsi="Times New Roman"/>
          <w:sz w:val="24"/>
          <w:szCs w:val="24"/>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И. Солженицын.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«Матренин двор». </w:t>
      </w:r>
      <w:r w:rsidRPr="00E37666">
        <w:rPr>
          <w:rFonts w:ascii="Times New Roman" w:hAnsi="Times New Roman"/>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Литература народов России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Г. Тукай.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«Родная деревня», «Книга». </w:t>
      </w:r>
      <w:r w:rsidRPr="00E37666">
        <w:rPr>
          <w:rFonts w:ascii="Times New Roman" w:hAnsi="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 Карим. </w:t>
      </w: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 xml:space="preserve">«Бессмертие» </w:t>
      </w:r>
      <w:r w:rsidRPr="00E37666">
        <w:rPr>
          <w:rFonts w:ascii="Times New Roman" w:hAnsi="Times New Roman"/>
          <w:sz w:val="24"/>
          <w:szCs w:val="24"/>
          <w:lang w:eastAsia="ru-RU"/>
        </w:rPr>
        <w:t>(фрагменты). Героический пафос поэмы. Близость образа главного героя поэмы образу Василия Теркина из одноименной поэмы А. Т. Твардовского.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К.</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Кулиев.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 xml:space="preserve">«Когда на меня навалилась беда…», «Каким бы малым ни был мой народ… </w:t>
      </w:r>
      <w:r w:rsidRPr="00E37666">
        <w:rPr>
          <w:rFonts w:ascii="Times New Roman" w:hAnsi="Times New Roman"/>
          <w:smallCaps/>
          <w:sz w:val="24"/>
          <w:szCs w:val="24"/>
          <w:lang w:eastAsia="ru-RU"/>
        </w:rPr>
        <w:t xml:space="preserve">». </w:t>
      </w:r>
      <w:r w:rsidRPr="00E37666">
        <w:rPr>
          <w:rFonts w:ascii="Times New Roman" w:hAnsi="Times New Roman"/>
          <w:sz w:val="24"/>
          <w:szCs w:val="24"/>
          <w:lang w:eastAsia="ru-RU"/>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 Гамзатов. </w:t>
      </w:r>
      <w:r w:rsidRPr="00E37666">
        <w:rPr>
          <w:rFonts w:ascii="Times New Roman" w:hAnsi="Times New Roman"/>
          <w:sz w:val="24"/>
          <w:szCs w:val="24"/>
          <w:lang w:eastAsia="ru-RU"/>
        </w:rPr>
        <w:t xml:space="preserve">Стихотворения </w:t>
      </w:r>
      <w:r w:rsidRPr="00E37666">
        <w:rPr>
          <w:rFonts w:ascii="Times New Roman" w:hAnsi="Times New Roman"/>
          <w:bCs/>
          <w:sz w:val="24"/>
          <w:szCs w:val="24"/>
          <w:lang w:eastAsia="ru-RU"/>
        </w:rPr>
        <w:t>«Мой Дагестан», «В горах джигиты ссорились, бывало…»</w:t>
      </w:r>
      <w:r w:rsidRPr="00E37666">
        <w:rPr>
          <w:rFonts w:ascii="Times New Roman" w:hAnsi="Times New Roman"/>
          <w:sz w:val="24"/>
          <w:szCs w:val="24"/>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Зарубежная литература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Гомер. </w:t>
      </w: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 xml:space="preserve">«Одиссея» </w:t>
      </w:r>
      <w:r w:rsidRPr="00E37666">
        <w:rPr>
          <w:rFonts w:ascii="Times New Roman" w:hAnsi="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Данте Алигьери. </w:t>
      </w:r>
      <w:r w:rsidRPr="00E37666">
        <w:rPr>
          <w:rFonts w:ascii="Times New Roman" w:hAnsi="Times New Roman"/>
          <w:sz w:val="24"/>
          <w:szCs w:val="24"/>
          <w:lang w:eastAsia="ru-RU"/>
        </w:rPr>
        <w:t xml:space="preserve">Поэма </w:t>
      </w:r>
      <w:r w:rsidRPr="00E37666">
        <w:rPr>
          <w:rFonts w:ascii="Times New Roman" w:hAnsi="Times New Roman"/>
          <w:bCs/>
          <w:sz w:val="24"/>
          <w:szCs w:val="24"/>
          <w:lang w:eastAsia="ru-RU"/>
        </w:rPr>
        <w:t>«Божественная комедия»</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У. Шекспир. </w:t>
      </w:r>
      <w:r w:rsidRPr="00E37666">
        <w:rPr>
          <w:rFonts w:ascii="Times New Roman" w:hAnsi="Times New Roman"/>
          <w:sz w:val="24"/>
          <w:szCs w:val="24"/>
          <w:lang w:eastAsia="ru-RU"/>
        </w:rPr>
        <w:t xml:space="preserve">Трагедия </w:t>
      </w:r>
      <w:r w:rsidRPr="00E37666">
        <w:rPr>
          <w:rFonts w:ascii="Times New Roman" w:hAnsi="Times New Roman"/>
          <w:bCs/>
          <w:sz w:val="24"/>
          <w:szCs w:val="24"/>
          <w:lang w:eastAsia="ru-RU"/>
        </w:rPr>
        <w:t>«Гамлет»</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 xml:space="preserve">(сцены). Трагический характер конфликта. Напряженная </w:t>
      </w:r>
      <w:r w:rsidRPr="00E37666">
        <w:rPr>
          <w:rFonts w:ascii="Times New Roman" w:hAnsi="Times New Roman"/>
          <w:sz w:val="24"/>
          <w:szCs w:val="24"/>
          <w:lang w:eastAsia="ru-RU"/>
        </w:rPr>
        <w:lastRenderedPageBreak/>
        <w:t>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Сонет № </w:t>
      </w:r>
      <w:r w:rsidRPr="00E37666">
        <w:rPr>
          <w:rFonts w:ascii="Times New Roman" w:hAnsi="Times New Roman"/>
          <w:bCs/>
          <w:sz w:val="24"/>
          <w:szCs w:val="24"/>
          <w:lang w:eastAsia="ru-RU"/>
        </w:rPr>
        <w:t xml:space="preserve">130 «Ее глаза на звезды не похожи…». </w:t>
      </w:r>
      <w:r w:rsidRPr="00E37666">
        <w:rPr>
          <w:rFonts w:ascii="Times New Roman" w:hAnsi="Times New Roman"/>
          <w:sz w:val="24"/>
          <w:szCs w:val="24"/>
          <w:lang w:eastAsia="ru-RU"/>
        </w:rPr>
        <w:t>Любовь и творчество как основные темы сонетов. Образ возлюбленной в сонетах Шекспира.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 Сервантес. </w:t>
      </w:r>
      <w:r w:rsidRPr="00E37666">
        <w:rPr>
          <w:rFonts w:ascii="Times New Roman" w:hAnsi="Times New Roman"/>
          <w:sz w:val="24"/>
          <w:szCs w:val="24"/>
          <w:lang w:eastAsia="ru-RU"/>
        </w:rPr>
        <w:t xml:space="preserve">Роман </w:t>
      </w:r>
      <w:r w:rsidRPr="00E37666">
        <w:rPr>
          <w:rFonts w:ascii="Times New Roman" w:hAnsi="Times New Roman"/>
          <w:bCs/>
          <w:sz w:val="24"/>
          <w:szCs w:val="24"/>
          <w:lang w:eastAsia="ru-RU"/>
        </w:rPr>
        <w:t xml:space="preserve">«Дон Кихот» </w:t>
      </w:r>
      <w:r w:rsidRPr="00E37666">
        <w:rPr>
          <w:rFonts w:ascii="Times New Roman" w:hAnsi="Times New Roman"/>
          <w:sz w:val="24"/>
          <w:szCs w:val="24"/>
          <w:lang w:eastAsia="ru-RU"/>
        </w:rPr>
        <w:t>(фрагменты).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Д.</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Дефо. </w:t>
      </w:r>
      <w:r w:rsidRPr="00E37666">
        <w:rPr>
          <w:rFonts w:ascii="Times New Roman" w:hAnsi="Times New Roman"/>
          <w:sz w:val="24"/>
          <w:szCs w:val="24"/>
          <w:lang w:eastAsia="ru-RU"/>
        </w:rPr>
        <w:t xml:space="preserve">Роман </w:t>
      </w:r>
      <w:r w:rsidRPr="00E37666">
        <w:rPr>
          <w:rFonts w:ascii="Times New Roman" w:hAnsi="Times New Roman"/>
          <w:bCs/>
          <w:sz w:val="24"/>
          <w:szCs w:val="24"/>
          <w:lang w:eastAsia="ru-RU"/>
        </w:rPr>
        <w:t>«Робинзон Крузо»</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 В. Гете. </w:t>
      </w:r>
      <w:r w:rsidRPr="00E37666">
        <w:rPr>
          <w:rFonts w:ascii="Times New Roman" w:hAnsi="Times New Roman"/>
          <w:sz w:val="24"/>
          <w:szCs w:val="24"/>
          <w:lang w:eastAsia="ru-RU"/>
        </w:rPr>
        <w:t xml:space="preserve">Трагедия </w:t>
      </w:r>
      <w:r w:rsidRPr="00E37666">
        <w:rPr>
          <w:rFonts w:ascii="Times New Roman" w:hAnsi="Times New Roman"/>
          <w:bCs/>
          <w:sz w:val="24"/>
          <w:szCs w:val="24"/>
          <w:lang w:eastAsia="ru-RU"/>
        </w:rPr>
        <w:t xml:space="preserve">«Фауст» </w:t>
      </w:r>
      <w:r w:rsidRPr="00E37666">
        <w:rPr>
          <w:rFonts w:ascii="Times New Roman" w:hAnsi="Times New Roman"/>
          <w:sz w:val="24"/>
          <w:szCs w:val="24"/>
          <w:lang w:eastAsia="ru-RU"/>
        </w:rPr>
        <w:t>(фрагменты).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Ж. Б. Мольер. </w:t>
      </w:r>
      <w:r w:rsidRPr="00E37666">
        <w:rPr>
          <w:rFonts w:ascii="Times New Roman" w:hAnsi="Times New Roman"/>
          <w:sz w:val="24"/>
          <w:szCs w:val="24"/>
          <w:lang w:eastAsia="ru-RU"/>
        </w:rPr>
        <w:t xml:space="preserve">Комедия </w:t>
      </w:r>
      <w:r w:rsidRPr="00E37666">
        <w:rPr>
          <w:rFonts w:ascii="Times New Roman" w:hAnsi="Times New Roman"/>
          <w:bCs/>
          <w:sz w:val="24"/>
          <w:szCs w:val="24"/>
          <w:lang w:eastAsia="ru-RU"/>
        </w:rPr>
        <w:t>«Мещанин во дворянстве»</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E37666">
        <w:rPr>
          <w:rFonts w:ascii="Times New Roman" w:hAnsi="Times New Roman"/>
          <w:sz w:val="24"/>
          <w:szCs w:val="24"/>
          <w:lang w:eastAsia="ru-RU"/>
        </w:rPr>
        <w:softHyphen/>
        <w:t>ния комических ситуаций. Мастерство драматурга в построении диалогов, создании речевых характеристик персонажей.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Дж.</w:t>
      </w:r>
      <w:r w:rsidRPr="00E37666">
        <w:rPr>
          <w:rFonts w:ascii="Times New Roman" w:hAnsi="Times New Roman"/>
          <w:sz w:val="24"/>
          <w:szCs w:val="24"/>
          <w:lang w:eastAsia="ru-RU"/>
        </w:rPr>
        <w:t xml:space="preserve"> </w:t>
      </w:r>
      <w:r w:rsidRPr="00E37666">
        <w:rPr>
          <w:rFonts w:ascii="Times New Roman" w:hAnsi="Times New Roman"/>
          <w:b/>
          <w:bCs/>
          <w:sz w:val="24"/>
          <w:szCs w:val="24"/>
          <w:lang w:eastAsia="ru-RU"/>
        </w:rPr>
        <w:t xml:space="preserve">Г. Байрон. </w:t>
      </w:r>
      <w:r w:rsidRPr="00E37666">
        <w:rPr>
          <w:rFonts w:ascii="Times New Roman" w:hAnsi="Times New Roman"/>
          <w:sz w:val="24"/>
          <w:szCs w:val="24"/>
          <w:lang w:eastAsia="ru-RU"/>
        </w:rPr>
        <w:t xml:space="preserve">Стихотворение </w:t>
      </w:r>
      <w:r w:rsidRPr="00E37666">
        <w:rPr>
          <w:rFonts w:ascii="Times New Roman" w:hAnsi="Times New Roman"/>
          <w:bCs/>
          <w:sz w:val="24"/>
          <w:szCs w:val="24"/>
          <w:lang w:eastAsia="ru-RU"/>
        </w:rPr>
        <w:t xml:space="preserve">«Душа моя мрачна…». </w:t>
      </w:r>
      <w:r w:rsidRPr="00E37666">
        <w:rPr>
          <w:rFonts w:ascii="Times New Roman" w:hAnsi="Times New Roman"/>
          <w:sz w:val="24"/>
          <w:szCs w:val="24"/>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А. де Сент-Экзюпери. </w:t>
      </w:r>
      <w:r w:rsidRPr="00E37666">
        <w:rPr>
          <w:rFonts w:ascii="Times New Roman" w:hAnsi="Times New Roman"/>
          <w:sz w:val="24"/>
          <w:szCs w:val="24"/>
          <w:lang w:eastAsia="ru-RU"/>
        </w:rPr>
        <w:t xml:space="preserve">Повесть-сказка </w:t>
      </w:r>
      <w:r w:rsidRPr="00E37666">
        <w:rPr>
          <w:rFonts w:ascii="Times New Roman" w:hAnsi="Times New Roman"/>
          <w:bCs/>
          <w:sz w:val="24"/>
          <w:szCs w:val="24"/>
          <w:lang w:eastAsia="ru-RU"/>
        </w:rPr>
        <w:t xml:space="preserve">«Маленький принц» </w:t>
      </w:r>
      <w:r w:rsidRPr="00E37666">
        <w:rPr>
          <w:rFonts w:ascii="Times New Roman" w:hAnsi="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 Брэдбери. </w:t>
      </w:r>
      <w:r w:rsidRPr="00E37666">
        <w:rPr>
          <w:rFonts w:ascii="Times New Roman" w:hAnsi="Times New Roman"/>
          <w:sz w:val="24"/>
          <w:szCs w:val="24"/>
          <w:lang w:eastAsia="ru-RU"/>
        </w:rPr>
        <w:t xml:space="preserve">Рассказ </w:t>
      </w:r>
      <w:r w:rsidRPr="00E37666">
        <w:rPr>
          <w:rFonts w:ascii="Times New Roman" w:hAnsi="Times New Roman"/>
          <w:bCs/>
          <w:sz w:val="24"/>
          <w:szCs w:val="24"/>
          <w:lang w:eastAsia="ru-RU"/>
        </w:rPr>
        <w:t xml:space="preserve">«Все лето в один день». </w:t>
      </w:r>
      <w:r w:rsidRPr="00E37666">
        <w:rPr>
          <w:rFonts w:ascii="Times New Roman" w:hAnsi="Times New Roman"/>
          <w:sz w:val="24"/>
          <w:szCs w:val="24"/>
          <w:lang w:eastAsia="ru-RU"/>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Обзор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Героический эпос. </w:t>
      </w:r>
      <w:r w:rsidRPr="00E37666">
        <w:rPr>
          <w:rFonts w:ascii="Times New Roman" w:hAnsi="Times New Roman"/>
          <w:sz w:val="24"/>
          <w:szCs w:val="24"/>
          <w:lang w:eastAsia="ru-RU"/>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Литературная сказка</w:t>
      </w:r>
      <w:r w:rsidRPr="00E37666">
        <w:rPr>
          <w:rFonts w:ascii="Times New Roman" w:hAnsi="Times New Roman"/>
          <w:bCs/>
          <w:i/>
          <w:iCs/>
          <w:sz w:val="24"/>
          <w:szCs w:val="24"/>
          <w:lang w:eastAsia="ru-RU"/>
        </w:rPr>
        <w:t xml:space="preserve">. </w:t>
      </w:r>
      <w:r w:rsidRPr="00E37666">
        <w:rPr>
          <w:rFonts w:ascii="Times New Roman" w:hAnsi="Times New Roman"/>
          <w:sz w:val="24"/>
          <w:szCs w:val="24"/>
          <w:lang w:eastAsia="ru-RU"/>
        </w:rPr>
        <w:t xml:space="preserve">Х. </w:t>
      </w:r>
      <w:r w:rsidRPr="00E37666">
        <w:rPr>
          <w:rFonts w:ascii="Times New Roman" w:hAnsi="Times New Roman"/>
          <w:bCs/>
          <w:sz w:val="24"/>
          <w:szCs w:val="24"/>
          <w:lang w:eastAsia="ru-RU"/>
        </w:rPr>
        <w:t xml:space="preserve">К. Андерсен. </w:t>
      </w:r>
      <w:r w:rsidRPr="00E37666">
        <w:rPr>
          <w:rFonts w:ascii="Times New Roman" w:hAnsi="Times New Roman"/>
          <w:sz w:val="24"/>
          <w:szCs w:val="24"/>
          <w:lang w:eastAsia="ru-RU"/>
        </w:rPr>
        <w:t xml:space="preserve">Сказка «Снежная королева». </w:t>
      </w:r>
      <w:r w:rsidRPr="00E37666">
        <w:rPr>
          <w:rFonts w:ascii="Times New Roman" w:hAnsi="Times New Roman"/>
          <w:bCs/>
          <w:sz w:val="24"/>
          <w:szCs w:val="24"/>
          <w:lang w:eastAsia="ru-RU"/>
        </w:rPr>
        <w:t xml:space="preserve">А. Погорельский. </w:t>
      </w:r>
      <w:r w:rsidRPr="00E37666">
        <w:rPr>
          <w:rFonts w:ascii="Times New Roman" w:hAnsi="Times New Roman"/>
          <w:sz w:val="24"/>
          <w:szCs w:val="24"/>
          <w:lang w:eastAsia="ru-RU"/>
        </w:rPr>
        <w:t xml:space="preserve">Сказка «Черная курица, или Подземные жители». </w:t>
      </w:r>
      <w:r w:rsidRPr="00E37666">
        <w:rPr>
          <w:rFonts w:ascii="Times New Roman" w:hAnsi="Times New Roman"/>
          <w:bCs/>
          <w:sz w:val="24"/>
          <w:szCs w:val="24"/>
          <w:lang w:eastAsia="ru-RU"/>
        </w:rPr>
        <w:t xml:space="preserve">А. Н. Островский. </w:t>
      </w:r>
      <w:r w:rsidRPr="00E37666">
        <w:rPr>
          <w:rFonts w:ascii="Times New Roman" w:hAnsi="Times New Roman"/>
          <w:sz w:val="24"/>
          <w:szCs w:val="24"/>
          <w:lang w:eastAsia="ru-RU"/>
        </w:rPr>
        <w:t xml:space="preserve">«Снегурочка» (сцены). </w:t>
      </w:r>
      <w:r w:rsidRPr="00E37666">
        <w:rPr>
          <w:rFonts w:ascii="Times New Roman" w:hAnsi="Times New Roman"/>
          <w:bCs/>
          <w:sz w:val="24"/>
          <w:szCs w:val="24"/>
          <w:lang w:eastAsia="ru-RU"/>
        </w:rPr>
        <w:t xml:space="preserve">М. </w:t>
      </w:r>
      <w:r w:rsidRPr="00E37666">
        <w:rPr>
          <w:rFonts w:ascii="Times New Roman" w:hAnsi="Times New Roman"/>
          <w:sz w:val="24"/>
          <w:szCs w:val="24"/>
          <w:lang w:eastAsia="ru-RU"/>
        </w:rPr>
        <w:t xml:space="preserve">Е. </w:t>
      </w:r>
      <w:r w:rsidRPr="00E37666">
        <w:rPr>
          <w:rFonts w:ascii="Times New Roman" w:hAnsi="Times New Roman"/>
          <w:bCs/>
          <w:sz w:val="24"/>
          <w:szCs w:val="24"/>
          <w:lang w:eastAsia="ru-RU"/>
        </w:rPr>
        <w:t>Салтыков-Щедрин.</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Жанр басни. </w:t>
      </w:r>
      <w:r w:rsidRPr="00E37666">
        <w:rPr>
          <w:rFonts w:ascii="Times New Roman" w:hAnsi="Times New Roman"/>
          <w:bCs/>
          <w:sz w:val="24"/>
          <w:szCs w:val="24"/>
          <w:lang w:eastAsia="ru-RU"/>
        </w:rPr>
        <w:t xml:space="preserve">Эзоп. </w:t>
      </w:r>
      <w:r w:rsidRPr="00E37666">
        <w:rPr>
          <w:rFonts w:ascii="Times New Roman" w:hAnsi="Times New Roman"/>
          <w:sz w:val="24"/>
          <w:szCs w:val="24"/>
          <w:lang w:eastAsia="ru-RU"/>
        </w:rPr>
        <w:t xml:space="preserve">Басни «Ворон и Лисица», «Жук и Муравей». </w:t>
      </w:r>
      <w:r w:rsidRPr="00E37666">
        <w:rPr>
          <w:rFonts w:ascii="Times New Roman" w:hAnsi="Times New Roman"/>
          <w:bCs/>
          <w:sz w:val="24"/>
          <w:szCs w:val="24"/>
          <w:lang w:eastAsia="ru-RU"/>
        </w:rPr>
        <w:t xml:space="preserve">Ж. Лафонтен. </w:t>
      </w:r>
      <w:r w:rsidRPr="00E37666">
        <w:rPr>
          <w:rFonts w:ascii="Times New Roman" w:hAnsi="Times New Roman"/>
          <w:sz w:val="24"/>
          <w:szCs w:val="24"/>
          <w:lang w:eastAsia="ru-RU"/>
        </w:rPr>
        <w:t xml:space="preserve">Басня «Желудь и Тыква». </w:t>
      </w:r>
      <w:r w:rsidRPr="00E37666">
        <w:rPr>
          <w:rFonts w:ascii="Times New Roman" w:hAnsi="Times New Roman"/>
          <w:bCs/>
          <w:sz w:val="24"/>
          <w:szCs w:val="24"/>
          <w:lang w:eastAsia="ru-RU"/>
        </w:rPr>
        <w:t xml:space="preserve">Г. Э. Лессинг. </w:t>
      </w:r>
      <w:r w:rsidRPr="00E37666">
        <w:rPr>
          <w:rFonts w:ascii="Times New Roman" w:hAnsi="Times New Roman"/>
          <w:sz w:val="24"/>
          <w:szCs w:val="24"/>
          <w:lang w:eastAsia="ru-RU"/>
        </w:rPr>
        <w:t xml:space="preserve">Басня «Свинья и Дуб». История жанра басни. Сюжеты античных басен и их обработки в литературе </w:t>
      </w:r>
      <w:r w:rsidRPr="00E37666">
        <w:rPr>
          <w:rFonts w:ascii="Times New Roman" w:hAnsi="Times New Roman"/>
          <w:sz w:val="24"/>
          <w:szCs w:val="24"/>
          <w:lang w:val="en-US" w:eastAsia="ru-RU"/>
        </w:rPr>
        <w:t>XVII</w:t>
      </w:r>
      <w:r w:rsidRPr="00E37666">
        <w:rPr>
          <w:rFonts w:ascii="Times New Roman" w:hAnsi="Times New Roman"/>
          <w:sz w:val="24"/>
          <w:szCs w:val="24"/>
          <w:lang w:eastAsia="ru-RU"/>
        </w:rPr>
        <w:t>—</w:t>
      </w:r>
      <w:r w:rsidRPr="00E37666">
        <w:rPr>
          <w:rFonts w:ascii="Times New Roman" w:hAnsi="Times New Roman"/>
          <w:sz w:val="24"/>
          <w:szCs w:val="24"/>
          <w:lang w:val="en-US" w:eastAsia="ru-RU"/>
        </w:rPr>
        <w:t>XVIII</w:t>
      </w:r>
      <w:r w:rsidRPr="00E37666">
        <w:rPr>
          <w:rFonts w:ascii="Times New Roman" w:hAnsi="Times New Roman"/>
          <w:sz w:val="24"/>
          <w:szCs w:val="24"/>
          <w:lang w:eastAsia="ru-RU"/>
        </w:rPr>
        <w:t xml:space="preserve"> вв. Аллегория как форма иносказания и средство раскрытия определенных свойств человека. Нравственные проблемы и поучительный характер басен.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Жанр баллады. </w:t>
      </w:r>
      <w:r w:rsidRPr="00E37666">
        <w:rPr>
          <w:rFonts w:ascii="Times New Roman" w:hAnsi="Times New Roman"/>
          <w:bCs/>
          <w:sz w:val="24"/>
          <w:szCs w:val="24"/>
          <w:lang w:eastAsia="ru-RU"/>
        </w:rPr>
        <w:t xml:space="preserve">И. В. Гете. </w:t>
      </w:r>
      <w:r w:rsidRPr="00E37666">
        <w:rPr>
          <w:rFonts w:ascii="Times New Roman" w:hAnsi="Times New Roman"/>
          <w:sz w:val="24"/>
          <w:szCs w:val="24"/>
          <w:lang w:eastAsia="ru-RU"/>
        </w:rPr>
        <w:t xml:space="preserve">Баллада «Лесной царь». </w:t>
      </w:r>
      <w:r w:rsidRPr="00E37666">
        <w:rPr>
          <w:rFonts w:ascii="Times New Roman" w:hAnsi="Times New Roman"/>
          <w:bCs/>
          <w:sz w:val="24"/>
          <w:szCs w:val="24"/>
          <w:lang w:eastAsia="ru-RU"/>
        </w:rPr>
        <w:t xml:space="preserve">Ф. Шиллер. </w:t>
      </w:r>
      <w:r w:rsidRPr="00E37666">
        <w:rPr>
          <w:rFonts w:ascii="Times New Roman" w:hAnsi="Times New Roman"/>
          <w:sz w:val="24"/>
          <w:szCs w:val="24"/>
          <w:lang w:eastAsia="ru-RU"/>
        </w:rPr>
        <w:t xml:space="preserve">Баллада «Перчатка». </w:t>
      </w:r>
      <w:r w:rsidRPr="00E37666">
        <w:rPr>
          <w:rFonts w:ascii="Times New Roman" w:hAnsi="Times New Roman"/>
          <w:bCs/>
          <w:sz w:val="24"/>
          <w:szCs w:val="24"/>
          <w:lang w:eastAsia="ru-RU"/>
        </w:rPr>
        <w:t xml:space="preserve">В. Скотт. </w:t>
      </w:r>
      <w:r w:rsidRPr="00E37666">
        <w:rPr>
          <w:rFonts w:ascii="Times New Roman" w:hAnsi="Times New Roman"/>
          <w:sz w:val="24"/>
          <w:szCs w:val="24"/>
          <w:lang w:eastAsia="ru-RU"/>
        </w:rPr>
        <w:t xml:space="preserve">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w:t>
      </w:r>
      <w:r w:rsidRPr="00E37666">
        <w:rPr>
          <w:rFonts w:ascii="Times New Roman" w:hAnsi="Times New Roman"/>
          <w:sz w:val="24"/>
          <w:szCs w:val="24"/>
          <w:lang w:eastAsia="ru-RU"/>
        </w:rPr>
        <w:lastRenderedPageBreak/>
        <w:t>балладе.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Жанр новеллы. </w:t>
      </w:r>
      <w:r w:rsidRPr="00E37666">
        <w:rPr>
          <w:rFonts w:ascii="Times New Roman" w:hAnsi="Times New Roman"/>
          <w:bCs/>
          <w:sz w:val="24"/>
          <w:szCs w:val="24"/>
          <w:lang w:eastAsia="ru-RU"/>
        </w:rPr>
        <w:t xml:space="preserve">П. Мериме. </w:t>
      </w:r>
      <w:r w:rsidRPr="00E37666">
        <w:rPr>
          <w:rFonts w:ascii="Times New Roman" w:hAnsi="Times New Roman"/>
          <w:sz w:val="24"/>
          <w:szCs w:val="24"/>
          <w:lang w:eastAsia="ru-RU"/>
        </w:rPr>
        <w:t xml:space="preserve">Новелла «Видение Карла </w:t>
      </w:r>
      <w:r w:rsidRPr="00E37666">
        <w:rPr>
          <w:rFonts w:ascii="Times New Roman" w:hAnsi="Times New Roman"/>
          <w:sz w:val="24"/>
          <w:szCs w:val="24"/>
          <w:lang w:val="en-US" w:eastAsia="ru-RU"/>
        </w:rPr>
        <w:t>XI</w:t>
      </w:r>
      <w:r w:rsidRPr="00E37666">
        <w:rPr>
          <w:rFonts w:ascii="Times New Roman" w:hAnsi="Times New Roman"/>
          <w:sz w:val="24"/>
          <w:szCs w:val="24"/>
          <w:lang w:eastAsia="ru-RU"/>
        </w:rPr>
        <w:t xml:space="preserve">». Э. А. По. Новелла «Низвержение в Мальстрем». </w:t>
      </w:r>
      <w:r w:rsidRPr="00E37666">
        <w:rPr>
          <w:rFonts w:ascii="Times New Roman" w:hAnsi="Times New Roman"/>
          <w:bCs/>
          <w:sz w:val="24"/>
          <w:szCs w:val="24"/>
          <w:lang w:eastAsia="ru-RU"/>
        </w:rPr>
        <w:t xml:space="preserve">О. Генри. </w:t>
      </w:r>
      <w:r w:rsidRPr="00E37666">
        <w:rPr>
          <w:rFonts w:ascii="Times New Roman" w:hAnsi="Times New Roman"/>
          <w:sz w:val="24"/>
          <w:szCs w:val="24"/>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Жанр рассказа. </w:t>
      </w:r>
      <w:r w:rsidRPr="00E37666">
        <w:rPr>
          <w:rFonts w:ascii="Times New Roman" w:hAnsi="Times New Roman"/>
          <w:bCs/>
          <w:sz w:val="24"/>
          <w:szCs w:val="24"/>
          <w:lang w:eastAsia="ru-RU"/>
        </w:rPr>
        <w:t xml:space="preserve">Ф. М. Достоевский. </w:t>
      </w:r>
      <w:r w:rsidRPr="00E37666">
        <w:rPr>
          <w:rFonts w:ascii="Times New Roman" w:hAnsi="Times New Roman"/>
          <w:sz w:val="24"/>
          <w:szCs w:val="24"/>
          <w:lang w:eastAsia="ru-RU"/>
        </w:rPr>
        <w:t xml:space="preserve">Рассказ «Мальчик у Христа на елке». </w:t>
      </w:r>
      <w:r w:rsidRPr="00E37666">
        <w:rPr>
          <w:rFonts w:ascii="Times New Roman" w:hAnsi="Times New Roman"/>
          <w:bCs/>
          <w:sz w:val="24"/>
          <w:szCs w:val="24"/>
          <w:lang w:eastAsia="ru-RU"/>
        </w:rPr>
        <w:t xml:space="preserve">А. П. Чехов. </w:t>
      </w:r>
      <w:r w:rsidRPr="00E37666">
        <w:rPr>
          <w:rFonts w:ascii="Times New Roman" w:hAnsi="Times New Roman"/>
          <w:sz w:val="24"/>
          <w:szCs w:val="24"/>
          <w:lang w:eastAsia="ru-RU"/>
        </w:rPr>
        <w:t xml:space="preserve">Рассказ «Лошадиная фамилия». </w:t>
      </w:r>
      <w:r w:rsidRPr="00E37666">
        <w:rPr>
          <w:rFonts w:ascii="Times New Roman" w:hAnsi="Times New Roman"/>
          <w:bCs/>
          <w:sz w:val="24"/>
          <w:szCs w:val="24"/>
          <w:lang w:eastAsia="ru-RU"/>
        </w:rPr>
        <w:t xml:space="preserve">М. М. Зощенко. </w:t>
      </w:r>
      <w:r w:rsidRPr="00E37666">
        <w:rPr>
          <w:rFonts w:ascii="Times New Roman" w:hAnsi="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Сказовое повествование. </w:t>
      </w:r>
      <w:r w:rsidRPr="00E37666">
        <w:rPr>
          <w:rFonts w:ascii="Times New Roman" w:hAnsi="Times New Roman"/>
          <w:bCs/>
          <w:sz w:val="24"/>
          <w:szCs w:val="24"/>
          <w:lang w:eastAsia="ru-RU"/>
        </w:rPr>
        <w:t xml:space="preserve">Н. С. Лесков. </w:t>
      </w:r>
      <w:r w:rsidRPr="00E37666">
        <w:rPr>
          <w:rFonts w:ascii="Times New Roman" w:hAnsi="Times New Roman"/>
          <w:sz w:val="24"/>
          <w:szCs w:val="24"/>
          <w:lang w:eastAsia="ru-RU"/>
        </w:rPr>
        <w:t xml:space="preserve">Сказ «Левша». </w:t>
      </w:r>
      <w:r w:rsidRPr="00E37666">
        <w:rPr>
          <w:rFonts w:ascii="Times New Roman" w:hAnsi="Times New Roman"/>
          <w:bCs/>
          <w:sz w:val="24"/>
          <w:szCs w:val="24"/>
          <w:lang w:eastAsia="ru-RU"/>
        </w:rPr>
        <w:t xml:space="preserve">П. П. Бажов. </w:t>
      </w:r>
      <w:r w:rsidRPr="00E37666">
        <w:rPr>
          <w:rFonts w:ascii="Times New Roman" w:hAnsi="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Тема детства в русской и зарубежной литературе. </w:t>
      </w:r>
      <w:r w:rsidRPr="00E37666">
        <w:rPr>
          <w:rFonts w:ascii="Times New Roman" w:hAnsi="Times New Roman"/>
          <w:bCs/>
          <w:sz w:val="24"/>
          <w:szCs w:val="24"/>
          <w:lang w:eastAsia="ru-RU"/>
        </w:rPr>
        <w:t xml:space="preserve">А. П. Чехов. </w:t>
      </w:r>
      <w:r w:rsidRPr="00E37666">
        <w:rPr>
          <w:rFonts w:ascii="Times New Roman" w:hAnsi="Times New Roman"/>
          <w:sz w:val="24"/>
          <w:szCs w:val="24"/>
          <w:lang w:eastAsia="ru-RU"/>
        </w:rPr>
        <w:t xml:space="preserve">Рассказ «Мальчики». </w:t>
      </w:r>
      <w:r w:rsidRPr="00E37666">
        <w:rPr>
          <w:rFonts w:ascii="Times New Roman" w:hAnsi="Times New Roman"/>
          <w:bCs/>
          <w:sz w:val="24"/>
          <w:szCs w:val="24"/>
          <w:lang w:eastAsia="ru-RU"/>
        </w:rPr>
        <w:t xml:space="preserve">М. М. Пришвин. </w:t>
      </w:r>
      <w:r w:rsidRPr="00E37666">
        <w:rPr>
          <w:rFonts w:ascii="Times New Roman" w:hAnsi="Times New Roman"/>
          <w:sz w:val="24"/>
          <w:szCs w:val="24"/>
          <w:lang w:eastAsia="ru-RU"/>
        </w:rPr>
        <w:t xml:space="preserve">Повесть «Кладовая солнца». </w:t>
      </w:r>
      <w:r w:rsidRPr="00E37666">
        <w:rPr>
          <w:rFonts w:ascii="Times New Roman" w:hAnsi="Times New Roman"/>
          <w:bCs/>
          <w:sz w:val="24"/>
          <w:szCs w:val="24"/>
          <w:lang w:eastAsia="ru-RU"/>
        </w:rPr>
        <w:t xml:space="preserve">М. Твен. </w:t>
      </w:r>
      <w:r w:rsidRPr="00E37666">
        <w:rPr>
          <w:rFonts w:ascii="Times New Roman" w:hAnsi="Times New Roman"/>
          <w:sz w:val="24"/>
          <w:szCs w:val="24"/>
          <w:lang w:eastAsia="ru-RU"/>
        </w:rPr>
        <w:t xml:space="preserve">Повесть «Приключения Тома Сойера» (фрагменты). </w:t>
      </w:r>
      <w:r w:rsidRPr="00E37666">
        <w:rPr>
          <w:rFonts w:ascii="Times New Roman" w:hAnsi="Times New Roman"/>
          <w:bCs/>
          <w:sz w:val="24"/>
          <w:szCs w:val="24"/>
          <w:lang w:eastAsia="ru-RU"/>
        </w:rPr>
        <w:t xml:space="preserve">О. Генри. </w:t>
      </w:r>
      <w:r w:rsidRPr="00E37666">
        <w:rPr>
          <w:rFonts w:ascii="Times New Roman" w:hAnsi="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Русские и зарубежные писатели о животных</w:t>
      </w:r>
      <w:r w:rsidRPr="00E37666">
        <w:rPr>
          <w:rFonts w:ascii="Times New Roman" w:hAnsi="Times New Roman"/>
          <w:bCs/>
          <w:i/>
          <w:iCs/>
          <w:sz w:val="24"/>
          <w:szCs w:val="24"/>
          <w:lang w:eastAsia="ru-RU"/>
        </w:rPr>
        <w:t xml:space="preserve">. </w:t>
      </w:r>
      <w:r w:rsidRPr="00E37666">
        <w:rPr>
          <w:rFonts w:ascii="Times New Roman" w:hAnsi="Times New Roman"/>
          <w:bCs/>
          <w:sz w:val="24"/>
          <w:szCs w:val="24"/>
          <w:lang w:eastAsia="ru-RU"/>
        </w:rPr>
        <w:t xml:space="preserve">Ю. П. Казаков. </w:t>
      </w:r>
      <w:r w:rsidRPr="00E37666">
        <w:rPr>
          <w:rFonts w:ascii="Times New Roman" w:hAnsi="Times New Roman"/>
          <w:sz w:val="24"/>
          <w:szCs w:val="24"/>
          <w:lang w:eastAsia="ru-RU"/>
        </w:rPr>
        <w:t xml:space="preserve">Рассказ «Арктур — гончий пес». </w:t>
      </w:r>
      <w:r w:rsidRPr="00E37666">
        <w:rPr>
          <w:rFonts w:ascii="Times New Roman" w:hAnsi="Times New Roman"/>
          <w:bCs/>
          <w:sz w:val="24"/>
          <w:szCs w:val="24"/>
          <w:lang w:eastAsia="ru-RU"/>
        </w:rPr>
        <w:t xml:space="preserve">В. П. Астафьев. </w:t>
      </w:r>
      <w:r w:rsidRPr="00E37666">
        <w:rPr>
          <w:rFonts w:ascii="Times New Roman" w:hAnsi="Times New Roman"/>
          <w:sz w:val="24"/>
          <w:szCs w:val="24"/>
          <w:lang w:eastAsia="ru-RU"/>
        </w:rPr>
        <w:t xml:space="preserve">Рассказ «Жизнь Трезора». Дж. </w:t>
      </w:r>
      <w:r w:rsidRPr="00E37666">
        <w:rPr>
          <w:rFonts w:ascii="Times New Roman" w:hAnsi="Times New Roman"/>
          <w:bCs/>
          <w:sz w:val="24"/>
          <w:szCs w:val="24"/>
          <w:lang w:eastAsia="ru-RU"/>
        </w:rPr>
        <w:t xml:space="preserve">Лондон. </w:t>
      </w:r>
      <w:r w:rsidRPr="00E37666">
        <w:rPr>
          <w:rFonts w:ascii="Times New Roman" w:hAnsi="Times New Roman"/>
          <w:sz w:val="24"/>
          <w:szCs w:val="24"/>
          <w:lang w:eastAsia="ru-RU"/>
        </w:rPr>
        <w:t xml:space="preserve">Повесть «Белый Клык». </w:t>
      </w:r>
      <w:r w:rsidRPr="00E37666">
        <w:rPr>
          <w:rFonts w:ascii="Times New Roman" w:hAnsi="Times New Roman"/>
          <w:bCs/>
          <w:sz w:val="24"/>
          <w:szCs w:val="24"/>
          <w:lang w:eastAsia="ru-RU"/>
        </w:rPr>
        <w:t xml:space="preserve">Э. Сетон-Томпсон. </w:t>
      </w:r>
      <w:r w:rsidRPr="00E37666">
        <w:rPr>
          <w:rFonts w:ascii="Times New Roman" w:hAnsi="Times New Roman"/>
          <w:sz w:val="24"/>
          <w:szCs w:val="24"/>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Тема природы в русской поэзии. </w:t>
      </w:r>
      <w:r w:rsidRPr="00E37666">
        <w:rPr>
          <w:rFonts w:ascii="Times New Roman" w:hAnsi="Times New Roman"/>
          <w:bCs/>
          <w:sz w:val="24"/>
          <w:szCs w:val="24"/>
          <w:lang w:eastAsia="ru-RU"/>
        </w:rPr>
        <w:t xml:space="preserve">А. К. Толстой. </w:t>
      </w:r>
      <w:r w:rsidRPr="00E37666">
        <w:rPr>
          <w:rFonts w:ascii="Times New Roman" w:hAnsi="Times New Roman"/>
          <w:sz w:val="24"/>
          <w:szCs w:val="24"/>
          <w:lang w:eastAsia="ru-RU"/>
        </w:rPr>
        <w:t xml:space="preserve">Стихотворение «Осень. Обсыпается весь наш бедный сад…». А. А. </w:t>
      </w:r>
      <w:r w:rsidRPr="00E37666">
        <w:rPr>
          <w:rFonts w:ascii="Times New Roman" w:hAnsi="Times New Roman"/>
          <w:bCs/>
          <w:sz w:val="24"/>
          <w:szCs w:val="24"/>
          <w:lang w:eastAsia="ru-RU"/>
        </w:rPr>
        <w:t xml:space="preserve">Фет. </w:t>
      </w:r>
      <w:r w:rsidRPr="00E37666">
        <w:rPr>
          <w:rFonts w:ascii="Times New Roman" w:hAnsi="Times New Roman"/>
          <w:sz w:val="24"/>
          <w:szCs w:val="24"/>
          <w:lang w:eastAsia="ru-RU"/>
        </w:rPr>
        <w:t xml:space="preserve">Стихотворение «Чудная картина…». </w:t>
      </w:r>
      <w:r w:rsidRPr="00E37666">
        <w:rPr>
          <w:rFonts w:ascii="Times New Roman" w:hAnsi="Times New Roman"/>
          <w:bCs/>
          <w:sz w:val="24"/>
          <w:szCs w:val="24"/>
          <w:lang w:eastAsia="ru-RU"/>
        </w:rPr>
        <w:t xml:space="preserve">И. А. Бунин. </w:t>
      </w:r>
      <w:r w:rsidRPr="00E37666">
        <w:rPr>
          <w:rFonts w:ascii="Times New Roman" w:hAnsi="Times New Roman"/>
          <w:sz w:val="24"/>
          <w:szCs w:val="24"/>
          <w:lang w:eastAsia="ru-RU"/>
        </w:rPr>
        <w:t xml:space="preserve">Стихотворение «Листопад» (фрагмент «Лес, точно терем расписной…»). </w:t>
      </w:r>
      <w:r w:rsidRPr="00E37666">
        <w:rPr>
          <w:rFonts w:ascii="Times New Roman" w:hAnsi="Times New Roman"/>
          <w:bCs/>
          <w:sz w:val="24"/>
          <w:szCs w:val="24"/>
          <w:lang w:eastAsia="ru-RU"/>
        </w:rPr>
        <w:t xml:space="preserve">Н. А. Заболоцкий. </w:t>
      </w:r>
      <w:r w:rsidRPr="00E37666">
        <w:rPr>
          <w:rFonts w:ascii="Times New Roman" w:hAnsi="Times New Roman"/>
          <w:sz w:val="24"/>
          <w:szCs w:val="24"/>
          <w:lang w:eastAsia="ru-RU"/>
        </w:rPr>
        <w:t>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Тема родины в русской </w:t>
      </w:r>
      <w:r w:rsidRPr="00E37666">
        <w:rPr>
          <w:rFonts w:ascii="Times New Roman" w:hAnsi="Times New Roman"/>
          <w:bCs/>
          <w:iCs/>
          <w:sz w:val="24"/>
          <w:szCs w:val="24"/>
          <w:lang w:eastAsia="ru-RU"/>
        </w:rPr>
        <w:t xml:space="preserve">поэзии </w:t>
      </w:r>
      <w:r w:rsidRPr="00E37666">
        <w:rPr>
          <w:rFonts w:ascii="Times New Roman" w:hAnsi="Times New Roman"/>
          <w:bCs/>
          <w:sz w:val="24"/>
          <w:szCs w:val="24"/>
          <w:lang w:eastAsia="ru-RU"/>
        </w:rPr>
        <w:t xml:space="preserve">И. С. Никитин. </w:t>
      </w:r>
      <w:r w:rsidRPr="00E37666">
        <w:rPr>
          <w:rFonts w:ascii="Times New Roman" w:hAnsi="Times New Roman"/>
          <w:sz w:val="24"/>
          <w:szCs w:val="24"/>
          <w:lang w:eastAsia="ru-RU"/>
        </w:rPr>
        <w:t xml:space="preserve">Стихотворение « Русь ». </w:t>
      </w:r>
      <w:r w:rsidRPr="00E37666">
        <w:rPr>
          <w:rFonts w:ascii="Times New Roman" w:hAnsi="Times New Roman"/>
          <w:bCs/>
          <w:sz w:val="24"/>
          <w:szCs w:val="24"/>
          <w:lang w:eastAsia="ru-RU"/>
        </w:rPr>
        <w:t xml:space="preserve">А. К. Толстой. </w:t>
      </w:r>
      <w:r w:rsidRPr="00E37666">
        <w:rPr>
          <w:rFonts w:ascii="Times New Roman" w:hAnsi="Times New Roman"/>
          <w:sz w:val="24"/>
          <w:szCs w:val="24"/>
          <w:lang w:eastAsia="ru-RU"/>
        </w:rPr>
        <w:t xml:space="preserve">Стихотворение «Край ты мой, родимый край…». </w:t>
      </w:r>
      <w:r w:rsidRPr="00E37666">
        <w:rPr>
          <w:rFonts w:ascii="Times New Roman" w:hAnsi="Times New Roman"/>
          <w:bCs/>
          <w:sz w:val="24"/>
          <w:szCs w:val="24"/>
          <w:lang w:eastAsia="ru-RU"/>
        </w:rPr>
        <w:t xml:space="preserve">И. А. Бунин. </w:t>
      </w:r>
      <w:r w:rsidRPr="00E37666">
        <w:rPr>
          <w:rFonts w:ascii="Times New Roman" w:hAnsi="Times New Roman"/>
          <w:sz w:val="24"/>
          <w:szCs w:val="24"/>
          <w:lang w:eastAsia="ru-RU"/>
        </w:rPr>
        <w:t xml:space="preserve">Стихотворение «У птицы есть гнездо, у зверя есть нора…». </w:t>
      </w:r>
      <w:r w:rsidRPr="00E37666">
        <w:rPr>
          <w:rFonts w:ascii="Times New Roman" w:hAnsi="Times New Roman"/>
          <w:bCs/>
          <w:sz w:val="24"/>
          <w:szCs w:val="24"/>
          <w:lang w:eastAsia="ru-RU"/>
        </w:rPr>
        <w:t xml:space="preserve">И. Северянин. </w:t>
      </w:r>
      <w:r w:rsidRPr="00E37666">
        <w:rPr>
          <w:rFonts w:ascii="Times New Roman" w:hAnsi="Times New Roman"/>
          <w:sz w:val="24"/>
          <w:szCs w:val="24"/>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Военная тема в русской литературе. </w:t>
      </w:r>
      <w:r w:rsidRPr="00E37666">
        <w:rPr>
          <w:rFonts w:ascii="Times New Roman" w:hAnsi="Times New Roman"/>
          <w:bCs/>
          <w:sz w:val="24"/>
          <w:szCs w:val="24"/>
          <w:lang w:eastAsia="ru-RU"/>
        </w:rPr>
        <w:t xml:space="preserve">В. П. Катаев. </w:t>
      </w:r>
      <w:r w:rsidRPr="00E37666">
        <w:rPr>
          <w:rFonts w:ascii="Times New Roman" w:hAnsi="Times New Roman"/>
          <w:sz w:val="24"/>
          <w:szCs w:val="24"/>
          <w:lang w:eastAsia="ru-RU"/>
        </w:rPr>
        <w:t xml:space="preserve">Повесть «Сын полка» (фрагменты). </w:t>
      </w:r>
      <w:r w:rsidRPr="00E37666">
        <w:rPr>
          <w:rFonts w:ascii="Times New Roman" w:hAnsi="Times New Roman"/>
          <w:bCs/>
          <w:sz w:val="24"/>
          <w:szCs w:val="24"/>
          <w:lang w:val="en-US" w:eastAsia="ru-RU"/>
        </w:rPr>
        <w:t>A</w:t>
      </w:r>
      <w:r w:rsidRPr="00E37666">
        <w:rPr>
          <w:rFonts w:ascii="Times New Roman" w:hAnsi="Times New Roman"/>
          <w:bCs/>
          <w:sz w:val="24"/>
          <w:szCs w:val="24"/>
          <w:lang w:eastAsia="ru-RU"/>
        </w:rPr>
        <w:t>.</w:t>
      </w:r>
      <w:r w:rsidRPr="00E37666">
        <w:rPr>
          <w:rFonts w:ascii="Times New Roman" w:hAnsi="Times New Roman"/>
          <w:sz w:val="24"/>
          <w:szCs w:val="24"/>
          <w:lang w:eastAsia="ru-RU"/>
        </w:rPr>
        <w:t xml:space="preserve"> </w:t>
      </w:r>
      <w:r w:rsidRPr="00E37666">
        <w:rPr>
          <w:rFonts w:ascii="Times New Roman" w:hAnsi="Times New Roman"/>
          <w:bCs/>
          <w:sz w:val="24"/>
          <w:szCs w:val="24"/>
          <w:lang w:eastAsia="ru-RU"/>
        </w:rPr>
        <w:t xml:space="preserve">Т. Твардовский. </w:t>
      </w:r>
      <w:r w:rsidRPr="00E37666">
        <w:rPr>
          <w:rFonts w:ascii="Times New Roman" w:hAnsi="Times New Roman"/>
          <w:sz w:val="24"/>
          <w:szCs w:val="24"/>
          <w:lang w:eastAsia="ru-RU"/>
        </w:rPr>
        <w:t xml:space="preserve">Стихотворение «Рассказ танкиста». </w:t>
      </w:r>
      <w:r w:rsidRPr="00E37666">
        <w:rPr>
          <w:rFonts w:ascii="Times New Roman" w:hAnsi="Times New Roman"/>
          <w:bCs/>
          <w:sz w:val="24"/>
          <w:szCs w:val="24"/>
          <w:lang w:eastAsia="ru-RU"/>
        </w:rPr>
        <w:t>Д. С. Самойлов</w:t>
      </w:r>
      <w:r w:rsidRPr="00E37666">
        <w:rPr>
          <w:rFonts w:ascii="Times New Roman" w:hAnsi="Times New Roman"/>
          <w:sz w:val="24"/>
          <w:szCs w:val="24"/>
          <w:lang w:eastAsia="ru-RU"/>
        </w:rPr>
        <w:t xml:space="preserve">. Стихотворение « Сороковые ». </w:t>
      </w:r>
      <w:r w:rsidRPr="00E37666">
        <w:rPr>
          <w:rFonts w:ascii="Times New Roman" w:hAnsi="Times New Roman"/>
          <w:bCs/>
          <w:sz w:val="24"/>
          <w:szCs w:val="24"/>
          <w:lang w:val="en-US" w:eastAsia="ru-RU"/>
        </w:rPr>
        <w:t>B</w:t>
      </w:r>
      <w:r w:rsidRPr="00E37666">
        <w:rPr>
          <w:rFonts w:ascii="Times New Roman" w:hAnsi="Times New Roman"/>
          <w:bCs/>
          <w:sz w:val="24"/>
          <w:szCs w:val="24"/>
          <w:lang w:eastAsia="ru-RU"/>
        </w:rPr>
        <w:t>.</w:t>
      </w:r>
      <w:r w:rsidRPr="00E37666">
        <w:rPr>
          <w:rFonts w:ascii="Times New Roman" w:hAnsi="Times New Roman"/>
          <w:sz w:val="24"/>
          <w:szCs w:val="24"/>
          <w:lang w:eastAsia="ru-RU"/>
        </w:rPr>
        <w:t xml:space="preserve"> </w:t>
      </w:r>
      <w:r w:rsidRPr="00E37666">
        <w:rPr>
          <w:rFonts w:ascii="Times New Roman" w:hAnsi="Times New Roman"/>
          <w:bCs/>
          <w:sz w:val="24"/>
          <w:szCs w:val="24"/>
          <w:lang w:eastAsia="ru-RU"/>
        </w:rPr>
        <w:t xml:space="preserve">В. Быков. </w:t>
      </w:r>
      <w:r w:rsidRPr="00E37666">
        <w:rPr>
          <w:rFonts w:ascii="Times New Roman" w:hAnsi="Times New Roman"/>
          <w:sz w:val="24"/>
          <w:szCs w:val="24"/>
          <w:lang w:eastAsia="ru-RU"/>
        </w:rPr>
        <w:t>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Автобиографические произведения русских писателей. </w:t>
      </w:r>
      <w:r w:rsidRPr="00E37666">
        <w:rPr>
          <w:rFonts w:ascii="Times New Roman" w:hAnsi="Times New Roman"/>
          <w:bCs/>
          <w:sz w:val="24"/>
          <w:szCs w:val="24"/>
          <w:lang w:eastAsia="ru-RU"/>
        </w:rPr>
        <w:t xml:space="preserve">Л. Н. Толстой. </w:t>
      </w:r>
      <w:r w:rsidRPr="00E37666">
        <w:rPr>
          <w:rFonts w:ascii="Times New Roman" w:hAnsi="Times New Roman"/>
          <w:sz w:val="24"/>
          <w:szCs w:val="24"/>
          <w:lang w:eastAsia="ru-RU"/>
        </w:rPr>
        <w:t xml:space="preserve">Повесть «Детство» (фрагменты). </w:t>
      </w:r>
      <w:r w:rsidRPr="00E37666">
        <w:rPr>
          <w:rFonts w:ascii="Times New Roman" w:hAnsi="Times New Roman"/>
          <w:bCs/>
          <w:sz w:val="24"/>
          <w:szCs w:val="24"/>
          <w:lang w:eastAsia="ru-RU"/>
        </w:rPr>
        <w:t xml:space="preserve">М.Горький. </w:t>
      </w:r>
      <w:r w:rsidRPr="00E37666">
        <w:rPr>
          <w:rFonts w:ascii="Times New Roman" w:hAnsi="Times New Roman"/>
          <w:sz w:val="24"/>
          <w:szCs w:val="24"/>
          <w:lang w:eastAsia="ru-RU"/>
        </w:rPr>
        <w:t xml:space="preserve">Повесть «Детство» (фрагменты). </w:t>
      </w:r>
      <w:r w:rsidRPr="00E37666">
        <w:rPr>
          <w:rFonts w:ascii="Times New Roman" w:hAnsi="Times New Roman"/>
          <w:bCs/>
          <w:sz w:val="24"/>
          <w:szCs w:val="24"/>
          <w:lang w:eastAsia="ru-RU"/>
        </w:rPr>
        <w:t xml:space="preserve">А. Н. Толстой. </w:t>
      </w:r>
      <w:r w:rsidRPr="00E37666">
        <w:rPr>
          <w:rFonts w:ascii="Times New Roman" w:hAnsi="Times New Roman"/>
          <w:sz w:val="24"/>
          <w:szCs w:val="24"/>
          <w:lang w:eastAsia="ru-RU"/>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Сведения по теории и истории литературы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Литература как искусство словесного образа. Литература и мифология. Литература и фольклор.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Художественный вымысел. Правдоподобие и фантастика.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Сюжет и композиция. Конфликт. Внутренний конфликт. Эпизод. Пейзаж. Портрет. Диалог </w:t>
      </w:r>
      <w:r w:rsidRPr="00E37666">
        <w:rPr>
          <w:rFonts w:ascii="Times New Roman" w:hAnsi="Times New Roman"/>
          <w:sz w:val="24"/>
          <w:szCs w:val="24"/>
          <w:lang w:eastAsia="ru-RU"/>
        </w:rPr>
        <w:lastRenderedPageBreak/>
        <w:t>и монолог. Внутренний монолог. Дневники, письма и сны героев. Лирические отступления. Эпилог. Лирический сюжет.</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Авторская позиция. Заглавие произведения. Эпиграф. «Говорящие» фамилии. Финал произведения.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E37666">
        <w:rPr>
          <w:rFonts w:ascii="Times New Roman" w:hAnsi="Times New Roman"/>
          <w:sz w:val="24"/>
          <w:szCs w:val="24"/>
          <w:lang w:eastAsia="ru-RU"/>
        </w:rPr>
        <w:softHyphen/>
        <w:t>жения. Ритм, рифма. Строфа.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E37666">
        <w:rPr>
          <w:rFonts w:ascii="Times New Roman" w:hAnsi="Times New Roman"/>
          <w:sz w:val="24"/>
          <w:szCs w:val="24"/>
          <w:lang w:val="en-US" w:eastAsia="ru-RU"/>
        </w:rPr>
        <w:t>XVII</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XVIII</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и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вв.). Литературные направления (классицизм, сентиментализм, романтизм, реализм, модернизм).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Русская литература </w:t>
      </w:r>
      <w:r w:rsidRPr="00E37666">
        <w:rPr>
          <w:rFonts w:ascii="Times New Roman" w:hAnsi="Times New Roman"/>
          <w:sz w:val="24"/>
          <w:szCs w:val="24"/>
          <w:lang w:val="en-US" w:eastAsia="ru-RU"/>
        </w:rPr>
        <w:t>XVIII</w:t>
      </w:r>
      <w:r w:rsidRPr="00E37666">
        <w:rPr>
          <w:rFonts w:ascii="Times New Roman" w:hAnsi="Times New Roman"/>
          <w:sz w:val="24"/>
          <w:szCs w:val="24"/>
          <w:lang w:eastAsia="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Русская литература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в. Романтизм в русской литературе. Романтический герой. Становление реализма в русской литературе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в. (человек и природа, родина, любовь, назначение поэзии). Социальная и нрав</w:t>
      </w:r>
      <w:r w:rsidRPr="00E37666">
        <w:rPr>
          <w:rFonts w:ascii="Times New Roman" w:hAnsi="Times New Roman"/>
          <w:sz w:val="24"/>
          <w:szCs w:val="24"/>
          <w:lang w:eastAsia="ru-RU"/>
        </w:rPr>
        <w:softHyphen/>
        <w:t xml:space="preserve">ственная проблематика русской драматургии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Русская литература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 (человек и природа, родина, любовь, война, назначение поэзии).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2.2.2.3. Иностранный язык (английский язык).</w:t>
      </w:r>
    </w:p>
    <w:p w:rsidR="000E4148" w:rsidRPr="00E37666" w:rsidRDefault="000E4148"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Предметное содержание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Межличностные взаимоотношения в семье, со сверстни</w:t>
      </w:r>
      <w:r w:rsidRPr="00E37666">
        <w:rPr>
          <w:rFonts w:ascii="Times New Roman" w:hAnsi="Times New Roman"/>
          <w:sz w:val="24"/>
          <w:szCs w:val="24"/>
          <w:lang w:eastAsia="ru-RU"/>
        </w:rPr>
        <w:softHyphen/>
        <w:t>ками; решение конфликтных ситуаций. Внешность и черты ха</w:t>
      </w:r>
      <w:r w:rsidRPr="00E37666">
        <w:rPr>
          <w:rFonts w:ascii="Times New Roman" w:hAnsi="Times New Roman"/>
          <w:sz w:val="24"/>
          <w:szCs w:val="24"/>
          <w:lang w:eastAsia="ru-RU"/>
        </w:rPr>
        <w:softHyphen/>
        <w:t>рактера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Досуг и увлечения (чтение, кино, театр, музей, музыка). Виды отдыха, путешествия. Молодежная мода. Покупки.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Здоровый образ жизни: режим труда и отдыха, спорт, сбалансированное питание, отказ от вредных привычек.</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Мир профессий. Проблемы выбора профессии. Роль иностранного языка в планах на будущее.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Средства массовой информации и коммуникации (пресса, телевидение, радио, Интернет).</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E37666">
        <w:rPr>
          <w:rFonts w:ascii="Times New Roman" w:hAnsi="Times New Roman"/>
          <w:sz w:val="24"/>
          <w:szCs w:val="24"/>
          <w:lang w:eastAsia="ru-RU"/>
        </w:rPr>
        <w:softHyphen/>
        <w:t>ровую культуру.</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Виды речевой деятельности/ Коммуникативные умения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Говорение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Диалогическая речь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Монологическая речь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Аудирование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Жанры текстов: прагматические, публицистические.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Типы текстов: объявление, реклама, сообщение, рассказ, диалог-интервью, стихотворение и др.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Чтение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w:t>
      </w:r>
      <w:r w:rsidRPr="00E37666">
        <w:rPr>
          <w:rFonts w:ascii="Times New Roman" w:hAnsi="Times New Roman"/>
          <w:sz w:val="24"/>
          <w:szCs w:val="24"/>
          <w:lang w:eastAsia="ru-RU"/>
        </w:rPr>
        <w:lastRenderedPageBreak/>
        <w:t>с выборочным пониманием нужной или интересующей информации (просмотровое/поисковое чтение).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Жанры текстов: научно-популярные, публицистические, художественные, прагматические.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Типы текстов: статья, интервью, рассказ, объявление, ре</w:t>
      </w:r>
      <w:r w:rsidRPr="00E37666">
        <w:rPr>
          <w:rFonts w:ascii="Times New Roman" w:hAnsi="Times New Roman"/>
          <w:sz w:val="24"/>
          <w:szCs w:val="24"/>
          <w:lang w:eastAsia="ru-RU"/>
        </w:rPr>
        <w:softHyphen/>
        <w:t>цепт, меню, проспект, реклама, стихотворение и др.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Независимо от вида чтения возможно использование двуязычного словаря.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Письменная речь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Дальнейшее развитие и совершенствование письменной речи, а именно умений: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писать короткие поздравления с днем рождения и другими праздниками, выражать пожелания (объемом 30—40 слов, включая адрес);</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заполнять формуляры, бланки (указывать имя, фамилию, пол, гражданство, адрес);</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Языковые знания и навыки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bCs/>
          <w:i/>
          <w:iCs/>
          <w:sz w:val="24"/>
          <w:szCs w:val="24"/>
          <w:lang w:eastAsia="ru-RU"/>
        </w:rPr>
        <w:t>Орфография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bCs/>
          <w:i/>
          <w:iCs/>
          <w:sz w:val="24"/>
          <w:szCs w:val="24"/>
          <w:lang w:eastAsia="ru-RU"/>
        </w:rPr>
        <w:t>Фонетическая сторона речи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bCs/>
          <w:i/>
          <w:iCs/>
          <w:sz w:val="24"/>
          <w:szCs w:val="24"/>
          <w:lang w:eastAsia="ru-RU"/>
        </w:rPr>
        <w:t>Лексическая сторона речи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bCs/>
          <w:i/>
          <w:iCs/>
          <w:sz w:val="24"/>
          <w:szCs w:val="24"/>
          <w:lang w:eastAsia="ru-RU"/>
        </w:rPr>
        <w:t>Грамматическая сторона речи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Знание признаков нераспространенных и распространен</w:t>
      </w:r>
      <w:r w:rsidRPr="00E37666">
        <w:rPr>
          <w:rFonts w:ascii="Times New Roman" w:hAnsi="Times New Roman"/>
          <w:sz w:val="24"/>
          <w:szCs w:val="24"/>
          <w:lang w:eastAsia="ru-RU"/>
        </w:rPr>
        <w:softHyphen/>
        <w:t xml:space="preserve">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w:t>
      </w:r>
      <w:r w:rsidRPr="00E37666">
        <w:rPr>
          <w:rFonts w:ascii="Times New Roman" w:hAnsi="Times New Roman"/>
          <w:sz w:val="24"/>
          <w:szCs w:val="24"/>
          <w:lang w:eastAsia="ru-RU"/>
        </w:rPr>
        <w:lastRenderedPageBreak/>
        <w:t>перечисленных грамматических явлений.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Социокультурные знания и умения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sz w:val="24"/>
          <w:szCs w:val="24"/>
          <w:lang w:eastAsia="ru-RU"/>
        </w:rPr>
        <w:t>Это предполагает овладение: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знаниями о значении родного и иностранного языков в современном мире;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E37666">
        <w:rPr>
          <w:rFonts w:ascii="Times New Roman" w:hAnsi="Times New Roman"/>
          <w:sz w:val="24"/>
          <w:szCs w:val="24"/>
          <w:lang w:eastAsia="ru-RU"/>
        </w:rPr>
        <w:softHyphen/>
        <w:t>ную оценочную лексику);</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Компенсаторные умения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Совершенствуются умения: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переспрашивать, просить повторить, уточняя значение незнакомых слов;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прогнозировать содержание текста на основе заголовка, предварительно поставленных вопросов;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догадываться о значении незнакомых слов по контекс</w:t>
      </w:r>
      <w:r w:rsidRPr="00E37666">
        <w:rPr>
          <w:rFonts w:ascii="Times New Roman" w:hAnsi="Times New Roman"/>
          <w:sz w:val="24"/>
          <w:szCs w:val="24"/>
          <w:lang w:eastAsia="ru-RU"/>
        </w:rPr>
        <w:softHyphen/>
        <w:t>ту, по используемым собеседником жестам и мимике;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использовать синонимы, антонимы, описания понятия при дефиците языковых средств.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Общеучебные умения и универсальные способы деятельности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Формируются и совершенствуются умения: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E37666">
        <w:rPr>
          <w:rFonts w:ascii="Times New Roman" w:hAnsi="Times New Roman"/>
          <w:sz w:val="24"/>
          <w:szCs w:val="24"/>
          <w:lang w:eastAsia="ru-RU"/>
        </w:rPr>
        <w:softHyphen/>
        <w:t>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r w:rsidRPr="00E37666">
        <w:rPr>
          <w:rFonts w:ascii="Times New Roman" w:hAnsi="Times New Roman"/>
          <w:sz w:val="24"/>
          <w:szCs w:val="24"/>
          <w:lang w:eastAsia="ru-RU"/>
        </w:rPr>
        <w:lastRenderedPageBreak/>
        <w:t>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самостоятельно работать, рационально организовывая свой труд в классе и дома.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Специальные учебные умения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Формируются и совершенствуются умения: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находить ключевые слова и социокультурные реалии при работе с текстом;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семантизировать слова на основе языковой догадки;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осуществлять словообразовательный анализ;</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выборочно использовать перевод;</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пользоваться двуязычным и толковым словарями;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участвовать в проектной деятельности межпредметного характера.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Содержание курса по конкретному иностранному языку дается на примере английского языка.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Языковые средства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u w:val="single"/>
          <w:lang w:eastAsia="ru-RU"/>
        </w:rPr>
      </w:pPr>
      <w:r w:rsidRPr="00E37666">
        <w:rPr>
          <w:rFonts w:ascii="Times New Roman" w:hAnsi="Times New Roman"/>
          <w:b/>
          <w:bCs/>
          <w:i/>
          <w:iCs/>
          <w:sz w:val="24"/>
          <w:szCs w:val="24"/>
          <w:lang w:eastAsia="ru-RU"/>
        </w:rPr>
        <w:t>Лексическая сторона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u w:val="single"/>
          <w:lang w:eastAsia="ru-RU"/>
        </w:rPr>
      </w:pPr>
      <w:r w:rsidRPr="00E37666">
        <w:rPr>
          <w:rFonts w:ascii="Times New Roman" w:hAnsi="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u w:val="single"/>
          <w:lang w:eastAsia="ru-RU"/>
        </w:rPr>
      </w:pPr>
      <w:r w:rsidRPr="00E37666">
        <w:rPr>
          <w:rFonts w:ascii="Times New Roman" w:hAnsi="Times New Roman"/>
          <w:sz w:val="24"/>
          <w:szCs w:val="24"/>
          <w:lang w:eastAsia="ru-RU"/>
        </w:rPr>
        <w:t>Основные способы словообразования: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1) аффиксация: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 глаголов </w:t>
      </w:r>
      <w:r w:rsidRPr="00E37666">
        <w:rPr>
          <w:rFonts w:ascii="Times New Roman" w:hAnsi="Times New Roman"/>
          <w:sz w:val="24"/>
          <w:szCs w:val="24"/>
          <w:lang w:val="en-US" w:eastAsia="ru-RU"/>
        </w:rPr>
        <w:t>dis</w:t>
      </w:r>
      <w:r w:rsidRPr="00E37666">
        <w:rPr>
          <w:rFonts w:ascii="Times New Roman" w:hAnsi="Times New Roman"/>
          <w:sz w:val="24"/>
          <w:szCs w:val="24"/>
          <w:lang w:eastAsia="ru-RU"/>
        </w:rPr>
        <w:t>- (</w:t>
      </w:r>
      <w:r w:rsidRPr="00E37666">
        <w:rPr>
          <w:rFonts w:ascii="Times New Roman" w:hAnsi="Times New Roman"/>
          <w:sz w:val="24"/>
          <w:szCs w:val="24"/>
          <w:lang w:val="en-US" w:eastAsia="ru-RU"/>
        </w:rPr>
        <w:t>disagree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mis</w:t>
      </w:r>
      <w:r w:rsidRPr="00E37666">
        <w:rPr>
          <w:rFonts w:ascii="Times New Roman" w:hAnsi="Times New Roman"/>
          <w:sz w:val="24"/>
          <w:szCs w:val="24"/>
          <w:lang w:eastAsia="ru-RU"/>
        </w:rPr>
        <w:t>- (</w:t>
      </w:r>
      <w:r w:rsidRPr="00E37666">
        <w:rPr>
          <w:rFonts w:ascii="Times New Roman" w:hAnsi="Times New Roman"/>
          <w:sz w:val="24"/>
          <w:szCs w:val="24"/>
          <w:lang w:val="en-US" w:eastAsia="ru-RU"/>
        </w:rPr>
        <w:t>misunderstand</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re</w:t>
      </w:r>
      <w:r w:rsidRPr="00E37666">
        <w:rPr>
          <w:rFonts w:ascii="Times New Roman" w:hAnsi="Times New Roman"/>
          <w:sz w:val="24"/>
          <w:szCs w:val="24"/>
          <w:lang w:eastAsia="ru-RU"/>
        </w:rPr>
        <w:t>- (</w:t>
      </w:r>
      <w:r w:rsidRPr="00E37666">
        <w:rPr>
          <w:rFonts w:ascii="Times New Roman" w:hAnsi="Times New Roman"/>
          <w:sz w:val="24"/>
          <w:szCs w:val="24"/>
          <w:lang w:val="en-US" w:eastAsia="ru-RU"/>
        </w:rPr>
        <w:t>rewrite</w:t>
      </w:r>
      <w:r w:rsidRPr="00E37666">
        <w:rPr>
          <w:rFonts w:ascii="Times New Roman" w:hAnsi="Times New Roman"/>
          <w:sz w:val="24"/>
          <w:szCs w:val="24"/>
          <w:lang w:eastAsia="ru-RU"/>
        </w:rPr>
        <w:t>); -</w:t>
      </w:r>
      <w:r w:rsidRPr="00E37666">
        <w:rPr>
          <w:rFonts w:ascii="Times New Roman" w:hAnsi="Times New Roman"/>
          <w:sz w:val="24"/>
          <w:szCs w:val="24"/>
          <w:lang w:val="en-US" w:eastAsia="ru-RU"/>
        </w:rPr>
        <w:t>ize</w:t>
      </w:r>
      <w:r w:rsidRPr="00E37666">
        <w:rPr>
          <w:rFonts w:ascii="Times New Roman" w:hAnsi="Times New Roman"/>
          <w:sz w:val="24"/>
          <w:szCs w:val="24"/>
          <w:lang w:eastAsia="ru-RU"/>
        </w:rPr>
        <w:t>/-</w:t>
      </w:r>
      <w:r w:rsidRPr="00E37666">
        <w:rPr>
          <w:rFonts w:ascii="Times New Roman" w:hAnsi="Times New Roman"/>
          <w:sz w:val="24"/>
          <w:szCs w:val="24"/>
          <w:lang w:val="en-US" w:eastAsia="ru-RU"/>
        </w:rPr>
        <w:t>ise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organize</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val="en-US" w:eastAsia="ru-RU"/>
        </w:rPr>
        <w:t>• существительных -sion/-tion (conclusion/celebration), -ance/-ence (performance/influence), -ment (environment), -ity (possibility), -ness (kindness), -ship (friendship), -ist (optimist), -ing (meeting);</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val="en-US" w:eastAsia="ru-RU"/>
        </w:rPr>
        <w:t>• прилагательных un- (unpleasant), im-/in- (impolite/independent), inter- (international); -y (busy), -ly (lovely), -ful (careful), -al (historical), -ic (scientific), -ian/-an (Russian), -ing (loving); -ous (dangerous), -able/-ible (enjoyable/responsible), -less (harmless), -ive (native);</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val="en-US" w:eastAsia="ru-RU"/>
        </w:rPr>
        <w:t>• наречий -ly (usually);</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val="en-US" w:eastAsia="ru-RU"/>
        </w:rPr>
      </w:pPr>
      <w:r w:rsidRPr="00E37666">
        <w:rPr>
          <w:rFonts w:ascii="Times New Roman" w:hAnsi="Times New Roman"/>
          <w:sz w:val="24"/>
          <w:szCs w:val="24"/>
          <w:lang w:val="en-US" w:eastAsia="ru-RU"/>
        </w:rPr>
        <w:t>• числительных -teen (fifteen), -ty (seventy), -th (sixth);</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2) словосложение: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существительное + существительное (</w:t>
      </w:r>
      <w:r w:rsidRPr="00E37666">
        <w:rPr>
          <w:rFonts w:ascii="Times New Roman" w:hAnsi="Times New Roman"/>
          <w:sz w:val="24"/>
          <w:szCs w:val="24"/>
          <w:lang w:val="en-US" w:eastAsia="ru-RU"/>
        </w:rPr>
        <w:t>policeman</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прилагательное + прилагательное (</w:t>
      </w:r>
      <w:r w:rsidRPr="00E37666">
        <w:rPr>
          <w:rFonts w:ascii="Times New Roman" w:hAnsi="Times New Roman"/>
          <w:sz w:val="24"/>
          <w:szCs w:val="24"/>
          <w:lang w:val="en-US" w:eastAsia="ru-RU"/>
        </w:rPr>
        <w:t>well</w:t>
      </w:r>
      <w:r w:rsidRPr="00E37666">
        <w:rPr>
          <w:rFonts w:ascii="Times New Roman" w:hAnsi="Times New Roman"/>
          <w:sz w:val="24"/>
          <w:szCs w:val="24"/>
          <w:lang w:eastAsia="ru-RU"/>
        </w:rPr>
        <w:t>-</w:t>
      </w:r>
      <w:r w:rsidRPr="00E37666">
        <w:rPr>
          <w:rFonts w:ascii="Times New Roman" w:hAnsi="Times New Roman"/>
          <w:sz w:val="24"/>
          <w:szCs w:val="24"/>
          <w:lang w:val="en-US" w:eastAsia="ru-RU"/>
        </w:rPr>
        <w:t>known</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прилагательное + существительное (</w:t>
      </w:r>
      <w:r w:rsidRPr="00E37666">
        <w:rPr>
          <w:rFonts w:ascii="Times New Roman" w:hAnsi="Times New Roman"/>
          <w:sz w:val="24"/>
          <w:szCs w:val="24"/>
          <w:lang w:val="en-US" w:eastAsia="ru-RU"/>
        </w:rPr>
        <w:t>blackboard</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3) конверсия: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образование существительных от неопределенной формы глагола (</w:t>
      </w:r>
      <w:r w:rsidRPr="00E37666">
        <w:rPr>
          <w:rFonts w:ascii="Times New Roman" w:hAnsi="Times New Roman"/>
          <w:sz w:val="24"/>
          <w:szCs w:val="24"/>
          <w:lang w:val="en-US" w:eastAsia="ru-RU"/>
        </w:rPr>
        <w:t>to</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play</w:t>
      </w:r>
      <w:r w:rsidRPr="00E37666">
        <w:rPr>
          <w:rFonts w:ascii="Times New Roman" w:hAnsi="Times New Roman"/>
          <w:sz w:val="24"/>
          <w:szCs w:val="24"/>
          <w:lang w:eastAsia="ru-RU"/>
        </w:rPr>
        <w:t xml:space="preserve"> — </w:t>
      </w:r>
      <w:r w:rsidRPr="00E37666">
        <w:rPr>
          <w:rFonts w:ascii="Times New Roman" w:hAnsi="Times New Roman"/>
          <w:sz w:val="24"/>
          <w:szCs w:val="24"/>
          <w:lang w:val="en-US" w:eastAsia="ru-RU"/>
        </w:rPr>
        <w:t>play</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образование существительных от прилагательных (</w:t>
      </w:r>
      <w:r w:rsidRPr="00E37666">
        <w:rPr>
          <w:rFonts w:ascii="Times New Roman" w:hAnsi="Times New Roman"/>
          <w:sz w:val="24"/>
          <w:szCs w:val="24"/>
          <w:lang w:val="en-US" w:eastAsia="ru-RU"/>
        </w:rPr>
        <w:t>rich</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people</w:t>
      </w:r>
      <w:r w:rsidRPr="00E37666">
        <w:rPr>
          <w:rFonts w:ascii="Times New Roman" w:hAnsi="Times New Roman"/>
          <w:sz w:val="24"/>
          <w:szCs w:val="24"/>
          <w:lang w:eastAsia="ru-RU"/>
        </w:rPr>
        <w:t xml:space="preserve"> — </w:t>
      </w:r>
      <w:r w:rsidRPr="00E37666">
        <w:rPr>
          <w:rFonts w:ascii="Times New Roman" w:hAnsi="Times New Roman"/>
          <w:sz w:val="24"/>
          <w:szCs w:val="24"/>
          <w:lang w:val="en-US" w:eastAsia="ru-RU"/>
        </w:rPr>
        <w:t>the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rich</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Распознавание и использование интернациональных слов (</w:t>
      </w:r>
      <w:r w:rsidRPr="00E37666">
        <w:rPr>
          <w:rFonts w:ascii="Times New Roman" w:hAnsi="Times New Roman"/>
          <w:sz w:val="24"/>
          <w:szCs w:val="24"/>
          <w:lang w:val="en-US" w:eastAsia="ru-RU"/>
        </w:rPr>
        <w:t>doctor</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Представления о синонимии, антонимии, лексической со</w:t>
      </w:r>
      <w:r w:rsidRPr="00E37666">
        <w:rPr>
          <w:rFonts w:ascii="Times New Roman" w:hAnsi="Times New Roman"/>
          <w:sz w:val="24"/>
          <w:szCs w:val="24"/>
          <w:lang w:eastAsia="ru-RU"/>
        </w:rPr>
        <w:softHyphen/>
        <w:t>четаемости, многозначности.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b/>
          <w:bCs/>
          <w:i/>
          <w:iCs/>
          <w:sz w:val="24"/>
          <w:szCs w:val="24"/>
          <w:lang w:eastAsia="ru-RU"/>
        </w:rPr>
        <w:t>Грамматическая сторона речи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eastAsia="ru-RU"/>
        </w:rPr>
        <w:t>Нераспространенные и распространенные простые предложения, в том числе с несколькими обстоятельствами, следующими в определенном порядке (</w:t>
      </w:r>
      <w:r w:rsidRPr="00E37666">
        <w:rPr>
          <w:rFonts w:ascii="Times New Roman" w:hAnsi="Times New Roman"/>
          <w:sz w:val="24"/>
          <w:szCs w:val="24"/>
          <w:lang w:val="en-US" w:eastAsia="ru-RU"/>
        </w:rPr>
        <w:t>We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moved</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to</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a</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new</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house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last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year</w:t>
      </w:r>
      <w:r w:rsidRPr="00E37666">
        <w:rPr>
          <w:rFonts w:ascii="Times New Roman" w:hAnsi="Times New Roman"/>
          <w:sz w:val="24"/>
          <w:szCs w:val="24"/>
          <w:lang w:eastAsia="ru-RU"/>
        </w:rPr>
        <w:t>); предложения с начальным '</w:t>
      </w:r>
      <w:r w:rsidRPr="00E37666">
        <w:rPr>
          <w:rFonts w:ascii="Times New Roman" w:hAnsi="Times New Roman"/>
          <w:sz w:val="24"/>
          <w:szCs w:val="24"/>
          <w:lang w:val="en-US" w:eastAsia="ru-RU"/>
        </w:rPr>
        <w:t>It</w:t>
      </w:r>
      <w:r w:rsidRPr="00E37666">
        <w:rPr>
          <w:rFonts w:ascii="Times New Roman" w:hAnsi="Times New Roman"/>
          <w:sz w:val="24"/>
          <w:szCs w:val="24"/>
          <w:lang w:eastAsia="ru-RU"/>
        </w:rPr>
        <w:t>' и с начальным '</w:t>
      </w:r>
      <w:r w:rsidRPr="00E37666">
        <w:rPr>
          <w:rFonts w:ascii="Times New Roman" w:hAnsi="Times New Roman"/>
          <w:sz w:val="24"/>
          <w:szCs w:val="24"/>
          <w:lang w:val="en-US" w:eastAsia="ru-RU"/>
        </w:rPr>
        <w:t>There</w:t>
      </w:r>
      <w:r w:rsidRPr="00E37666">
        <w:rPr>
          <w:rFonts w:ascii="Times New Roman" w:hAnsi="Times New Roman"/>
          <w:sz w:val="24"/>
          <w:szCs w:val="24"/>
          <w:lang w:eastAsia="ru-RU"/>
        </w:rPr>
        <w:t xml:space="preserve"> + </w:t>
      </w:r>
      <w:r w:rsidRPr="00E37666">
        <w:rPr>
          <w:rFonts w:ascii="Times New Roman" w:hAnsi="Times New Roman"/>
          <w:sz w:val="24"/>
          <w:szCs w:val="24"/>
          <w:lang w:val="en-US" w:eastAsia="ru-RU"/>
        </w:rPr>
        <w:t>to</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be</w:t>
      </w:r>
      <w:r w:rsidRPr="00E37666">
        <w:rPr>
          <w:rFonts w:ascii="Times New Roman" w:hAnsi="Times New Roman"/>
          <w:sz w:val="24"/>
          <w:szCs w:val="24"/>
          <w:lang w:eastAsia="ru-RU"/>
        </w:rPr>
        <w:t>' (</w:t>
      </w:r>
      <w:r w:rsidRPr="00E37666">
        <w:rPr>
          <w:rFonts w:ascii="Times New Roman" w:hAnsi="Times New Roman"/>
          <w:sz w:val="24"/>
          <w:szCs w:val="24"/>
          <w:lang w:val="en-US" w:eastAsia="ru-RU"/>
        </w:rPr>
        <w:t>It</w:t>
      </w:r>
      <w:r w:rsidRPr="00E37666">
        <w:rPr>
          <w:rFonts w:ascii="Times New Roman" w:hAnsi="Times New Roman"/>
          <w:sz w:val="24"/>
          <w:szCs w:val="24"/>
          <w:lang w:eastAsia="ru-RU"/>
        </w:rPr>
        <w:t>'</w:t>
      </w:r>
      <w:r w:rsidRPr="00E37666">
        <w:rPr>
          <w:rFonts w:ascii="Times New Roman" w:hAnsi="Times New Roman"/>
          <w:sz w:val="24"/>
          <w:szCs w:val="24"/>
          <w:lang w:val="en-US" w:eastAsia="ru-RU"/>
        </w:rPr>
        <w:t>s</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cold</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 xml:space="preserve">It's five o'clock. It's </w:t>
      </w:r>
      <w:r w:rsidRPr="00E37666">
        <w:rPr>
          <w:rFonts w:ascii="Times New Roman" w:hAnsi="Times New Roman"/>
          <w:sz w:val="24"/>
          <w:szCs w:val="24"/>
          <w:lang w:val="en-US" w:eastAsia="ru-RU"/>
        </w:rPr>
        <w:lastRenderedPageBreak/>
        <w:t>interesting. It was winter. There are a lot of trees in the park).</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Сложносочиненные предложения с сочинительными союзами </w:t>
      </w:r>
      <w:r w:rsidRPr="00E37666">
        <w:rPr>
          <w:rFonts w:ascii="Times New Roman" w:hAnsi="Times New Roman"/>
          <w:sz w:val="24"/>
          <w:szCs w:val="24"/>
          <w:lang w:val="en-US" w:eastAsia="ru-RU"/>
        </w:rPr>
        <w:t>and</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but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or</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Сложноподчиненные предложения с союзами и союзными словами what, when, why, which, that, who, if, because, that's why, than, so.</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Сложноподчиненные предложения с придаточными: времени с союзами </w:t>
      </w:r>
      <w:r w:rsidRPr="00E37666">
        <w:rPr>
          <w:rFonts w:ascii="Times New Roman" w:hAnsi="Times New Roman"/>
          <w:sz w:val="24"/>
          <w:szCs w:val="24"/>
          <w:lang w:val="en-US" w:eastAsia="ru-RU"/>
        </w:rPr>
        <w:t>for</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since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during</w:t>
      </w:r>
      <w:r w:rsidRPr="00E37666">
        <w:rPr>
          <w:rFonts w:ascii="Times New Roman" w:hAnsi="Times New Roman"/>
          <w:sz w:val="24"/>
          <w:szCs w:val="24"/>
          <w:lang w:eastAsia="ru-RU"/>
        </w:rPr>
        <w:t xml:space="preserve">; цели с союзом </w:t>
      </w:r>
      <w:r w:rsidRPr="00E37666">
        <w:rPr>
          <w:rFonts w:ascii="Times New Roman" w:hAnsi="Times New Roman"/>
          <w:sz w:val="24"/>
          <w:szCs w:val="24"/>
          <w:lang w:val="en-US" w:eastAsia="ru-RU"/>
        </w:rPr>
        <w:t>so</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that</w:t>
      </w:r>
      <w:r w:rsidRPr="00E37666">
        <w:rPr>
          <w:rFonts w:ascii="Times New Roman" w:hAnsi="Times New Roman"/>
          <w:sz w:val="24"/>
          <w:szCs w:val="24"/>
          <w:lang w:eastAsia="ru-RU"/>
        </w:rPr>
        <w:t xml:space="preserve">; условия с союзом </w:t>
      </w:r>
      <w:r w:rsidRPr="00E37666">
        <w:rPr>
          <w:rFonts w:ascii="Times New Roman" w:hAnsi="Times New Roman"/>
          <w:sz w:val="24"/>
          <w:szCs w:val="24"/>
          <w:lang w:val="en-US" w:eastAsia="ru-RU"/>
        </w:rPr>
        <w:t>unless</w:t>
      </w:r>
      <w:r w:rsidRPr="00E37666">
        <w:rPr>
          <w:rFonts w:ascii="Times New Roman" w:hAnsi="Times New Roman"/>
          <w:sz w:val="24"/>
          <w:szCs w:val="24"/>
          <w:lang w:eastAsia="ru-RU"/>
        </w:rPr>
        <w:t xml:space="preserve">; определительными с союзами </w:t>
      </w:r>
      <w:r w:rsidRPr="00E37666">
        <w:rPr>
          <w:rFonts w:ascii="Times New Roman" w:hAnsi="Times New Roman"/>
          <w:sz w:val="24"/>
          <w:szCs w:val="24"/>
          <w:lang w:val="en-US" w:eastAsia="ru-RU"/>
        </w:rPr>
        <w:t>who</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which</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that</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Сложноподчиненные предложения с союзами </w:t>
      </w:r>
      <w:r w:rsidRPr="00E37666">
        <w:rPr>
          <w:rFonts w:ascii="Times New Roman" w:hAnsi="Times New Roman"/>
          <w:sz w:val="24"/>
          <w:szCs w:val="24"/>
          <w:lang w:val="en-US" w:eastAsia="ru-RU"/>
        </w:rPr>
        <w:t>whoever</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whatever</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however</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whenever</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 xml:space="preserve">Условные предложения реального (Conditional I — If it doesn't rain, they'll go for a picnic) и нереального характера (Conditional II — If I were rich, I would help the endangered animals; Conditional </w:t>
      </w:r>
      <w:r w:rsidRPr="00E37666">
        <w:rPr>
          <w:rFonts w:ascii="Times New Roman" w:hAnsi="Times New Roman"/>
          <w:bCs/>
          <w:sz w:val="24"/>
          <w:szCs w:val="24"/>
          <w:lang w:val="en-US" w:eastAsia="ru-RU"/>
        </w:rPr>
        <w:t xml:space="preserve">III </w:t>
      </w:r>
      <w:r w:rsidRPr="00E37666">
        <w:rPr>
          <w:rFonts w:ascii="Times New Roman" w:hAnsi="Times New Roman"/>
          <w:sz w:val="24"/>
          <w:szCs w:val="24"/>
          <w:lang w:val="en-US" w:eastAsia="ru-RU"/>
        </w:rPr>
        <w:t>— If she had asked me, I would have helped her).</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Все типы вопросительных предложений (общий, специальный, альтернативный, разделительный вопросы в </w:t>
      </w:r>
      <w:r w:rsidRPr="00E37666">
        <w:rPr>
          <w:rFonts w:ascii="Times New Roman" w:hAnsi="Times New Roman"/>
          <w:sz w:val="24"/>
          <w:szCs w:val="24"/>
          <w:lang w:val="en-US" w:eastAsia="ru-RU"/>
        </w:rPr>
        <w:t>Present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Future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Past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Simple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Present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Perfect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Present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Continuous</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Побудительные предложения в утвердительной (</w:t>
      </w:r>
      <w:r w:rsidRPr="00E37666">
        <w:rPr>
          <w:rFonts w:ascii="Times New Roman" w:hAnsi="Times New Roman"/>
          <w:sz w:val="24"/>
          <w:szCs w:val="24"/>
          <w:lang w:val="en-US" w:eastAsia="ru-RU"/>
        </w:rPr>
        <w:t>Be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careful</w:t>
      </w:r>
      <w:r w:rsidRPr="00E37666">
        <w:rPr>
          <w:rFonts w:ascii="Times New Roman" w:hAnsi="Times New Roman"/>
          <w:sz w:val="24"/>
          <w:szCs w:val="24"/>
          <w:lang w:eastAsia="ru-RU"/>
        </w:rPr>
        <w:t>) и отрицательной (</w:t>
      </w:r>
      <w:r w:rsidRPr="00E37666">
        <w:rPr>
          <w:rFonts w:ascii="Times New Roman" w:hAnsi="Times New Roman"/>
          <w:sz w:val="24"/>
          <w:szCs w:val="24"/>
          <w:lang w:val="en-US" w:eastAsia="ru-RU"/>
        </w:rPr>
        <w:t>Don</w:t>
      </w:r>
      <w:r w:rsidRPr="00E37666">
        <w:rPr>
          <w:rFonts w:ascii="Times New Roman" w:hAnsi="Times New Roman"/>
          <w:sz w:val="24"/>
          <w:szCs w:val="24"/>
          <w:lang w:eastAsia="ru-RU"/>
        </w:rPr>
        <w:t>'</w:t>
      </w:r>
      <w:r w:rsidRPr="00E37666">
        <w:rPr>
          <w:rFonts w:ascii="Times New Roman" w:hAnsi="Times New Roman"/>
          <w:sz w:val="24"/>
          <w:szCs w:val="24"/>
          <w:lang w:val="en-US" w:eastAsia="ru-RU"/>
        </w:rPr>
        <w:t>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worry</w:t>
      </w:r>
      <w:r w:rsidRPr="00E37666">
        <w:rPr>
          <w:rFonts w:ascii="Times New Roman" w:hAnsi="Times New Roman"/>
          <w:sz w:val="24"/>
          <w:szCs w:val="24"/>
          <w:lang w:eastAsia="ru-RU"/>
        </w:rPr>
        <w:t>) форме.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Предложения с конструкциями as ..as, not so ..as, either ... or, neither ..nor.</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Конструкция </w:t>
      </w:r>
      <w:r w:rsidRPr="00E37666">
        <w:rPr>
          <w:rFonts w:ascii="Times New Roman" w:hAnsi="Times New Roman"/>
          <w:sz w:val="24"/>
          <w:szCs w:val="24"/>
          <w:lang w:val="en-US" w:eastAsia="ru-RU"/>
        </w:rPr>
        <w:t>to</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be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going</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to</w:t>
      </w:r>
      <w:r w:rsidRPr="00E37666">
        <w:rPr>
          <w:rFonts w:ascii="Times New Roman" w:hAnsi="Times New Roman"/>
          <w:sz w:val="24"/>
          <w:szCs w:val="24"/>
          <w:lang w:eastAsia="ru-RU"/>
        </w:rPr>
        <w:t xml:space="preserve"> (для выражения будущего действия).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Конструкции It takes me ...to do something; to look/ feel/ be happy.</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Конструкции be/ get used to something; be/get used to doing something.</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Конструкции с инфинитивом типа I saw Jim ride his bike. I want you to meet me at the station tomorrow. She seems to be a good friend.</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Глаголы в видо-временных формах страдательного залога (Present, Past, Future Simple Passive; Past Perfect Passive).</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val="en-US" w:eastAsia="ru-RU"/>
        </w:rPr>
      </w:pPr>
      <w:r w:rsidRPr="00E37666">
        <w:rPr>
          <w:rFonts w:ascii="Times New Roman" w:hAnsi="Times New Roman"/>
          <w:sz w:val="24"/>
          <w:szCs w:val="24"/>
          <w:lang w:val="en-US" w:eastAsia="ru-RU"/>
        </w:rPr>
        <w:t>Модальные глаголы и их эквиваленты (can/could/be able to, may/might, must/have to, shall, should, would, need).</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Причастия </w:t>
      </w:r>
      <w:r w:rsidRPr="00E37666">
        <w:rPr>
          <w:rFonts w:ascii="Times New Roman" w:hAnsi="Times New Roman"/>
          <w:sz w:val="24"/>
          <w:szCs w:val="24"/>
          <w:lang w:val="en-US" w:eastAsia="ru-RU"/>
        </w:rPr>
        <w:t>I</w:t>
      </w:r>
      <w:r w:rsidRPr="00E37666">
        <w:rPr>
          <w:rFonts w:ascii="Times New Roman" w:hAnsi="Times New Roman"/>
          <w:sz w:val="24"/>
          <w:szCs w:val="24"/>
          <w:lang w:eastAsia="ru-RU"/>
        </w:rPr>
        <w:t xml:space="preserve"> и </w:t>
      </w:r>
      <w:r w:rsidRPr="00E37666">
        <w:rPr>
          <w:rFonts w:ascii="Times New Roman" w:hAnsi="Times New Roman"/>
          <w:sz w:val="24"/>
          <w:szCs w:val="24"/>
          <w:lang w:val="en-US" w:eastAsia="ru-RU"/>
        </w:rPr>
        <w:t>II</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Неличные формы глагола (герундий, причастия </w:t>
      </w:r>
      <w:r w:rsidRPr="00E37666">
        <w:rPr>
          <w:rFonts w:ascii="Times New Roman" w:hAnsi="Times New Roman"/>
          <w:sz w:val="24"/>
          <w:szCs w:val="24"/>
          <w:lang w:val="en-US" w:eastAsia="ru-RU"/>
        </w:rPr>
        <w:t>I</w:t>
      </w:r>
      <w:r w:rsidRPr="00E37666">
        <w:rPr>
          <w:rFonts w:ascii="Times New Roman" w:hAnsi="Times New Roman"/>
          <w:sz w:val="24"/>
          <w:szCs w:val="24"/>
          <w:lang w:eastAsia="ru-RU"/>
        </w:rPr>
        <w:t xml:space="preserve"> и </w:t>
      </w:r>
      <w:r w:rsidRPr="00E37666">
        <w:rPr>
          <w:rFonts w:ascii="Times New Roman" w:hAnsi="Times New Roman"/>
          <w:sz w:val="24"/>
          <w:szCs w:val="24"/>
          <w:lang w:val="en-US" w:eastAsia="ru-RU"/>
        </w:rPr>
        <w:t>II</w:t>
      </w:r>
      <w:r w:rsidRPr="00E37666">
        <w:rPr>
          <w:rFonts w:ascii="Times New Roman" w:hAnsi="Times New Roman"/>
          <w:sz w:val="24"/>
          <w:szCs w:val="24"/>
          <w:lang w:eastAsia="ru-RU"/>
        </w:rPr>
        <w:t>) без различения их функций.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Фразовые глаголы, обслуживающие темы, отобранные для данного этапа обучения.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Определенный, неопределенный и нулевой артикли (в том числе с географическими названиями).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Неисчисляемые и исчисляемые существительные (</w:t>
      </w:r>
      <w:r w:rsidRPr="00E37666">
        <w:rPr>
          <w:rFonts w:ascii="Times New Roman" w:hAnsi="Times New Roman"/>
          <w:sz w:val="24"/>
          <w:szCs w:val="24"/>
          <w:lang w:val="en-US" w:eastAsia="ru-RU"/>
        </w:rPr>
        <w:t>a</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pencil</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water</w:t>
      </w:r>
      <w:r w:rsidRPr="00E37666">
        <w:rPr>
          <w:rFonts w:ascii="Times New Roman" w:hAnsi="Times New Roman"/>
          <w:sz w:val="24"/>
          <w:szCs w:val="24"/>
          <w:lang w:eastAsia="ru-RU"/>
        </w:rPr>
        <w:t>), существительные с причастиями настоящего и прошедшего времени (</w:t>
      </w:r>
      <w:r w:rsidRPr="00E37666">
        <w:rPr>
          <w:rFonts w:ascii="Times New Roman" w:hAnsi="Times New Roman"/>
          <w:sz w:val="24"/>
          <w:szCs w:val="24"/>
          <w:lang w:val="en-US" w:eastAsia="ru-RU"/>
        </w:rPr>
        <w:t>a</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burning</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house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a</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written</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letter</w:t>
      </w:r>
      <w:r w:rsidRPr="00E37666">
        <w:rPr>
          <w:rFonts w:ascii="Times New Roman" w:hAnsi="Times New Roman"/>
          <w:sz w:val="24"/>
          <w:szCs w:val="24"/>
          <w:lang w:eastAsia="ru-RU"/>
        </w:rPr>
        <w:t>). Существительные в функции прилагательного (</w:t>
      </w:r>
      <w:r w:rsidRPr="00E37666">
        <w:rPr>
          <w:rFonts w:ascii="Times New Roman" w:hAnsi="Times New Roman"/>
          <w:sz w:val="24"/>
          <w:szCs w:val="24"/>
          <w:lang w:val="en-US" w:eastAsia="ru-RU"/>
        </w:rPr>
        <w:t>art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gallery</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Степени сравнения прилагательных и наречий, в том чис</w:t>
      </w:r>
      <w:r w:rsidRPr="00E37666">
        <w:rPr>
          <w:rFonts w:ascii="Times New Roman" w:hAnsi="Times New Roman"/>
          <w:sz w:val="24"/>
          <w:szCs w:val="24"/>
          <w:lang w:eastAsia="ru-RU"/>
        </w:rPr>
        <w:softHyphen/>
        <w:t>ле образованных не по правилу (</w:t>
      </w:r>
      <w:r w:rsidRPr="00E37666">
        <w:rPr>
          <w:rFonts w:ascii="Times New Roman" w:hAnsi="Times New Roman"/>
          <w:sz w:val="24"/>
          <w:szCs w:val="24"/>
          <w:lang w:val="en-US" w:eastAsia="ru-RU"/>
        </w:rPr>
        <w:t>little</w:t>
      </w:r>
      <w:r w:rsidRPr="00E37666">
        <w:rPr>
          <w:rFonts w:ascii="Times New Roman" w:hAnsi="Times New Roman"/>
          <w:sz w:val="24"/>
          <w:szCs w:val="24"/>
          <w:lang w:eastAsia="ru-RU"/>
        </w:rPr>
        <w:t xml:space="preserve"> — </w:t>
      </w:r>
      <w:r w:rsidRPr="00E37666">
        <w:rPr>
          <w:rFonts w:ascii="Times New Roman" w:hAnsi="Times New Roman"/>
          <w:sz w:val="24"/>
          <w:szCs w:val="24"/>
          <w:lang w:val="en-US" w:eastAsia="ru-RU"/>
        </w:rPr>
        <w:t>less</w:t>
      </w:r>
      <w:r w:rsidRPr="00E37666">
        <w:rPr>
          <w:rFonts w:ascii="Times New Roman" w:hAnsi="Times New Roman"/>
          <w:sz w:val="24"/>
          <w:szCs w:val="24"/>
          <w:lang w:eastAsia="ru-RU"/>
        </w:rPr>
        <w:t xml:space="preserve"> — </w:t>
      </w:r>
      <w:r w:rsidRPr="00E37666">
        <w:rPr>
          <w:rFonts w:ascii="Times New Roman" w:hAnsi="Times New Roman"/>
          <w:sz w:val="24"/>
          <w:szCs w:val="24"/>
          <w:lang w:val="en-US" w:eastAsia="ru-RU"/>
        </w:rPr>
        <w:t>least</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Личные местоимения в именительном (</w:t>
      </w:r>
      <w:r w:rsidRPr="00E37666">
        <w:rPr>
          <w:rFonts w:ascii="Times New Roman" w:hAnsi="Times New Roman"/>
          <w:sz w:val="24"/>
          <w:szCs w:val="24"/>
          <w:lang w:val="en-US" w:eastAsia="ru-RU"/>
        </w:rPr>
        <w:t>my</w:t>
      </w:r>
      <w:r w:rsidRPr="00E37666">
        <w:rPr>
          <w:rFonts w:ascii="Times New Roman" w:hAnsi="Times New Roman"/>
          <w:sz w:val="24"/>
          <w:szCs w:val="24"/>
          <w:lang w:eastAsia="ru-RU"/>
        </w:rPr>
        <w:t>) и объектном (</w:t>
      </w:r>
      <w:r w:rsidRPr="00E37666">
        <w:rPr>
          <w:rFonts w:ascii="Times New Roman" w:hAnsi="Times New Roman"/>
          <w:sz w:val="24"/>
          <w:szCs w:val="24"/>
          <w:lang w:val="en-US" w:eastAsia="ru-RU"/>
        </w:rPr>
        <w:t>me</w:t>
      </w:r>
      <w:r w:rsidRPr="00E37666">
        <w:rPr>
          <w:rFonts w:ascii="Times New Roman" w:hAnsi="Times New Roman"/>
          <w:sz w:val="24"/>
          <w:szCs w:val="24"/>
          <w:lang w:eastAsia="ru-RU"/>
        </w:rPr>
        <w:t>) падежах, а также в абсолютной форме (</w:t>
      </w:r>
      <w:r w:rsidRPr="00E37666">
        <w:rPr>
          <w:rFonts w:ascii="Times New Roman" w:hAnsi="Times New Roman"/>
          <w:sz w:val="24"/>
          <w:szCs w:val="24"/>
          <w:lang w:val="en-US" w:eastAsia="ru-RU"/>
        </w:rPr>
        <w:t>mine</w:t>
      </w:r>
      <w:r w:rsidRPr="00E37666">
        <w:rPr>
          <w:rFonts w:ascii="Times New Roman" w:hAnsi="Times New Roman"/>
          <w:sz w:val="24"/>
          <w:szCs w:val="24"/>
          <w:lang w:eastAsia="ru-RU"/>
        </w:rPr>
        <w:t>). Неопределенные местоимения (</w:t>
      </w:r>
      <w:r w:rsidRPr="00E37666">
        <w:rPr>
          <w:rFonts w:ascii="Times New Roman" w:hAnsi="Times New Roman"/>
          <w:sz w:val="24"/>
          <w:szCs w:val="24"/>
          <w:lang w:val="en-US" w:eastAsia="ru-RU"/>
        </w:rPr>
        <w:t>some</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any</w:t>
      </w:r>
      <w:r w:rsidRPr="00E37666">
        <w:rPr>
          <w:rFonts w:ascii="Times New Roman" w:hAnsi="Times New Roman"/>
          <w:sz w:val="24"/>
          <w:szCs w:val="24"/>
          <w:lang w:eastAsia="ru-RU"/>
        </w:rPr>
        <w:t>). Возвратные местоимения, неопределенные местоимения и их производные (</w:t>
      </w:r>
      <w:r w:rsidRPr="00E37666">
        <w:rPr>
          <w:rFonts w:ascii="Times New Roman" w:hAnsi="Times New Roman"/>
          <w:sz w:val="24"/>
          <w:szCs w:val="24"/>
          <w:lang w:val="en-US" w:eastAsia="ru-RU"/>
        </w:rPr>
        <w:t>somebody</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anything</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nobody</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everything</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etc</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Наречия, оканчивающиеся на -</w:t>
      </w:r>
      <w:r w:rsidRPr="00E37666">
        <w:rPr>
          <w:rFonts w:ascii="Times New Roman" w:hAnsi="Times New Roman"/>
          <w:sz w:val="24"/>
          <w:szCs w:val="24"/>
          <w:lang w:val="en-US" w:eastAsia="ru-RU"/>
        </w:rPr>
        <w:t>l</w:t>
      </w:r>
      <w:r w:rsidRPr="00E37666">
        <w:rPr>
          <w:rFonts w:ascii="Times New Roman" w:hAnsi="Times New Roman"/>
          <w:sz w:val="24"/>
          <w:szCs w:val="24"/>
          <w:lang w:eastAsia="ru-RU"/>
        </w:rPr>
        <w:t>у (</w:t>
      </w:r>
      <w:r w:rsidRPr="00E37666">
        <w:rPr>
          <w:rFonts w:ascii="Times New Roman" w:hAnsi="Times New Roman"/>
          <w:sz w:val="24"/>
          <w:szCs w:val="24"/>
          <w:lang w:val="en-US" w:eastAsia="ru-RU"/>
        </w:rPr>
        <w:t>early</w:t>
      </w:r>
      <w:r w:rsidRPr="00E37666">
        <w:rPr>
          <w:rFonts w:ascii="Times New Roman" w:hAnsi="Times New Roman"/>
          <w:sz w:val="24"/>
          <w:szCs w:val="24"/>
          <w:lang w:eastAsia="ru-RU"/>
        </w:rPr>
        <w:t>), а также совпадающие по форме с прилагательными (</w:t>
      </w:r>
      <w:r w:rsidRPr="00E37666">
        <w:rPr>
          <w:rFonts w:ascii="Times New Roman" w:hAnsi="Times New Roman"/>
          <w:sz w:val="24"/>
          <w:szCs w:val="24"/>
          <w:lang w:val="en-US" w:eastAsia="ru-RU"/>
        </w:rPr>
        <w:t>fast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high</w:t>
      </w:r>
      <w:r w:rsidRPr="00E37666">
        <w:rPr>
          <w:rFonts w:ascii="Times New Roman" w:hAnsi="Times New Roman"/>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i/>
          <w:iCs/>
          <w:sz w:val="24"/>
          <w:szCs w:val="24"/>
          <w:lang w:eastAsia="ru-RU"/>
        </w:rPr>
      </w:pPr>
      <w:r w:rsidRPr="00E37666">
        <w:rPr>
          <w:rFonts w:ascii="Times New Roman" w:hAnsi="Times New Roman"/>
          <w:sz w:val="24"/>
          <w:szCs w:val="24"/>
          <w:lang w:eastAsia="ru-RU"/>
        </w:rPr>
        <w:t xml:space="preserve">Устойчивые словоформы в функции наречия типа </w:t>
      </w:r>
      <w:r w:rsidRPr="00E37666">
        <w:rPr>
          <w:rFonts w:ascii="Times New Roman" w:hAnsi="Times New Roman"/>
          <w:sz w:val="24"/>
          <w:szCs w:val="24"/>
          <w:lang w:val="en-US" w:eastAsia="ru-RU"/>
        </w:rPr>
        <w:t>sometimes</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at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last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at</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least</w:t>
      </w:r>
      <w:r w:rsidRPr="00E37666">
        <w:rPr>
          <w:rFonts w:ascii="Times New Roman" w:hAnsi="Times New Roman"/>
          <w:sz w:val="24"/>
          <w:szCs w:val="24"/>
          <w:lang w:eastAsia="ru-RU"/>
        </w:rPr>
        <w:t xml:space="preserve">, и т. д.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Числительные для обозначения дат и больших чисел.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Предлоги места, времени, направления; предлоги, употребляемые со страдательным залогом (</w:t>
      </w:r>
      <w:r w:rsidRPr="00E37666">
        <w:rPr>
          <w:rFonts w:ascii="Times New Roman" w:hAnsi="Times New Roman"/>
          <w:sz w:val="24"/>
          <w:szCs w:val="24"/>
          <w:lang w:val="en-US" w:eastAsia="ru-RU"/>
        </w:rPr>
        <w:t>by</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with</w:t>
      </w:r>
      <w:r w:rsidRPr="00E37666">
        <w:rPr>
          <w:rFonts w:ascii="Times New Roman" w:hAnsi="Times New Roman"/>
          <w:sz w:val="24"/>
          <w:szCs w:val="24"/>
          <w:lang w:eastAsia="ru-RU"/>
        </w:rPr>
        <w:t>).</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Использование текстов о Якутии для перевода.</w:t>
      </w:r>
    </w:p>
    <w:p w:rsidR="00A1687B" w:rsidRPr="00E37666" w:rsidRDefault="00A1687B" w:rsidP="00373DA5">
      <w:pPr>
        <w:widowControl w:val="0"/>
        <w:shd w:val="clear" w:color="auto" w:fill="FFFFFF"/>
        <w:autoSpaceDE w:val="0"/>
        <w:autoSpaceDN w:val="0"/>
        <w:adjustRightInd w:val="0"/>
        <w:spacing w:after="0" w:line="240" w:lineRule="auto"/>
        <w:ind w:firstLine="510"/>
        <w:jc w:val="both"/>
        <w:rPr>
          <w:rFonts w:ascii="Times New Roman" w:hAnsi="Times New Roman"/>
          <w:b/>
          <w:spacing w:val="-3"/>
          <w:sz w:val="24"/>
          <w:szCs w:val="24"/>
          <w:lang w:eastAsia="ru-RU"/>
        </w:rPr>
      </w:pP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pacing w:val="-3"/>
          <w:sz w:val="24"/>
          <w:szCs w:val="24"/>
          <w:lang w:eastAsia="ru-RU"/>
        </w:rPr>
      </w:pPr>
      <w:r w:rsidRPr="00E37666">
        <w:rPr>
          <w:rFonts w:ascii="Times New Roman" w:hAnsi="Times New Roman"/>
          <w:b/>
          <w:spacing w:val="-3"/>
          <w:sz w:val="24"/>
          <w:szCs w:val="24"/>
          <w:lang w:eastAsia="ru-RU"/>
        </w:rPr>
        <w:t>2.2.2.4. История России. Всеобщая история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pacing w:val="-3"/>
          <w:sz w:val="24"/>
          <w:szCs w:val="24"/>
          <w:lang w:eastAsia="ru-RU"/>
        </w:rPr>
        <w:t>История России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pacing w:val="6"/>
          <w:sz w:val="24"/>
          <w:szCs w:val="24"/>
          <w:lang w:eastAsia="ru-RU"/>
        </w:rPr>
        <w:t>Древняя и средневековая Русь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Что изучает история Отечества. </w:t>
      </w:r>
      <w:r w:rsidRPr="00E37666">
        <w:rPr>
          <w:rFonts w:ascii="Times New Roman" w:hAnsi="Times New Roman"/>
          <w:spacing w:val="5"/>
          <w:sz w:val="24"/>
          <w:szCs w:val="24"/>
          <w:lang w:eastAsia="ru-RU"/>
        </w:rPr>
        <w:t xml:space="preserve">История России — </w:t>
      </w:r>
      <w:r w:rsidRPr="00E37666">
        <w:rPr>
          <w:rFonts w:ascii="Times New Roman" w:hAnsi="Times New Roman"/>
          <w:spacing w:val="-3"/>
          <w:sz w:val="24"/>
          <w:szCs w:val="24"/>
          <w:lang w:eastAsia="ru-RU"/>
        </w:rPr>
        <w:t xml:space="preserve">часть всемирной истории. Факторы самобытности российской </w:t>
      </w:r>
      <w:r w:rsidRPr="00E37666">
        <w:rPr>
          <w:rFonts w:ascii="Times New Roman" w:hAnsi="Times New Roman"/>
          <w:spacing w:val="1"/>
          <w:sz w:val="24"/>
          <w:szCs w:val="24"/>
          <w:lang w:eastAsia="ru-RU"/>
        </w:rPr>
        <w:t>истории. История региона — часть истории России. Источ</w:t>
      </w:r>
      <w:r w:rsidRPr="00E37666">
        <w:rPr>
          <w:rFonts w:ascii="Times New Roman" w:hAnsi="Times New Roman"/>
          <w:spacing w:val="4"/>
          <w:sz w:val="24"/>
          <w:szCs w:val="24"/>
          <w:lang w:eastAsia="ru-RU"/>
        </w:rPr>
        <w:t>ники по российской истории.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Древнейшие народы на территории России. </w:t>
      </w:r>
      <w:r w:rsidRPr="00E37666">
        <w:rPr>
          <w:rFonts w:ascii="Times New Roman" w:hAnsi="Times New Roman"/>
          <w:sz w:val="24"/>
          <w:szCs w:val="24"/>
          <w:lang w:eastAsia="ru-RU"/>
        </w:rPr>
        <w:t xml:space="preserve">Появление </w:t>
      </w:r>
      <w:r w:rsidRPr="00E37666">
        <w:rPr>
          <w:rFonts w:ascii="Times New Roman" w:hAnsi="Times New Roman"/>
          <w:spacing w:val="2"/>
          <w:sz w:val="24"/>
          <w:szCs w:val="24"/>
          <w:lang w:eastAsia="ru-RU"/>
        </w:rPr>
        <w:t>и расселение человека на территории России. Условия жиз</w:t>
      </w:r>
      <w:r w:rsidRPr="00E37666">
        <w:rPr>
          <w:rFonts w:ascii="Times New Roman" w:hAnsi="Times New Roman"/>
          <w:spacing w:val="-1"/>
          <w:sz w:val="24"/>
          <w:szCs w:val="24"/>
          <w:lang w:eastAsia="ru-RU"/>
        </w:rPr>
        <w:t>ни, занятия, социальная организация земледельческих и ко</w:t>
      </w:r>
      <w:r w:rsidRPr="00E37666">
        <w:rPr>
          <w:rFonts w:ascii="Times New Roman" w:hAnsi="Times New Roman"/>
          <w:sz w:val="24"/>
          <w:szCs w:val="24"/>
          <w:lang w:eastAsia="ru-RU"/>
        </w:rPr>
        <w:t>чевых племен. Верования древних людей. Древние государ</w:t>
      </w:r>
      <w:r w:rsidRPr="00E37666">
        <w:rPr>
          <w:rFonts w:ascii="Times New Roman" w:hAnsi="Times New Roman"/>
          <w:spacing w:val="-2"/>
          <w:sz w:val="24"/>
          <w:szCs w:val="24"/>
          <w:lang w:eastAsia="ru-RU"/>
        </w:rPr>
        <w:t>ства Поволжья, Кавказа и Северного Причерноморья. Межэт</w:t>
      </w:r>
      <w:r w:rsidRPr="00E37666">
        <w:rPr>
          <w:rFonts w:ascii="Times New Roman" w:hAnsi="Times New Roman"/>
          <w:spacing w:val="1"/>
          <w:sz w:val="24"/>
          <w:szCs w:val="24"/>
          <w:lang w:eastAsia="ru-RU"/>
        </w:rPr>
        <w:t>нические контакты и взаимодействия.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Древняя Русь в </w:t>
      </w:r>
      <w:r w:rsidRPr="00E37666">
        <w:rPr>
          <w:rFonts w:ascii="Times New Roman" w:hAnsi="Times New Roman"/>
          <w:b/>
          <w:bCs/>
          <w:spacing w:val="1"/>
          <w:sz w:val="24"/>
          <w:szCs w:val="24"/>
          <w:lang w:val="en-US" w:eastAsia="ru-RU"/>
        </w:rPr>
        <w:t>VIII</w:t>
      </w:r>
      <w:r w:rsidRPr="00E37666">
        <w:rPr>
          <w:rFonts w:ascii="Times New Roman" w:hAnsi="Times New Roman"/>
          <w:b/>
          <w:bCs/>
          <w:spacing w:val="1"/>
          <w:sz w:val="24"/>
          <w:szCs w:val="24"/>
          <w:lang w:eastAsia="ru-RU"/>
        </w:rPr>
        <w:t xml:space="preserve"> — первой половине </w:t>
      </w:r>
      <w:r w:rsidRPr="00E37666">
        <w:rPr>
          <w:rFonts w:ascii="Times New Roman" w:hAnsi="Times New Roman"/>
          <w:b/>
          <w:bCs/>
          <w:spacing w:val="1"/>
          <w:sz w:val="24"/>
          <w:szCs w:val="24"/>
          <w:lang w:val="en-US" w:eastAsia="ru-RU"/>
        </w:rPr>
        <w:t>XII</w:t>
      </w:r>
      <w:r w:rsidRPr="00E37666">
        <w:rPr>
          <w:rFonts w:ascii="Times New Roman" w:hAnsi="Times New Roman"/>
          <w:b/>
          <w:bCs/>
          <w:spacing w:val="1"/>
          <w:sz w:val="24"/>
          <w:szCs w:val="24"/>
          <w:lang w:eastAsia="ru-RU"/>
        </w:rPr>
        <w:t xml:space="preserve"> в. </w:t>
      </w:r>
      <w:r w:rsidRPr="00E37666">
        <w:rPr>
          <w:rFonts w:ascii="Times New Roman" w:hAnsi="Times New Roman"/>
          <w:spacing w:val="1"/>
          <w:sz w:val="24"/>
          <w:szCs w:val="24"/>
          <w:lang w:eastAsia="ru-RU"/>
        </w:rPr>
        <w:t>Вос</w:t>
      </w:r>
      <w:r w:rsidRPr="00E37666">
        <w:rPr>
          <w:rFonts w:ascii="Times New Roman" w:hAnsi="Times New Roman"/>
          <w:spacing w:val="-2"/>
          <w:sz w:val="24"/>
          <w:szCs w:val="24"/>
          <w:lang w:eastAsia="ru-RU"/>
        </w:rPr>
        <w:t>точные славяне: расселение, занятия, быт, верования, обще</w:t>
      </w:r>
      <w:r w:rsidRPr="00E37666">
        <w:rPr>
          <w:rFonts w:ascii="Times New Roman" w:hAnsi="Times New Roman"/>
          <w:spacing w:val="-1"/>
          <w:sz w:val="24"/>
          <w:szCs w:val="24"/>
          <w:lang w:eastAsia="ru-RU"/>
        </w:rPr>
        <w:t>ственное устройство. Взаимоотношения с соседними народа</w:t>
      </w:r>
      <w:r w:rsidRPr="00E37666">
        <w:rPr>
          <w:rFonts w:ascii="Times New Roman" w:hAnsi="Times New Roman"/>
          <w:sz w:val="24"/>
          <w:szCs w:val="24"/>
          <w:lang w:eastAsia="ru-RU"/>
        </w:rPr>
        <w:t>ми и государствами.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Образование Древнерусского государства: предпосылки, </w:t>
      </w:r>
      <w:r w:rsidRPr="00E37666">
        <w:rPr>
          <w:rFonts w:ascii="Times New Roman" w:hAnsi="Times New Roman"/>
          <w:spacing w:val="1"/>
          <w:sz w:val="24"/>
          <w:szCs w:val="24"/>
          <w:lang w:eastAsia="ru-RU"/>
        </w:rPr>
        <w:t>причины, значение. Новгород и Киев — центры древнерус</w:t>
      </w:r>
      <w:r w:rsidRPr="00E37666">
        <w:rPr>
          <w:rFonts w:ascii="Times New Roman" w:hAnsi="Times New Roman"/>
          <w:spacing w:val="2"/>
          <w:sz w:val="24"/>
          <w:szCs w:val="24"/>
          <w:lang w:eastAsia="ru-RU"/>
        </w:rPr>
        <w:t xml:space="preserve">ской государственности. Формирование княжеской власти </w:t>
      </w:r>
      <w:r w:rsidRPr="00E37666">
        <w:rPr>
          <w:rFonts w:ascii="Times New Roman" w:hAnsi="Times New Roman"/>
          <w:spacing w:val="-3"/>
          <w:sz w:val="24"/>
          <w:szCs w:val="24"/>
          <w:lang w:eastAsia="ru-RU"/>
        </w:rPr>
        <w:t>(князь и дружина, полюдье). Первые русские князья, их внут</w:t>
      </w:r>
      <w:r w:rsidRPr="00E37666">
        <w:rPr>
          <w:rFonts w:ascii="Times New Roman" w:hAnsi="Times New Roman"/>
          <w:spacing w:val="-1"/>
          <w:sz w:val="24"/>
          <w:szCs w:val="24"/>
          <w:lang w:eastAsia="ru-RU"/>
        </w:rPr>
        <w:t>ренняя и внешняя политика. Крещение Руси: причины и зна</w:t>
      </w:r>
      <w:r w:rsidRPr="00E37666">
        <w:rPr>
          <w:rFonts w:ascii="Times New Roman" w:hAnsi="Times New Roman"/>
          <w:spacing w:val="1"/>
          <w:sz w:val="24"/>
          <w:szCs w:val="24"/>
          <w:lang w:eastAsia="ru-RU"/>
        </w:rPr>
        <w:t>чение. Владимир Святославич. Христианство и язычество.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Социально-экономический и политический строй Древ</w:t>
      </w:r>
      <w:r w:rsidRPr="00E37666">
        <w:rPr>
          <w:rFonts w:ascii="Times New Roman" w:hAnsi="Times New Roman"/>
          <w:spacing w:val="-2"/>
          <w:sz w:val="24"/>
          <w:szCs w:val="24"/>
          <w:lang w:eastAsia="ru-RU"/>
        </w:rPr>
        <w:t>ней Руси. Земельные отношения. Свободное и зависимое на</w:t>
      </w:r>
      <w:r w:rsidRPr="00E37666">
        <w:rPr>
          <w:rFonts w:ascii="Times New Roman" w:hAnsi="Times New Roman"/>
          <w:spacing w:val="-3"/>
          <w:sz w:val="24"/>
          <w:szCs w:val="24"/>
          <w:lang w:eastAsia="ru-RU"/>
        </w:rPr>
        <w:t xml:space="preserve">селение. Древнерусские города, развитие ремесел и торговли. Русская Правда. Политика Ярослава Мудрого и Владимира </w:t>
      </w:r>
      <w:r w:rsidRPr="00E37666">
        <w:rPr>
          <w:rFonts w:ascii="Times New Roman" w:hAnsi="Times New Roman"/>
          <w:spacing w:val="3"/>
          <w:sz w:val="24"/>
          <w:szCs w:val="24"/>
          <w:lang w:eastAsia="ru-RU"/>
        </w:rPr>
        <w:t>Мономаха. Древняя Русь и ее соседи.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Древнерусская культура. Былинный эпос. Возникновение письменности. Летописание. Литература (слово, житие, по</w:t>
      </w:r>
      <w:r w:rsidRPr="00E37666">
        <w:rPr>
          <w:rFonts w:ascii="Times New Roman" w:hAnsi="Times New Roman"/>
          <w:spacing w:val="-3"/>
          <w:sz w:val="24"/>
          <w:szCs w:val="24"/>
          <w:lang w:eastAsia="ru-RU"/>
        </w:rPr>
        <w:t>учение, хождение). Деревянное и каменное зодчество. Мону</w:t>
      </w:r>
      <w:r w:rsidRPr="00E37666">
        <w:rPr>
          <w:rFonts w:ascii="Times New Roman" w:hAnsi="Times New Roman"/>
          <w:spacing w:val="-1"/>
          <w:sz w:val="24"/>
          <w:szCs w:val="24"/>
          <w:lang w:eastAsia="ru-RU"/>
        </w:rPr>
        <w:t>ментальная живопись (мозаики, фрески). Иконы. Декоратив</w:t>
      </w:r>
      <w:r w:rsidRPr="00E37666">
        <w:rPr>
          <w:rFonts w:ascii="Times New Roman" w:hAnsi="Times New Roman"/>
          <w:spacing w:val="-2"/>
          <w:sz w:val="24"/>
          <w:szCs w:val="24"/>
          <w:lang w:eastAsia="ru-RU"/>
        </w:rPr>
        <w:t xml:space="preserve">но-прикладное искусство. Быт и образ жизни разных слоев </w:t>
      </w:r>
      <w:r w:rsidRPr="00E37666">
        <w:rPr>
          <w:rFonts w:ascii="Times New Roman" w:hAnsi="Times New Roman"/>
          <w:spacing w:val="-3"/>
          <w:sz w:val="24"/>
          <w:szCs w:val="24"/>
          <w:lang w:eastAsia="ru-RU"/>
        </w:rPr>
        <w:t>населения.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Русь Удельная в 30-е гг. </w:t>
      </w:r>
      <w:r w:rsidRPr="00E37666">
        <w:rPr>
          <w:rFonts w:ascii="Times New Roman" w:hAnsi="Times New Roman"/>
          <w:b/>
          <w:bCs/>
          <w:spacing w:val="-1"/>
          <w:sz w:val="24"/>
          <w:szCs w:val="24"/>
          <w:lang w:val="en-US" w:eastAsia="ru-RU"/>
        </w:rPr>
        <w:t>XII</w:t>
      </w:r>
      <w:r w:rsidRPr="00E37666">
        <w:rPr>
          <w:rFonts w:ascii="Times New Roman" w:hAnsi="Times New Roman"/>
          <w:b/>
          <w:bCs/>
          <w:spacing w:val="-1"/>
          <w:sz w:val="24"/>
          <w:szCs w:val="24"/>
          <w:lang w:eastAsia="ru-RU"/>
        </w:rPr>
        <w:t>—</w:t>
      </w:r>
      <w:r w:rsidRPr="00E37666">
        <w:rPr>
          <w:rFonts w:ascii="Times New Roman" w:hAnsi="Times New Roman"/>
          <w:b/>
          <w:bCs/>
          <w:spacing w:val="-1"/>
          <w:sz w:val="24"/>
          <w:szCs w:val="24"/>
          <w:lang w:val="en-US" w:eastAsia="ru-RU"/>
        </w:rPr>
        <w:t>XIII</w:t>
      </w:r>
      <w:r w:rsidRPr="00E37666">
        <w:rPr>
          <w:rFonts w:ascii="Times New Roman" w:hAnsi="Times New Roman"/>
          <w:b/>
          <w:bCs/>
          <w:spacing w:val="-1"/>
          <w:sz w:val="24"/>
          <w:szCs w:val="24"/>
          <w:lang w:eastAsia="ru-RU"/>
        </w:rPr>
        <w:t xml:space="preserve"> в. </w:t>
      </w:r>
      <w:r w:rsidRPr="00E37666">
        <w:rPr>
          <w:rFonts w:ascii="Times New Roman" w:hAnsi="Times New Roman"/>
          <w:spacing w:val="-1"/>
          <w:sz w:val="24"/>
          <w:szCs w:val="24"/>
          <w:lang w:eastAsia="ru-RU"/>
        </w:rPr>
        <w:t>Политическая раздробленность: причины и последствия. Крупнейшие са</w:t>
      </w:r>
      <w:r w:rsidRPr="00E37666">
        <w:rPr>
          <w:rFonts w:ascii="Times New Roman" w:hAnsi="Times New Roman"/>
          <w:sz w:val="24"/>
          <w:szCs w:val="24"/>
          <w:lang w:eastAsia="ru-RU"/>
        </w:rPr>
        <w:t>мостоятельные центры Руси, особенности их географическо</w:t>
      </w:r>
      <w:r w:rsidRPr="00E37666">
        <w:rPr>
          <w:rFonts w:ascii="Times New Roman" w:hAnsi="Times New Roman"/>
          <w:spacing w:val="-2"/>
          <w:sz w:val="24"/>
          <w:szCs w:val="24"/>
          <w:lang w:eastAsia="ru-RU"/>
        </w:rPr>
        <w:t xml:space="preserve">го, социально-политического и культурного развития. Идея </w:t>
      </w:r>
      <w:r w:rsidRPr="00E37666">
        <w:rPr>
          <w:rFonts w:ascii="Times New Roman" w:hAnsi="Times New Roman"/>
          <w:spacing w:val="1"/>
          <w:sz w:val="24"/>
          <w:szCs w:val="24"/>
          <w:lang w:eastAsia="ru-RU"/>
        </w:rPr>
        <w:t>единства русских земель в памятниках культуры.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Русь в системе международных связей и отношений: меж</w:t>
      </w:r>
      <w:r w:rsidRPr="00E37666">
        <w:rPr>
          <w:rFonts w:ascii="Times New Roman" w:hAnsi="Times New Roman"/>
          <w:spacing w:val="-3"/>
          <w:sz w:val="24"/>
          <w:szCs w:val="24"/>
          <w:lang w:eastAsia="ru-RU"/>
        </w:rPr>
        <w:t xml:space="preserve">ду Востоком и Западом. Монгольские завоевания в Азии и на </w:t>
      </w:r>
      <w:r w:rsidRPr="00E37666">
        <w:rPr>
          <w:rFonts w:ascii="Times New Roman" w:hAnsi="Times New Roman"/>
          <w:spacing w:val="-2"/>
          <w:sz w:val="24"/>
          <w:szCs w:val="24"/>
          <w:lang w:eastAsia="ru-RU"/>
        </w:rPr>
        <w:t>европейских рубежах. Сражение на Калке. Нашествие монго</w:t>
      </w:r>
      <w:r w:rsidRPr="00E37666">
        <w:rPr>
          <w:rFonts w:ascii="Times New Roman" w:hAnsi="Times New Roman"/>
          <w:spacing w:val="-3"/>
          <w:sz w:val="24"/>
          <w:szCs w:val="24"/>
          <w:lang w:eastAsia="ru-RU"/>
        </w:rPr>
        <w:t xml:space="preserve">лов на Северо-Западную Русь. Героическая оборона русских </w:t>
      </w:r>
      <w:r w:rsidRPr="00E37666">
        <w:rPr>
          <w:rFonts w:ascii="Times New Roman" w:hAnsi="Times New Roman"/>
          <w:spacing w:val="1"/>
          <w:sz w:val="24"/>
          <w:szCs w:val="24"/>
          <w:lang w:eastAsia="ru-RU"/>
        </w:rPr>
        <w:t>городов. Походы монгольских войск на ЮгоЗападную Русь</w:t>
      </w:r>
      <w:r w:rsidRPr="00E37666">
        <w:rPr>
          <w:rFonts w:ascii="Times New Roman" w:hAnsi="Times New Roman"/>
          <w:sz w:val="24"/>
          <w:szCs w:val="24"/>
          <w:lang w:eastAsia="ru-RU"/>
        </w:rPr>
        <w:t xml:space="preserve"> </w:t>
      </w:r>
      <w:r w:rsidRPr="00E37666">
        <w:rPr>
          <w:rFonts w:ascii="Times New Roman" w:hAnsi="Times New Roman"/>
          <w:spacing w:val="4"/>
          <w:sz w:val="24"/>
          <w:szCs w:val="24"/>
          <w:lang w:eastAsia="ru-RU"/>
        </w:rPr>
        <w:t xml:space="preserve">и страны Центральной Европы. Значение противостояния </w:t>
      </w:r>
      <w:r w:rsidRPr="00E37666">
        <w:rPr>
          <w:rFonts w:ascii="Times New Roman" w:hAnsi="Times New Roman"/>
          <w:sz w:val="24"/>
          <w:szCs w:val="24"/>
          <w:lang w:eastAsia="ru-RU"/>
        </w:rPr>
        <w:t xml:space="preserve">Руси монгольскому завоеванию. Русь и Запад; отношения </w:t>
      </w:r>
      <w:r w:rsidRPr="00E37666">
        <w:rPr>
          <w:rFonts w:ascii="Times New Roman" w:hAnsi="Times New Roman"/>
          <w:spacing w:val="-1"/>
          <w:sz w:val="24"/>
          <w:szCs w:val="24"/>
          <w:lang w:eastAsia="ru-RU"/>
        </w:rPr>
        <w:t>Новгорода с западными соседями. Борьба Руси против экс</w:t>
      </w:r>
      <w:r w:rsidRPr="00E37666">
        <w:rPr>
          <w:rFonts w:ascii="Times New Roman" w:hAnsi="Times New Roman"/>
          <w:spacing w:val="-2"/>
          <w:sz w:val="24"/>
          <w:szCs w:val="24"/>
          <w:lang w:eastAsia="ru-RU"/>
        </w:rPr>
        <w:t>пансии с Запада. Александр Ярославич. Невская битва. Ледо</w:t>
      </w:r>
      <w:r w:rsidRPr="00E37666">
        <w:rPr>
          <w:rFonts w:ascii="Times New Roman" w:hAnsi="Times New Roman"/>
          <w:spacing w:val="-1"/>
          <w:sz w:val="24"/>
          <w:szCs w:val="24"/>
          <w:lang w:eastAsia="ru-RU"/>
        </w:rPr>
        <w:t>вое побоище.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Русь и Золотая Орда. Зависимость русских земель от Ор</w:t>
      </w:r>
      <w:r w:rsidRPr="00E37666">
        <w:rPr>
          <w:rFonts w:ascii="Times New Roman" w:hAnsi="Times New Roman"/>
          <w:spacing w:val="2"/>
          <w:sz w:val="24"/>
          <w:szCs w:val="24"/>
          <w:lang w:eastAsia="ru-RU"/>
        </w:rPr>
        <w:t>ды и ее последствия. Борьба населения русских земель про</w:t>
      </w:r>
      <w:r w:rsidRPr="00E37666">
        <w:rPr>
          <w:rFonts w:ascii="Times New Roman" w:hAnsi="Times New Roman"/>
          <w:spacing w:val="-1"/>
          <w:sz w:val="24"/>
          <w:szCs w:val="24"/>
          <w:lang w:eastAsia="ru-RU"/>
        </w:rPr>
        <w:t>тив ордынского владычества.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Русь и Литва. Русские земли в составе Великого княже</w:t>
      </w:r>
      <w:r w:rsidRPr="00E37666">
        <w:rPr>
          <w:rFonts w:ascii="Times New Roman" w:hAnsi="Times New Roman"/>
          <w:spacing w:val="-2"/>
          <w:sz w:val="24"/>
          <w:szCs w:val="24"/>
          <w:lang w:eastAsia="ru-RU"/>
        </w:rPr>
        <w:t>ства Литовского.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Культура Руси в 30-е гг. </w:t>
      </w:r>
      <w:r w:rsidRPr="00E37666">
        <w:rPr>
          <w:rFonts w:ascii="Times New Roman" w:hAnsi="Times New Roman"/>
          <w:bCs/>
          <w:spacing w:val="-5"/>
          <w:sz w:val="24"/>
          <w:szCs w:val="24"/>
          <w:lang w:val="en-US" w:eastAsia="ru-RU"/>
        </w:rPr>
        <w:t>XII</w:t>
      </w:r>
      <w:r w:rsidRPr="00E37666">
        <w:rPr>
          <w:rFonts w:ascii="Times New Roman" w:hAnsi="Times New Roman"/>
          <w:bCs/>
          <w:spacing w:val="-5"/>
          <w:sz w:val="24"/>
          <w:szCs w:val="24"/>
          <w:lang w:eastAsia="ru-RU"/>
        </w:rPr>
        <w:t>—</w:t>
      </w:r>
      <w:r w:rsidRPr="00E37666">
        <w:rPr>
          <w:rFonts w:ascii="Times New Roman" w:hAnsi="Times New Roman"/>
          <w:bCs/>
          <w:spacing w:val="-5"/>
          <w:sz w:val="24"/>
          <w:szCs w:val="24"/>
          <w:lang w:val="en-US" w:eastAsia="ru-RU"/>
        </w:rPr>
        <w:t>XIII</w:t>
      </w:r>
      <w:r w:rsidRPr="00E37666">
        <w:rPr>
          <w:rFonts w:ascii="Times New Roman" w:hAnsi="Times New Roman"/>
          <w:b/>
          <w:bCs/>
          <w:spacing w:val="-5"/>
          <w:sz w:val="24"/>
          <w:szCs w:val="24"/>
          <w:lang w:eastAsia="ru-RU"/>
        </w:rPr>
        <w:t xml:space="preserve"> </w:t>
      </w:r>
      <w:r w:rsidRPr="00E37666">
        <w:rPr>
          <w:rFonts w:ascii="Times New Roman" w:hAnsi="Times New Roman"/>
          <w:spacing w:val="-5"/>
          <w:sz w:val="24"/>
          <w:szCs w:val="24"/>
          <w:lang w:eastAsia="ru-RU"/>
        </w:rPr>
        <w:t>в. Летописание. Камен</w:t>
      </w:r>
      <w:r w:rsidRPr="00E37666">
        <w:rPr>
          <w:rFonts w:ascii="Times New Roman" w:hAnsi="Times New Roman"/>
          <w:spacing w:val="-3"/>
          <w:sz w:val="24"/>
          <w:szCs w:val="24"/>
          <w:lang w:eastAsia="ru-RU"/>
        </w:rPr>
        <w:t>ное строительство (храмы, города-крепости) в русских землях. Развитие местных художественных школ и складывание об</w:t>
      </w:r>
      <w:r w:rsidRPr="00E37666">
        <w:rPr>
          <w:rFonts w:ascii="Times New Roman" w:hAnsi="Times New Roman"/>
          <w:spacing w:val="-2"/>
          <w:sz w:val="24"/>
          <w:szCs w:val="24"/>
          <w:lang w:eastAsia="ru-RU"/>
        </w:rPr>
        <w:t>щерусского художественного стиля.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 xml:space="preserve">Московская Русь в </w:t>
      </w:r>
      <w:r w:rsidRPr="00E37666">
        <w:rPr>
          <w:rFonts w:ascii="Times New Roman" w:hAnsi="Times New Roman"/>
          <w:b/>
          <w:bCs/>
          <w:spacing w:val="-2"/>
          <w:sz w:val="24"/>
          <w:szCs w:val="24"/>
          <w:lang w:val="en-US" w:eastAsia="ru-RU"/>
        </w:rPr>
        <w:t>XIV</w:t>
      </w:r>
      <w:r w:rsidRPr="00E37666">
        <w:rPr>
          <w:rFonts w:ascii="Times New Roman" w:hAnsi="Times New Roman"/>
          <w:spacing w:val="-2"/>
          <w:sz w:val="24"/>
          <w:szCs w:val="24"/>
          <w:lang w:eastAsia="ru-RU"/>
        </w:rPr>
        <w:t>—</w:t>
      </w:r>
      <w:r w:rsidRPr="00E37666">
        <w:rPr>
          <w:rFonts w:ascii="Times New Roman" w:hAnsi="Times New Roman"/>
          <w:b/>
          <w:bCs/>
          <w:spacing w:val="-2"/>
          <w:sz w:val="24"/>
          <w:szCs w:val="24"/>
          <w:lang w:val="en-US" w:eastAsia="ru-RU"/>
        </w:rPr>
        <w:t>XV</w:t>
      </w:r>
      <w:r w:rsidRPr="00E37666">
        <w:rPr>
          <w:rFonts w:ascii="Times New Roman" w:hAnsi="Times New Roman"/>
          <w:b/>
          <w:bCs/>
          <w:spacing w:val="-2"/>
          <w:sz w:val="24"/>
          <w:szCs w:val="24"/>
          <w:lang w:eastAsia="ru-RU"/>
        </w:rPr>
        <w:t xml:space="preserve"> вв. </w:t>
      </w:r>
      <w:r w:rsidRPr="00E37666">
        <w:rPr>
          <w:rFonts w:ascii="Times New Roman" w:hAnsi="Times New Roman"/>
          <w:spacing w:val="-2"/>
          <w:sz w:val="24"/>
          <w:szCs w:val="24"/>
          <w:lang w:eastAsia="ru-RU"/>
        </w:rPr>
        <w:t xml:space="preserve">Причины и основные </w:t>
      </w:r>
      <w:r w:rsidRPr="00E37666">
        <w:rPr>
          <w:rFonts w:ascii="Times New Roman" w:hAnsi="Times New Roman"/>
          <w:spacing w:val="-5"/>
          <w:sz w:val="24"/>
          <w:szCs w:val="24"/>
          <w:lang w:eastAsia="ru-RU"/>
        </w:rPr>
        <w:t xml:space="preserve">этапы объединения русских земель. Москва и Тверь: борьба за </w:t>
      </w:r>
      <w:r w:rsidRPr="00E37666">
        <w:rPr>
          <w:rFonts w:ascii="Times New Roman" w:hAnsi="Times New Roman"/>
          <w:spacing w:val="1"/>
          <w:sz w:val="24"/>
          <w:szCs w:val="24"/>
          <w:lang w:eastAsia="ru-RU"/>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Русь при преемниках Дмитрия Донского. Отношения </w:t>
      </w:r>
      <w:r w:rsidRPr="00E37666">
        <w:rPr>
          <w:rFonts w:ascii="Times New Roman" w:hAnsi="Times New Roman"/>
          <w:spacing w:val="3"/>
          <w:sz w:val="24"/>
          <w:szCs w:val="24"/>
          <w:lang w:eastAsia="ru-RU"/>
        </w:rPr>
        <w:t xml:space="preserve">между Москвой и Ордой, Москвой и Литвой. Феодальная </w:t>
      </w:r>
      <w:r w:rsidRPr="00E37666">
        <w:rPr>
          <w:rFonts w:ascii="Times New Roman" w:hAnsi="Times New Roman"/>
          <w:spacing w:val="-3"/>
          <w:sz w:val="24"/>
          <w:szCs w:val="24"/>
          <w:lang w:eastAsia="ru-RU"/>
        </w:rPr>
        <w:t xml:space="preserve">война второй четверти </w:t>
      </w:r>
      <w:r w:rsidRPr="00E37666">
        <w:rPr>
          <w:rFonts w:ascii="Times New Roman" w:hAnsi="Times New Roman"/>
          <w:spacing w:val="-3"/>
          <w:sz w:val="24"/>
          <w:szCs w:val="24"/>
          <w:lang w:val="en-US" w:eastAsia="ru-RU"/>
        </w:rPr>
        <w:t>XV</w:t>
      </w:r>
      <w:r w:rsidRPr="00E37666">
        <w:rPr>
          <w:rFonts w:ascii="Times New Roman" w:hAnsi="Times New Roman"/>
          <w:spacing w:val="-3"/>
          <w:sz w:val="24"/>
          <w:szCs w:val="24"/>
          <w:lang w:eastAsia="ru-RU"/>
        </w:rPr>
        <w:t xml:space="preserve"> в., ее итоги. Образование русской, </w:t>
      </w:r>
      <w:r w:rsidRPr="00E37666">
        <w:rPr>
          <w:rFonts w:ascii="Times New Roman" w:hAnsi="Times New Roman"/>
          <w:spacing w:val="1"/>
          <w:sz w:val="24"/>
          <w:szCs w:val="24"/>
          <w:lang w:eastAsia="ru-RU"/>
        </w:rPr>
        <w:t>украинской и белорусской народностей.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lastRenderedPageBreak/>
        <w:t xml:space="preserve">Завершение объединения русских земель. Прекращение зависимости Руси от Золотой Орды. Иван </w:t>
      </w:r>
      <w:r w:rsidRPr="00E37666">
        <w:rPr>
          <w:rFonts w:ascii="Times New Roman" w:hAnsi="Times New Roman"/>
          <w:bCs/>
          <w:spacing w:val="-1"/>
          <w:sz w:val="24"/>
          <w:szCs w:val="24"/>
          <w:lang w:val="en-US" w:eastAsia="ru-RU"/>
        </w:rPr>
        <w:t>III</w:t>
      </w:r>
      <w:r w:rsidRPr="00E37666">
        <w:rPr>
          <w:rFonts w:ascii="Times New Roman" w:hAnsi="Times New Roman"/>
          <w:bCs/>
          <w:spacing w:val="-1"/>
          <w:sz w:val="24"/>
          <w:szCs w:val="24"/>
          <w:lang w:eastAsia="ru-RU"/>
        </w:rPr>
        <w:t>.</w:t>
      </w:r>
      <w:r w:rsidRPr="00E37666">
        <w:rPr>
          <w:rFonts w:ascii="Times New Roman" w:hAnsi="Times New Roman"/>
          <w:b/>
          <w:bCs/>
          <w:spacing w:val="-1"/>
          <w:sz w:val="24"/>
          <w:szCs w:val="24"/>
          <w:lang w:eastAsia="ru-RU"/>
        </w:rPr>
        <w:t xml:space="preserve"> </w:t>
      </w:r>
      <w:r w:rsidRPr="00E37666">
        <w:rPr>
          <w:rFonts w:ascii="Times New Roman" w:hAnsi="Times New Roman"/>
          <w:spacing w:val="-1"/>
          <w:sz w:val="24"/>
          <w:szCs w:val="24"/>
          <w:lang w:eastAsia="ru-RU"/>
        </w:rPr>
        <w:t xml:space="preserve">Образование </w:t>
      </w:r>
      <w:r w:rsidRPr="00E37666">
        <w:rPr>
          <w:rFonts w:ascii="Times New Roman" w:hAnsi="Times New Roman"/>
          <w:spacing w:val="-3"/>
          <w:sz w:val="24"/>
          <w:szCs w:val="24"/>
          <w:lang w:eastAsia="ru-RU"/>
        </w:rPr>
        <w:t>единого Русского государства и его значение. Становление са</w:t>
      </w:r>
      <w:r w:rsidRPr="00E37666">
        <w:rPr>
          <w:rFonts w:ascii="Times New Roman" w:hAnsi="Times New Roman"/>
          <w:sz w:val="24"/>
          <w:szCs w:val="24"/>
          <w:lang w:eastAsia="ru-RU"/>
        </w:rPr>
        <w:t>модержавия. Судебник 1497 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Экономическое и социальное развитие Руси в </w:t>
      </w:r>
      <w:r w:rsidRPr="00E37666">
        <w:rPr>
          <w:rFonts w:ascii="Times New Roman" w:hAnsi="Times New Roman"/>
          <w:spacing w:val="-6"/>
          <w:sz w:val="24"/>
          <w:szCs w:val="24"/>
          <w:lang w:val="en-US" w:eastAsia="ru-RU"/>
        </w:rPr>
        <w:t>XIV</w:t>
      </w:r>
      <w:r w:rsidRPr="00E37666">
        <w:rPr>
          <w:rFonts w:ascii="Times New Roman" w:hAnsi="Times New Roman"/>
          <w:spacing w:val="-6"/>
          <w:sz w:val="24"/>
          <w:szCs w:val="24"/>
          <w:lang w:eastAsia="ru-RU"/>
        </w:rPr>
        <w:t>—</w:t>
      </w:r>
      <w:r w:rsidRPr="00E37666">
        <w:rPr>
          <w:rFonts w:ascii="Times New Roman" w:hAnsi="Times New Roman"/>
          <w:spacing w:val="-6"/>
          <w:sz w:val="24"/>
          <w:szCs w:val="24"/>
          <w:lang w:val="en-US" w:eastAsia="ru-RU"/>
        </w:rPr>
        <w:t>XV</w:t>
      </w:r>
      <w:r w:rsidRPr="00E37666">
        <w:rPr>
          <w:rFonts w:ascii="Times New Roman" w:hAnsi="Times New Roman"/>
          <w:spacing w:val="-6"/>
          <w:sz w:val="24"/>
          <w:szCs w:val="24"/>
          <w:lang w:eastAsia="ru-RU"/>
        </w:rPr>
        <w:t xml:space="preserve"> вв. </w:t>
      </w:r>
      <w:r w:rsidRPr="00E37666">
        <w:rPr>
          <w:rFonts w:ascii="Times New Roman" w:hAnsi="Times New Roman"/>
          <w:spacing w:val="-3"/>
          <w:sz w:val="24"/>
          <w:szCs w:val="24"/>
          <w:lang w:eastAsia="ru-RU"/>
        </w:rPr>
        <w:t xml:space="preserve">Система землевладения. Структура русского средневекового </w:t>
      </w:r>
      <w:r w:rsidRPr="00E37666">
        <w:rPr>
          <w:rFonts w:ascii="Times New Roman" w:hAnsi="Times New Roman"/>
          <w:spacing w:val="1"/>
          <w:sz w:val="24"/>
          <w:szCs w:val="24"/>
          <w:lang w:eastAsia="ru-RU"/>
        </w:rPr>
        <w:t xml:space="preserve">общества. Положение крестьян, ограничение их свободы. </w:t>
      </w:r>
      <w:r w:rsidRPr="00E37666">
        <w:rPr>
          <w:rFonts w:ascii="Times New Roman" w:hAnsi="Times New Roman"/>
          <w:sz w:val="24"/>
          <w:szCs w:val="24"/>
          <w:lang w:eastAsia="ru-RU"/>
        </w:rPr>
        <w:t>Предпосылки и начало складывания феодально-крепостни</w:t>
      </w:r>
      <w:r w:rsidRPr="00E37666">
        <w:rPr>
          <w:rFonts w:ascii="Times New Roman" w:hAnsi="Times New Roman"/>
          <w:spacing w:val="-1"/>
          <w:sz w:val="24"/>
          <w:szCs w:val="24"/>
          <w:lang w:eastAsia="ru-RU"/>
        </w:rPr>
        <w:t>ческой системы.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E37666">
        <w:rPr>
          <w:rFonts w:ascii="Times New Roman" w:hAnsi="Times New Roman"/>
          <w:spacing w:val="3"/>
          <w:sz w:val="24"/>
          <w:szCs w:val="24"/>
          <w:lang w:eastAsia="ru-RU"/>
        </w:rPr>
        <w:t>сей. Иосифляне и нестяжатели. «Москва — Третий Рим».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Культура и быт Руси в </w:t>
      </w:r>
      <w:r w:rsidRPr="00E37666">
        <w:rPr>
          <w:rFonts w:ascii="Times New Roman" w:hAnsi="Times New Roman"/>
          <w:sz w:val="24"/>
          <w:szCs w:val="24"/>
          <w:lang w:val="en-US" w:eastAsia="ru-RU"/>
        </w:rPr>
        <w:t>XIV</w:t>
      </w:r>
      <w:r w:rsidRPr="00E37666">
        <w:rPr>
          <w:rFonts w:ascii="Times New Roman" w:hAnsi="Times New Roman"/>
          <w:sz w:val="24"/>
          <w:szCs w:val="24"/>
          <w:lang w:eastAsia="ru-RU"/>
        </w:rPr>
        <w:t>—</w:t>
      </w:r>
      <w:r w:rsidRPr="00E37666">
        <w:rPr>
          <w:rFonts w:ascii="Times New Roman" w:hAnsi="Times New Roman"/>
          <w:sz w:val="24"/>
          <w:szCs w:val="24"/>
          <w:lang w:val="en-US" w:eastAsia="ru-RU"/>
        </w:rPr>
        <w:t>XV</w:t>
      </w:r>
      <w:r w:rsidRPr="00E37666">
        <w:rPr>
          <w:rFonts w:ascii="Times New Roman" w:hAnsi="Times New Roman"/>
          <w:sz w:val="24"/>
          <w:szCs w:val="24"/>
          <w:lang w:eastAsia="ru-RU"/>
        </w:rPr>
        <w:t xml:space="preserve"> вв. Начало формирова</w:t>
      </w:r>
      <w:r w:rsidRPr="00E37666">
        <w:rPr>
          <w:rFonts w:ascii="Times New Roman" w:hAnsi="Times New Roman"/>
          <w:spacing w:val="-2"/>
          <w:sz w:val="24"/>
          <w:szCs w:val="24"/>
          <w:lang w:eastAsia="ru-RU"/>
        </w:rPr>
        <w:t>ния великорусской культуры. Летописание. Важнейшие па</w:t>
      </w:r>
      <w:r w:rsidRPr="00E37666">
        <w:rPr>
          <w:rFonts w:ascii="Times New Roman" w:hAnsi="Times New Roman"/>
          <w:spacing w:val="-1"/>
          <w:sz w:val="24"/>
          <w:szCs w:val="24"/>
          <w:lang w:eastAsia="ru-RU"/>
        </w:rPr>
        <w:t>мятники литературы (памятники куликовского цикла, сказа</w:t>
      </w:r>
      <w:r w:rsidRPr="00E37666">
        <w:rPr>
          <w:rFonts w:ascii="Times New Roman" w:hAnsi="Times New Roman"/>
          <w:spacing w:val="3"/>
          <w:sz w:val="24"/>
          <w:szCs w:val="24"/>
          <w:lang w:eastAsia="ru-RU"/>
        </w:rPr>
        <w:t xml:space="preserve">ния, жития, хождения). Развитие зодчества (Московский </w:t>
      </w:r>
      <w:r w:rsidRPr="00E37666">
        <w:rPr>
          <w:rFonts w:ascii="Times New Roman" w:hAnsi="Times New Roman"/>
          <w:spacing w:val="-1"/>
          <w:sz w:val="24"/>
          <w:szCs w:val="24"/>
          <w:lang w:eastAsia="ru-RU"/>
        </w:rPr>
        <w:t>Кремль, монастырские комплексы-крепости). Расцвет иконо</w:t>
      </w:r>
      <w:r w:rsidRPr="00E37666">
        <w:rPr>
          <w:rFonts w:ascii="Times New Roman" w:hAnsi="Times New Roman"/>
          <w:sz w:val="24"/>
          <w:szCs w:val="24"/>
          <w:lang w:eastAsia="ru-RU"/>
        </w:rPr>
        <w:t>писи (Ф. Грек, А. Рублев).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Московское государство в </w:t>
      </w:r>
      <w:r w:rsidRPr="00E37666">
        <w:rPr>
          <w:rFonts w:ascii="Times New Roman" w:hAnsi="Times New Roman"/>
          <w:b/>
          <w:bCs/>
          <w:sz w:val="24"/>
          <w:szCs w:val="24"/>
          <w:lang w:val="en-US" w:eastAsia="ru-RU"/>
        </w:rPr>
        <w:t>XVI</w:t>
      </w:r>
      <w:r w:rsidRPr="00E37666">
        <w:rPr>
          <w:rFonts w:ascii="Times New Roman" w:hAnsi="Times New Roman"/>
          <w:b/>
          <w:bCs/>
          <w:sz w:val="24"/>
          <w:szCs w:val="24"/>
          <w:lang w:eastAsia="ru-RU"/>
        </w:rPr>
        <w:t xml:space="preserve"> в. </w:t>
      </w:r>
      <w:r w:rsidRPr="00E37666">
        <w:rPr>
          <w:rFonts w:ascii="Times New Roman" w:hAnsi="Times New Roman"/>
          <w:sz w:val="24"/>
          <w:szCs w:val="24"/>
          <w:lang w:eastAsia="ru-RU"/>
        </w:rPr>
        <w:t>Социально-экономи</w:t>
      </w:r>
      <w:r w:rsidRPr="00E37666">
        <w:rPr>
          <w:rFonts w:ascii="Times New Roman" w:hAnsi="Times New Roman"/>
          <w:spacing w:val="-2"/>
          <w:sz w:val="24"/>
          <w:szCs w:val="24"/>
          <w:lang w:eastAsia="ru-RU"/>
        </w:rPr>
        <w:t xml:space="preserve">ческое и политическое развитие. Иван </w:t>
      </w:r>
      <w:r w:rsidRPr="00E37666">
        <w:rPr>
          <w:rFonts w:ascii="Times New Roman" w:hAnsi="Times New Roman"/>
          <w:spacing w:val="-2"/>
          <w:sz w:val="24"/>
          <w:szCs w:val="24"/>
          <w:lang w:val="en-US" w:eastAsia="ru-RU"/>
        </w:rPr>
        <w:t>IV</w:t>
      </w:r>
      <w:r w:rsidRPr="00E37666">
        <w:rPr>
          <w:rFonts w:ascii="Times New Roman" w:hAnsi="Times New Roman"/>
          <w:spacing w:val="-2"/>
          <w:sz w:val="24"/>
          <w:szCs w:val="24"/>
          <w:lang w:eastAsia="ru-RU"/>
        </w:rPr>
        <w:t>. Избранная рада. Реформы 1550-х гг. и их значение. Стоглавый собор. Оприч</w:t>
      </w:r>
      <w:r w:rsidRPr="00E37666">
        <w:rPr>
          <w:rFonts w:ascii="Times New Roman" w:hAnsi="Times New Roman"/>
          <w:spacing w:val="1"/>
          <w:sz w:val="24"/>
          <w:szCs w:val="24"/>
          <w:lang w:eastAsia="ru-RU"/>
        </w:rPr>
        <w:t>нина: причины, сущность, последствия.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Внешняя политика и международные связи Московского </w:t>
      </w:r>
      <w:r w:rsidRPr="00E37666">
        <w:rPr>
          <w:rFonts w:ascii="Times New Roman" w:hAnsi="Times New Roman"/>
          <w:spacing w:val="6"/>
          <w:sz w:val="24"/>
          <w:szCs w:val="24"/>
          <w:lang w:eastAsia="ru-RU"/>
        </w:rPr>
        <w:t xml:space="preserve">царства в </w:t>
      </w:r>
      <w:r w:rsidRPr="00E37666">
        <w:rPr>
          <w:rFonts w:ascii="Times New Roman" w:hAnsi="Times New Roman"/>
          <w:spacing w:val="6"/>
          <w:sz w:val="24"/>
          <w:szCs w:val="24"/>
          <w:lang w:val="en-US" w:eastAsia="ru-RU"/>
        </w:rPr>
        <w:t>XVI</w:t>
      </w:r>
      <w:r w:rsidRPr="00E37666">
        <w:rPr>
          <w:rFonts w:ascii="Times New Roman" w:hAnsi="Times New Roman"/>
          <w:spacing w:val="6"/>
          <w:sz w:val="24"/>
          <w:szCs w:val="24"/>
          <w:lang w:eastAsia="ru-RU"/>
        </w:rPr>
        <w:t xml:space="preserve"> в. Расширение территории государства, его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многонациональный характер. Присоединение Казанского и Астраханского ханств, покорение Западной Сибири. Ливонс</w:t>
      </w:r>
      <w:r w:rsidRPr="00E37666">
        <w:rPr>
          <w:rFonts w:ascii="Times New Roman" w:hAnsi="Times New Roman"/>
          <w:spacing w:val="4"/>
          <w:sz w:val="24"/>
          <w:szCs w:val="24"/>
          <w:lang w:eastAsia="ru-RU"/>
        </w:rPr>
        <w:t>кая война, ее итоги и последствия.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Россия в конце </w:t>
      </w:r>
      <w:r w:rsidRPr="00E37666">
        <w:rPr>
          <w:rFonts w:ascii="Times New Roman" w:hAnsi="Times New Roman"/>
          <w:spacing w:val="-4"/>
          <w:sz w:val="24"/>
          <w:szCs w:val="24"/>
          <w:lang w:val="en-US" w:eastAsia="ru-RU"/>
        </w:rPr>
        <w:t>XVI</w:t>
      </w:r>
      <w:r w:rsidRPr="00E37666">
        <w:rPr>
          <w:rFonts w:ascii="Times New Roman" w:hAnsi="Times New Roman"/>
          <w:spacing w:val="-4"/>
          <w:sz w:val="24"/>
          <w:szCs w:val="24"/>
          <w:lang w:eastAsia="ru-RU"/>
        </w:rPr>
        <w:t xml:space="preserve"> в. Учреждение патриаршества. Даль</w:t>
      </w:r>
      <w:r w:rsidRPr="00E37666">
        <w:rPr>
          <w:rFonts w:ascii="Times New Roman" w:hAnsi="Times New Roman"/>
          <w:spacing w:val="1"/>
          <w:sz w:val="24"/>
          <w:szCs w:val="24"/>
          <w:lang w:eastAsia="ru-RU"/>
        </w:rPr>
        <w:t>нейшее закрепощение крестьян.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8"/>
          <w:sz w:val="24"/>
          <w:szCs w:val="24"/>
          <w:lang w:eastAsia="ru-RU"/>
        </w:rPr>
        <w:t xml:space="preserve">Культура и быт Московской Руси в </w:t>
      </w:r>
      <w:r w:rsidRPr="00E37666">
        <w:rPr>
          <w:rFonts w:ascii="Times New Roman" w:hAnsi="Times New Roman"/>
          <w:spacing w:val="-8"/>
          <w:sz w:val="24"/>
          <w:szCs w:val="24"/>
          <w:lang w:val="en-US" w:eastAsia="ru-RU"/>
        </w:rPr>
        <w:t>XVI</w:t>
      </w:r>
      <w:r w:rsidRPr="00E37666">
        <w:rPr>
          <w:rFonts w:ascii="Times New Roman" w:hAnsi="Times New Roman"/>
          <w:spacing w:val="-8"/>
          <w:sz w:val="24"/>
          <w:szCs w:val="24"/>
          <w:lang w:eastAsia="ru-RU"/>
        </w:rPr>
        <w:t xml:space="preserve"> в. Устное народное </w:t>
      </w:r>
      <w:r w:rsidRPr="00E37666">
        <w:rPr>
          <w:rFonts w:ascii="Times New Roman" w:hAnsi="Times New Roman"/>
          <w:spacing w:val="-6"/>
          <w:sz w:val="24"/>
          <w:szCs w:val="24"/>
          <w:lang w:eastAsia="ru-RU"/>
        </w:rPr>
        <w:t>творчество. Просвещение. Книгопечатание (И. Федоров). Пуб</w:t>
      </w:r>
      <w:r w:rsidRPr="00E37666">
        <w:rPr>
          <w:rFonts w:ascii="Times New Roman" w:hAnsi="Times New Roman"/>
          <w:spacing w:val="-7"/>
          <w:sz w:val="24"/>
          <w:szCs w:val="24"/>
          <w:lang w:eastAsia="ru-RU"/>
        </w:rPr>
        <w:t xml:space="preserve">лицистика. Исторические повести. Зодчество (шатровые храмы). </w:t>
      </w:r>
      <w:r w:rsidRPr="00E37666">
        <w:rPr>
          <w:rFonts w:ascii="Times New Roman" w:hAnsi="Times New Roman"/>
          <w:spacing w:val="-3"/>
          <w:sz w:val="24"/>
          <w:szCs w:val="24"/>
          <w:lang w:eastAsia="ru-RU"/>
        </w:rPr>
        <w:t>Живопись (Дионисий). Быт, нравы, обычаи. «Домострой».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Россия на рубеже </w:t>
      </w:r>
      <w:r w:rsidRPr="00E37666">
        <w:rPr>
          <w:rFonts w:ascii="Times New Roman" w:hAnsi="Times New Roman"/>
          <w:b/>
          <w:bCs/>
          <w:spacing w:val="-3"/>
          <w:sz w:val="24"/>
          <w:szCs w:val="24"/>
          <w:lang w:val="en-US" w:eastAsia="ru-RU"/>
        </w:rPr>
        <w:t>XVI</w:t>
      </w:r>
      <w:r w:rsidRPr="00E37666">
        <w:rPr>
          <w:rFonts w:ascii="Times New Roman" w:hAnsi="Times New Roman"/>
          <w:b/>
          <w:bCs/>
          <w:spacing w:val="-3"/>
          <w:sz w:val="24"/>
          <w:szCs w:val="24"/>
          <w:lang w:eastAsia="ru-RU"/>
        </w:rPr>
        <w:t>—</w:t>
      </w:r>
      <w:r w:rsidRPr="00E37666">
        <w:rPr>
          <w:rFonts w:ascii="Times New Roman" w:hAnsi="Times New Roman"/>
          <w:b/>
          <w:bCs/>
          <w:spacing w:val="-3"/>
          <w:sz w:val="24"/>
          <w:szCs w:val="24"/>
          <w:lang w:val="en-US" w:eastAsia="ru-RU"/>
        </w:rPr>
        <w:t>XVII</w:t>
      </w:r>
      <w:r w:rsidRPr="00E37666">
        <w:rPr>
          <w:rFonts w:ascii="Times New Roman" w:hAnsi="Times New Roman"/>
          <w:b/>
          <w:bCs/>
          <w:spacing w:val="-3"/>
          <w:sz w:val="24"/>
          <w:szCs w:val="24"/>
          <w:lang w:eastAsia="ru-RU"/>
        </w:rPr>
        <w:t xml:space="preserve"> вв. </w:t>
      </w:r>
      <w:r w:rsidRPr="00E37666">
        <w:rPr>
          <w:rFonts w:ascii="Times New Roman" w:hAnsi="Times New Roman"/>
          <w:spacing w:val="-3"/>
          <w:sz w:val="24"/>
          <w:szCs w:val="24"/>
          <w:lang w:eastAsia="ru-RU"/>
        </w:rPr>
        <w:t>Царствование Б. Го</w:t>
      </w:r>
      <w:r w:rsidRPr="00E37666">
        <w:rPr>
          <w:rFonts w:ascii="Times New Roman" w:hAnsi="Times New Roman"/>
          <w:sz w:val="24"/>
          <w:szCs w:val="24"/>
          <w:lang w:eastAsia="ru-RU"/>
        </w:rPr>
        <w:t>дунова. Смута: причины, участники, последствия. Самозван</w:t>
      </w:r>
      <w:r w:rsidRPr="00E37666">
        <w:rPr>
          <w:rFonts w:ascii="Times New Roman" w:hAnsi="Times New Roman"/>
          <w:spacing w:val="-3"/>
          <w:sz w:val="24"/>
          <w:szCs w:val="24"/>
          <w:lang w:eastAsia="ru-RU"/>
        </w:rPr>
        <w:t>цы. Восстание под предводительством И. Болотникова. Осво</w:t>
      </w:r>
      <w:r w:rsidRPr="00E37666">
        <w:rPr>
          <w:rFonts w:ascii="Times New Roman" w:hAnsi="Times New Roman"/>
          <w:spacing w:val="1"/>
          <w:sz w:val="24"/>
          <w:szCs w:val="24"/>
          <w:lang w:eastAsia="ru-RU"/>
        </w:rPr>
        <w:t xml:space="preserve">бодительная борьба против интервентов. Патриотический </w:t>
      </w:r>
      <w:r w:rsidRPr="00E37666">
        <w:rPr>
          <w:rFonts w:ascii="Times New Roman" w:hAnsi="Times New Roman"/>
          <w:spacing w:val="-2"/>
          <w:sz w:val="24"/>
          <w:szCs w:val="24"/>
          <w:lang w:eastAsia="ru-RU"/>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E37666">
        <w:rPr>
          <w:rFonts w:ascii="Times New Roman" w:hAnsi="Times New Roman"/>
          <w:spacing w:val="-7"/>
          <w:sz w:val="24"/>
          <w:szCs w:val="24"/>
          <w:lang w:eastAsia="ru-RU"/>
        </w:rPr>
        <w:t>новых.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pacing w:val="7"/>
          <w:sz w:val="24"/>
          <w:szCs w:val="24"/>
          <w:lang w:eastAsia="ru-RU"/>
        </w:rPr>
        <w:t>Россия в Новое время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Хронология и сущность нового этапа российской истории.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 xml:space="preserve">Россия в </w:t>
      </w:r>
      <w:r w:rsidRPr="00E37666">
        <w:rPr>
          <w:rFonts w:ascii="Times New Roman" w:hAnsi="Times New Roman"/>
          <w:b/>
          <w:bCs/>
          <w:spacing w:val="-2"/>
          <w:sz w:val="24"/>
          <w:szCs w:val="24"/>
          <w:lang w:val="en-US" w:eastAsia="ru-RU"/>
        </w:rPr>
        <w:t>XVII</w:t>
      </w:r>
      <w:r w:rsidRPr="00E37666">
        <w:rPr>
          <w:rFonts w:ascii="Times New Roman" w:hAnsi="Times New Roman"/>
          <w:b/>
          <w:bCs/>
          <w:spacing w:val="-2"/>
          <w:sz w:val="24"/>
          <w:szCs w:val="24"/>
          <w:lang w:eastAsia="ru-RU"/>
        </w:rPr>
        <w:t xml:space="preserve"> в. </w:t>
      </w:r>
      <w:r w:rsidRPr="00E37666">
        <w:rPr>
          <w:rFonts w:ascii="Times New Roman" w:hAnsi="Times New Roman"/>
          <w:spacing w:val="-2"/>
          <w:sz w:val="24"/>
          <w:szCs w:val="24"/>
          <w:lang w:eastAsia="ru-RU"/>
        </w:rPr>
        <w:t xml:space="preserve">Правление первых Романовых. Начало </w:t>
      </w:r>
      <w:r w:rsidRPr="00E37666">
        <w:rPr>
          <w:rFonts w:ascii="Times New Roman" w:hAnsi="Times New Roman"/>
          <w:spacing w:val="-4"/>
          <w:sz w:val="24"/>
          <w:szCs w:val="24"/>
          <w:lang w:eastAsia="ru-RU"/>
        </w:rPr>
        <w:t>становления абсолютизма. Соборное уложение 1649 г. Оформ</w:t>
      </w:r>
      <w:r w:rsidRPr="00E37666">
        <w:rPr>
          <w:rFonts w:ascii="Times New Roman" w:hAnsi="Times New Roman"/>
          <w:spacing w:val="-1"/>
          <w:sz w:val="24"/>
          <w:szCs w:val="24"/>
          <w:lang w:eastAsia="ru-RU"/>
        </w:rPr>
        <w:t>ление сословного строя. Права и обязанности основных сословий. Окончательное закрепощение крестьян.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Экономические последствия Смуты. Новые явления в </w:t>
      </w:r>
      <w:r w:rsidRPr="00E37666">
        <w:rPr>
          <w:rFonts w:ascii="Times New Roman" w:hAnsi="Times New Roman"/>
          <w:spacing w:val="-1"/>
          <w:sz w:val="24"/>
          <w:szCs w:val="24"/>
          <w:lang w:eastAsia="ru-RU"/>
        </w:rPr>
        <w:t>экономике страны: рост товарно-денежных отношений, раз</w:t>
      </w:r>
      <w:r w:rsidRPr="00E37666">
        <w:rPr>
          <w:rFonts w:ascii="Times New Roman" w:hAnsi="Times New Roman"/>
          <w:spacing w:val="-3"/>
          <w:sz w:val="24"/>
          <w:szCs w:val="24"/>
          <w:lang w:eastAsia="ru-RU"/>
        </w:rPr>
        <w:t>витие мелкотоварного производства, возникновение мануфак</w:t>
      </w:r>
      <w:r w:rsidRPr="00E37666">
        <w:rPr>
          <w:rFonts w:ascii="Times New Roman" w:hAnsi="Times New Roman"/>
          <w:spacing w:val="1"/>
          <w:sz w:val="24"/>
          <w:szCs w:val="24"/>
          <w:lang w:eastAsia="ru-RU"/>
        </w:rPr>
        <w:t>тур. Развитие торговли, начало формирования всероссийского рынка.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Народы России в </w:t>
      </w:r>
      <w:r w:rsidRPr="00E37666">
        <w:rPr>
          <w:rFonts w:ascii="Times New Roman" w:hAnsi="Times New Roman"/>
          <w:spacing w:val="-2"/>
          <w:sz w:val="24"/>
          <w:szCs w:val="24"/>
          <w:lang w:val="en-US" w:eastAsia="ru-RU"/>
        </w:rPr>
        <w:t>XVII</w:t>
      </w:r>
      <w:r w:rsidRPr="00E37666">
        <w:rPr>
          <w:rFonts w:ascii="Times New Roman" w:hAnsi="Times New Roman"/>
          <w:spacing w:val="-2"/>
          <w:sz w:val="24"/>
          <w:szCs w:val="24"/>
          <w:lang w:eastAsia="ru-RU"/>
        </w:rPr>
        <w:t xml:space="preserve"> в. Освоение Сибири и Дальнего </w:t>
      </w:r>
      <w:r w:rsidRPr="00E37666">
        <w:rPr>
          <w:rFonts w:ascii="Times New Roman" w:hAnsi="Times New Roman"/>
          <w:spacing w:val="-1"/>
          <w:sz w:val="24"/>
          <w:szCs w:val="24"/>
          <w:lang w:eastAsia="ru-RU"/>
        </w:rPr>
        <w:t>Востока. Русские первопроходцы.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Народные движения в </w:t>
      </w:r>
      <w:r w:rsidRPr="00E37666">
        <w:rPr>
          <w:rFonts w:ascii="Times New Roman" w:hAnsi="Times New Roman"/>
          <w:sz w:val="24"/>
          <w:szCs w:val="24"/>
          <w:lang w:val="en-US" w:eastAsia="ru-RU"/>
        </w:rPr>
        <w:t>XVII</w:t>
      </w:r>
      <w:r w:rsidRPr="00E37666">
        <w:rPr>
          <w:rFonts w:ascii="Times New Roman" w:hAnsi="Times New Roman"/>
          <w:sz w:val="24"/>
          <w:szCs w:val="24"/>
          <w:lang w:eastAsia="ru-RU"/>
        </w:rPr>
        <w:t xml:space="preserve"> в.: причины, формы, участ</w:t>
      </w:r>
      <w:r w:rsidRPr="00E37666">
        <w:rPr>
          <w:rFonts w:ascii="Times New Roman" w:hAnsi="Times New Roman"/>
          <w:spacing w:val="-3"/>
          <w:sz w:val="24"/>
          <w:szCs w:val="24"/>
          <w:lang w:eastAsia="ru-RU"/>
        </w:rPr>
        <w:t xml:space="preserve">ники. Городские восстания. Восстание под предводительством </w:t>
      </w:r>
      <w:r w:rsidRPr="00E37666">
        <w:rPr>
          <w:rFonts w:ascii="Times New Roman" w:hAnsi="Times New Roman"/>
          <w:spacing w:val="-2"/>
          <w:sz w:val="24"/>
          <w:szCs w:val="24"/>
          <w:lang w:eastAsia="ru-RU"/>
        </w:rPr>
        <w:t>С. Разина.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Власть и церковь. Реформы патриарха Никона. Церковный раскол. Протопоп Аввакум.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Внешняя политика России в </w:t>
      </w:r>
      <w:r w:rsidRPr="00E37666">
        <w:rPr>
          <w:rFonts w:ascii="Times New Roman" w:hAnsi="Times New Roman"/>
          <w:spacing w:val="-3"/>
          <w:sz w:val="24"/>
          <w:szCs w:val="24"/>
          <w:lang w:val="en-US" w:eastAsia="ru-RU"/>
        </w:rPr>
        <w:t>XVII</w:t>
      </w:r>
      <w:r w:rsidRPr="00E37666">
        <w:rPr>
          <w:rFonts w:ascii="Times New Roman" w:hAnsi="Times New Roman"/>
          <w:spacing w:val="-3"/>
          <w:sz w:val="24"/>
          <w:szCs w:val="24"/>
          <w:lang w:eastAsia="ru-RU"/>
        </w:rPr>
        <w:t xml:space="preserve"> в. Взаимоотношения с </w:t>
      </w:r>
      <w:r w:rsidRPr="00E37666">
        <w:rPr>
          <w:rFonts w:ascii="Times New Roman" w:hAnsi="Times New Roman"/>
          <w:spacing w:val="-2"/>
          <w:sz w:val="24"/>
          <w:szCs w:val="24"/>
          <w:lang w:eastAsia="ru-RU"/>
        </w:rPr>
        <w:t>соседними государствами и народами. Россия и Речь Поспо</w:t>
      </w:r>
      <w:r w:rsidRPr="00E37666">
        <w:rPr>
          <w:rFonts w:ascii="Times New Roman" w:hAnsi="Times New Roman"/>
          <w:spacing w:val="-1"/>
          <w:sz w:val="24"/>
          <w:szCs w:val="24"/>
          <w:lang w:eastAsia="ru-RU"/>
        </w:rPr>
        <w:t>литая. Смоленская война. Присоединение к России Левобе</w:t>
      </w:r>
      <w:r w:rsidRPr="00E37666">
        <w:rPr>
          <w:rFonts w:ascii="Times New Roman" w:hAnsi="Times New Roman"/>
          <w:spacing w:val="-2"/>
          <w:sz w:val="24"/>
          <w:szCs w:val="24"/>
          <w:lang w:eastAsia="ru-RU"/>
        </w:rPr>
        <w:t xml:space="preserve">режной Украины и Киева. Отношения России с Крымским </w:t>
      </w:r>
      <w:r w:rsidRPr="00E37666">
        <w:rPr>
          <w:rFonts w:ascii="Times New Roman" w:hAnsi="Times New Roman"/>
          <w:spacing w:val="2"/>
          <w:sz w:val="24"/>
          <w:szCs w:val="24"/>
          <w:lang w:eastAsia="ru-RU"/>
        </w:rPr>
        <w:t>ханством и Османской империей.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Культура и быт России в </w:t>
      </w:r>
      <w:r w:rsidRPr="00E37666">
        <w:rPr>
          <w:rFonts w:ascii="Times New Roman" w:hAnsi="Times New Roman"/>
          <w:spacing w:val="1"/>
          <w:sz w:val="24"/>
          <w:szCs w:val="24"/>
          <w:lang w:val="en-US" w:eastAsia="ru-RU"/>
        </w:rPr>
        <w:t>XVII</w:t>
      </w:r>
      <w:r w:rsidRPr="00E37666">
        <w:rPr>
          <w:rFonts w:ascii="Times New Roman" w:hAnsi="Times New Roman"/>
          <w:spacing w:val="1"/>
          <w:sz w:val="24"/>
          <w:szCs w:val="24"/>
          <w:lang w:eastAsia="ru-RU"/>
        </w:rPr>
        <w:t xml:space="preserve"> в. Традиции и новые ве</w:t>
      </w:r>
      <w:r w:rsidRPr="00E37666">
        <w:rPr>
          <w:rFonts w:ascii="Times New Roman" w:hAnsi="Times New Roman"/>
          <w:spacing w:val="-3"/>
          <w:sz w:val="24"/>
          <w:szCs w:val="24"/>
          <w:lang w:eastAsia="ru-RU"/>
        </w:rPr>
        <w:t>яния, усиление светского характера культуры. Образование. Литература: новые жанры (сатирические повести, автобиогра</w:t>
      </w:r>
      <w:r w:rsidRPr="00E37666">
        <w:rPr>
          <w:rFonts w:ascii="Times New Roman" w:hAnsi="Times New Roman"/>
          <w:spacing w:val="-2"/>
          <w:sz w:val="24"/>
          <w:szCs w:val="24"/>
          <w:lang w:eastAsia="ru-RU"/>
        </w:rPr>
        <w:t>фические повести), новые герои. Церковное и гражданское зодчество: основные стили и памятники. Живопись (С. Уша</w:t>
      </w:r>
      <w:r w:rsidRPr="00E37666">
        <w:rPr>
          <w:rFonts w:ascii="Times New Roman" w:hAnsi="Times New Roman"/>
          <w:spacing w:val="1"/>
          <w:sz w:val="24"/>
          <w:szCs w:val="24"/>
          <w:lang w:eastAsia="ru-RU"/>
        </w:rPr>
        <w:t>ков). Быт и обычаи различных сословий (царский двор, боя</w:t>
      </w:r>
      <w:r w:rsidRPr="00E37666">
        <w:rPr>
          <w:rFonts w:ascii="Times New Roman" w:hAnsi="Times New Roman"/>
          <w:spacing w:val="2"/>
          <w:sz w:val="24"/>
          <w:szCs w:val="24"/>
          <w:lang w:eastAsia="ru-RU"/>
        </w:rPr>
        <w:t>ре, дворяне, посадские, крестьяне, старообрядцы).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lastRenderedPageBreak/>
        <w:t xml:space="preserve">Россия на рубеже </w:t>
      </w:r>
      <w:r w:rsidRPr="00E37666">
        <w:rPr>
          <w:rFonts w:ascii="Times New Roman" w:hAnsi="Times New Roman"/>
          <w:b/>
          <w:bCs/>
          <w:spacing w:val="-2"/>
          <w:sz w:val="24"/>
          <w:szCs w:val="24"/>
          <w:lang w:val="en-US" w:eastAsia="ru-RU"/>
        </w:rPr>
        <w:t>XVII</w:t>
      </w:r>
      <w:r w:rsidRPr="00E37666">
        <w:rPr>
          <w:rFonts w:ascii="Times New Roman" w:hAnsi="Times New Roman"/>
          <w:b/>
          <w:bCs/>
          <w:spacing w:val="-2"/>
          <w:sz w:val="24"/>
          <w:szCs w:val="24"/>
          <w:lang w:eastAsia="ru-RU"/>
        </w:rPr>
        <w:t>—</w:t>
      </w:r>
      <w:r w:rsidRPr="00E37666">
        <w:rPr>
          <w:rFonts w:ascii="Times New Roman" w:hAnsi="Times New Roman"/>
          <w:b/>
          <w:bCs/>
          <w:spacing w:val="-2"/>
          <w:sz w:val="24"/>
          <w:szCs w:val="24"/>
          <w:lang w:val="en-US" w:eastAsia="ru-RU"/>
        </w:rPr>
        <w:t>XVIII</w:t>
      </w:r>
      <w:r w:rsidRPr="00E37666">
        <w:rPr>
          <w:rFonts w:ascii="Times New Roman" w:hAnsi="Times New Roman"/>
          <w:b/>
          <w:bCs/>
          <w:spacing w:val="-2"/>
          <w:sz w:val="24"/>
          <w:szCs w:val="24"/>
          <w:lang w:eastAsia="ru-RU"/>
        </w:rPr>
        <w:t xml:space="preserve"> вв. </w:t>
      </w:r>
      <w:r w:rsidRPr="00E37666">
        <w:rPr>
          <w:rFonts w:ascii="Times New Roman" w:hAnsi="Times New Roman"/>
          <w:spacing w:val="-2"/>
          <w:sz w:val="24"/>
          <w:szCs w:val="24"/>
          <w:lang w:eastAsia="ru-RU"/>
        </w:rPr>
        <w:t xml:space="preserve">Необходимость и предпосылки преобразований. Начало царствования Петра </w:t>
      </w:r>
      <w:r w:rsidRPr="00E37666">
        <w:rPr>
          <w:rFonts w:ascii="Times New Roman" w:hAnsi="Times New Roman"/>
          <w:spacing w:val="-2"/>
          <w:sz w:val="24"/>
          <w:szCs w:val="24"/>
          <w:lang w:val="en-US" w:eastAsia="ru-RU"/>
        </w:rPr>
        <w:t>I</w:t>
      </w:r>
      <w:r w:rsidRPr="00E37666">
        <w:rPr>
          <w:rFonts w:ascii="Times New Roman" w:hAnsi="Times New Roman"/>
          <w:spacing w:val="-2"/>
          <w:sz w:val="24"/>
          <w:szCs w:val="24"/>
          <w:lang w:eastAsia="ru-RU"/>
        </w:rPr>
        <w:t xml:space="preserve">. </w:t>
      </w:r>
      <w:r w:rsidRPr="00E37666">
        <w:rPr>
          <w:rFonts w:ascii="Times New Roman" w:hAnsi="Times New Roman"/>
          <w:sz w:val="24"/>
          <w:szCs w:val="24"/>
          <w:lang w:eastAsia="ru-RU"/>
        </w:rPr>
        <w:t>Азовские походы. Великое посольство.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Россия в первой четверти </w:t>
      </w:r>
      <w:r w:rsidRPr="00E37666">
        <w:rPr>
          <w:rFonts w:ascii="Times New Roman" w:hAnsi="Times New Roman"/>
          <w:b/>
          <w:bCs/>
          <w:spacing w:val="5"/>
          <w:sz w:val="24"/>
          <w:szCs w:val="24"/>
          <w:lang w:val="en-US" w:eastAsia="ru-RU"/>
        </w:rPr>
        <w:t>XVIII</w:t>
      </w:r>
      <w:r w:rsidRPr="00E37666">
        <w:rPr>
          <w:rFonts w:ascii="Times New Roman" w:hAnsi="Times New Roman"/>
          <w:b/>
          <w:bCs/>
          <w:spacing w:val="5"/>
          <w:sz w:val="24"/>
          <w:szCs w:val="24"/>
          <w:lang w:eastAsia="ru-RU"/>
        </w:rPr>
        <w:t xml:space="preserve"> в. </w:t>
      </w:r>
      <w:r w:rsidRPr="00E37666">
        <w:rPr>
          <w:rFonts w:ascii="Times New Roman" w:hAnsi="Times New Roman"/>
          <w:spacing w:val="5"/>
          <w:sz w:val="24"/>
          <w:szCs w:val="24"/>
          <w:lang w:eastAsia="ru-RU"/>
        </w:rPr>
        <w:t xml:space="preserve">Преобразования </w:t>
      </w:r>
      <w:r w:rsidRPr="00E37666">
        <w:rPr>
          <w:rFonts w:ascii="Times New Roman" w:hAnsi="Times New Roman"/>
          <w:sz w:val="24"/>
          <w:szCs w:val="24"/>
          <w:lang w:eastAsia="ru-RU"/>
        </w:rPr>
        <w:t xml:space="preserve">Петра </w:t>
      </w:r>
      <w:r w:rsidRPr="00E37666">
        <w:rPr>
          <w:rFonts w:ascii="Times New Roman" w:hAnsi="Times New Roman"/>
          <w:sz w:val="24"/>
          <w:szCs w:val="24"/>
          <w:lang w:val="en-US" w:eastAsia="ru-RU"/>
        </w:rPr>
        <w:t>I</w:t>
      </w:r>
      <w:r w:rsidRPr="00E37666">
        <w:rPr>
          <w:rFonts w:ascii="Times New Roman" w:hAnsi="Times New Roman"/>
          <w:sz w:val="24"/>
          <w:szCs w:val="24"/>
          <w:lang w:eastAsia="ru-RU"/>
        </w:rPr>
        <w:t xml:space="preserve">. Реорганизация армии. Реформы государственного </w:t>
      </w:r>
      <w:r w:rsidRPr="00E37666">
        <w:rPr>
          <w:rFonts w:ascii="Times New Roman" w:hAnsi="Times New Roman"/>
          <w:spacing w:val="-2"/>
          <w:sz w:val="24"/>
          <w:szCs w:val="24"/>
          <w:lang w:eastAsia="ru-RU"/>
        </w:rPr>
        <w:t>управления (учреждение Сената, коллегий, губернская рефор</w:t>
      </w:r>
      <w:r w:rsidRPr="00E37666">
        <w:rPr>
          <w:rFonts w:ascii="Times New Roman" w:hAnsi="Times New Roman"/>
          <w:spacing w:val="-1"/>
          <w:sz w:val="24"/>
          <w:szCs w:val="24"/>
          <w:lang w:eastAsia="ru-RU"/>
        </w:rPr>
        <w:t>ма и др.). Указ о единонаследии. Табель о рангах. Утвержде</w:t>
      </w:r>
      <w:r w:rsidRPr="00E37666">
        <w:rPr>
          <w:rFonts w:ascii="Times New Roman" w:hAnsi="Times New Roman"/>
          <w:spacing w:val="-2"/>
          <w:sz w:val="24"/>
          <w:szCs w:val="24"/>
          <w:lang w:eastAsia="ru-RU"/>
        </w:rPr>
        <w:t>ние абсолютизма. Церковная реформа; упразднение патриар</w:t>
      </w:r>
      <w:r w:rsidRPr="00E37666">
        <w:rPr>
          <w:rFonts w:ascii="Times New Roman" w:hAnsi="Times New Roman"/>
          <w:spacing w:val="4"/>
          <w:sz w:val="24"/>
          <w:szCs w:val="24"/>
          <w:lang w:eastAsia="ru-RU"/>
        </w:rPr>
        <w:t xml:space="preserve">шества. Аристократическая оппозиция реформам Петра </w:t>
      </w:r>
      <w:r w:rsidRPr="00E37666">
        <w:rPr>
          <w:rFonts w:ascii="Times New Roman" w:hAnsi="Times New Roman"/>
          <w:spacing w:val="4"/>
          <w:sz w:val="24"/>
          <w:szCs w:val="24"/>
          <w:lang w:val="en-US" w:eastAsia="ru-RU"/>
        </w:rPr>
        <w:t>I</w:t>
      </w:r>
      <w:r w:rsidRPr="00E37666">
        <w:rPr>
          <w:rFonts w:ascii="Times New Roman" w:hAnsi="Times New Roman"/>
          <w:spacing w:val="4"/>
          <w:sz w:val="24"/>
          <w:szCs w:val="24"/>
          <w:lang w:eastAsia="ru-RU"/>
        </w:rPr>
        <w:t xml:space="preserve">; </w:t>
      </w:r>
      <w:r w:rsidRPr="00E37666">
        <w:rPr>
          <w:rFonts w:ascii="Times New Roman" w:hAnsi="Times New Roman"/>
          <w:sz w:val="24"/>
          <w:szCs w:val="24"/>
          <w:lang w:eastAsia="ru-RU"/>
        </w:rPr>
        <w:t>дело царевича Алексея.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Политика протекционизма и меркантилизма. Денежная и </w:t>
      </w:r>
      <w:r w:rsidRPr="00E37666">
        <w:rPr>
          <w:rFonts w:ascii="Times New Roman" w:hAnsi="Times New Roman"/>
          <w:spacing w:val="1"/>
          <w:sz w:val="24"/>
          <w:szCs w:val="24"/>
          <w:lang w:eastAsia="ru-RU"/>
        </w:rPr>
        <w:t>налоговая реформы. Подушная подать.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Социальные движения в первой четверти </w:t>
      </w:r>
      <w:r w:rsidRPr="00E37666">
        <w:rPr>
          <w:rFonts w:ascii="Times New Roman" w:hAnsi="Times New Roman"/>
          <w:spacing w:val="-6"/>
          <w:sz w:val="24"/>
          <w:szCs w:val="24"/>
          <w:lang w:val="en-US" w:eastAsia="ru-RU"/>
        </w:rPr>
        <w:t>XVIII</w:t>
      </w:r>
      <w:r w:rsidRPr="00E37666">
        <w:rPr>
          <w:rFonts w:ascii="Times New Roman" w:hAnsi="Times New Roman"/>
          <w:spacing w:val="-6"/>
          <w:sz w:val="24"/>
          <w:szCs w:val="24"/>
          <w:lang w:eastAsia="ru-RU"/>
        </w:rPr>
        <w:t xml:space="preserve"> в. Восстания </w:t>
      </w:r>
      <w:r w:rsidRPr="00E37666">
        <w:rPr>
          <w:rFonts w:ascii="Times New Roman" w:hAnsi="Times New Roman"/>
          <w:spacing w:val="-2"/>
          <w:sz w:val="24"/>
          <w:szCs w:val="24"/>
          <w:lang w:eastAsia="ru-RU"/>
        </w:rPr>
        <w:t>в Астрахани, Башкирии, на Дону. Религиозные выступления.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Внешняя политика России в первой четверти </w:t>
      </w:r>
      <w:r w:rsidRPr="00E37666">
        <w:rPr>
          <w:rFonts w:ascii="Times New Roman" w:hAnsi="Times New Roman"/>
          <w:spacing w:val="-2"/>
          <w:sz w:val="24"/>
          <w:szCs w:val="24"/>
          <w:lang w:val="en-US" w:eastAsia="ru-RU"/>
        </w:rPr>
        <w:t>XVIII</w:t>
      </w:r>
      <w:r w:rsidRPr="00E37666">
        <w:rPr>
          <w:rFonts w:ascii="Times New Roman" w:hAnsi="Times New Roman"/>
          <w:spacing w:val="-2"/>
          <w:sz w:val="24"/>
          <w:szCs w:val="24"/>
          <w:lang w:eastAsia="ru-RU"/>
        </w:rPr>
        <w:t xml:space="preserve"> в. Се</w:t>
      </w:r>
      <w:r w:rsidRPr="00E37666">
        <w:rPr>
          <w:rFonts w:ascii="Times New Roman" w:hAnsi="Times New Roman"/>
          <w:spacing w:val="2"/>
          <w:sz w:val="24"/>
          <w:szCs w:val="24"/>
          <w:lang w:eastAsia="ru-RU"/>
        </w:rPr>
        <w:t>верная война: причины, основные события, итоги. Прутский и Каспийский походы. Провозглашение России империей.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Нововведения в культуре. Просвещение и научные зна</w:t>
      </w:r>
      <w:r w:rsidRPr="00E37666">
        <w:rPr>
          <w:rFonts w:ascii="Times New Roman" w:hAnsi="Times New Roman"/>
          <w:sz w:val="24"/>
          <w:szCs w:val="24"/>
          <w:lang w:eastAsia="ru-RU"/>
        </w:rPr>
        <w:t>ния. Расширение сети школ и специальных учебных заведе</w:t>
      </w:r>
      <w:r w:rsidRPr="00E37666">
        <w:rPr>
          <w:rFonts w:ascii="Times New Roman" w:hAnsi="Times New Roman"/>
          <w:spacing w:val="-2"/>
          <w:sz w:val="24"/>
          <w:szCs w:val="24"/>
          <w:lang w:eastAsia="ru-RU"/>
        </w:rPr>
        <w:t xml:space="preserve">ний. Открытие Академии наук. Развитие техники; А. Нартов. </w:t>
      </w:r>
      <w:r w:rsidRPr="00E37666">
        <w:rPr>
          <w:rFonts w:ascii="Times New Roman" w:hAnsi="Times New Roman"/>
          <w:spacing w:val="-4"/>
          <w:sz w:val="24"/>
          <w:szCs w:val="24"/>
          <w:lang w:eastAsia="ru-RU"/>
        </w:rPr>
        <w:t>Литература и искусство. Архитектура и изобразительное ис</w:t>
      </w:r>
      <w:r w:rsidRPr="00E37666">
        <w:rPr>
          <w:rFonts w:ascii="Times New Roman" w:hAnsi="Times New Roman"/>
          <w:spacing w:val="-2"/>
          <w:sz w:val="24"/>
          <w:szCs w:val="24"/>
          <w:lang w:eastAsia="ru-RU"/>
        </w:rPr>
        <w:t>кусство (Д. Трезини, В. В. Растрелли, И. Н. Никитин). Изме</w:t>
      </w:r>
      <w:r w:rsidRPr="00E37666">
        <w:rPr>
          <w:rFonts w:ascii="Times New Roman" w:hAnsi="Times New Roman"/>
          <w:spacing w:val="2"/>
          <w:sz w:val="24"/>
          <w:szCs w:val="24"/>
          <w:lang w:eastAsia="ru-RU"/>
        </w:rPr>
        <w:t>нения в дворянском быту.</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Итоги и цена петровских преобразований.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Дворцовые перевороты: </w:t>
      </w:r>
      <w:r w:rsidRPr="00E37666">
        <w:rPr>
          <w:rFonts w:ascii="Times New Roman" w:hAnsi="Times New Roman"/>
          <w:spacing w:val="1"/>
          <w:sz w:val="24"/>
          <w:szCs w:val="24"/>
          <w:lang w:eastAsia="ru-RU"/>
        </w:rPr>
        <w:t>причины, сущность, послед</w:t>
      </w:r>
      <w:r w:rsidRPr="00E37666">
        <w:rPr>
          <w:rFonts w:ascii="Times New Roman" w:hAnsi="Times New Roman"/>
          <w:spacing w:val="-2"/>
          <w:sz w:val="24"/>
          <w:szCs w:val="24"/>
          <w:lang w:eastAsia="ru-RU"/>
        </w:rPr>
        <w:t xml:space="preserve">ствия. Внутренняя и внешняя политика преемников Петра </w:t>
      </w:r>
      <w:r w:rsidRPr="00E37666">
        <w:rPr>
          <w:rFonts w:ascii="Times New Roman" w:hAnsi="Times New Roman"/>
          <w:spacing w:val="-2"/>
          <w:sz w:val="24"/>
          <w:szCs w:val="24"/>
          <w:lang w:val="en-US" w:eastAsia="ru-RU"/>
        </w:rPr>
        <w:t>I</w:t>
      </w:r>
      <w:r w:rsidRPr="00E37666">
        <w:rPr>
          <w:rFonts w:ascii="Times New Roman" w:hAnsi="Times New Roman"/>
          <w:spacing w:val="-2"/>
          <w:sz w:val="24"/>
          <w:szCs w:val="24"/>
          <w:lang w:eastAsia="ru-RU"/>
        </w:rPr>
        <w:t>. Расширение привилегий дворянства. Участие России в Семи</w:t>
      </w:r>
      <w:r w:rsidRPr="00E37666">
        <w:rPr>
          <w:rFonts w:ascii="Times New Roman" w:hAnsi="Times New Roman"/>
          <w:spacing w:val="2"/>
          <w:sz w:val="24"/>
          <w:szCs w:val="24"/>
          <w:lang w:eastAsia="ru-RU"/>
        </w:rPr>
        <w:t>летней войне (П. А. Румянцев).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 xml:space="preserve">Российская империя в 1762—1801 гг. </w:t>
      </w:r>
      <w:r w:rsidRPr="00E37666">
        <w:rPr>
          <w:rFonts w:ascii="Times New Roman" w:hAnsi="Times New Roman"/>
          <w:spacing w:val="-2"/>
          <w:sz w:val="24"/>
          <w:szCs w:val="24"/>
          <w:lang w:eastAsia="ru-RU"/>
        </w:rPr>
        <w:t xml:space="preserve">Правление Екатерины </w:t>
      </w:r>
      <w:r w:rsidRPr="00E37666">
        <w:rPr>
          <w:rFonts w:ascii="Times New Roman" w:hAnsi="Times New Roman"/>
          <w:spacing w:val="-2"/>
          <w:sz w:val="24"/>
          <w:szCs w:val="24"/>
          <w:lang w:val="en-US" w:eastAsia="ru-RU"/>
        </w:rPr>
        <w:t>II</w:t>
      </w:r>
      <w:r w:rsidRPr="00E37666">
        <w:rPr>
          <w:rFonts w:ascii="Times New Roman" w:hAnsi="Times New Roman"/>
          <w:spacing w:val="-2"/>
          <w:sz w:val="24"/>
          <w:szCs w:val="24"/>
          <w:lang w:eastAsia="ru-RU"/>
        </w:rPr>
        <w:t xml:space="preserve">. Политика просвещенного абсолютизма: основные </w:t>
      </w:r>
      <w:r w:rsidRPr="00E37666">
        <w:rPr>
          <w:rFonts w:ascii="Times New Roman" w:hAnsi="Times New Roman"/>
          <w:spacing w:val="-1"/>
          <w:sz w:val="24"/>
          <w:szCs w:val="24"/>
          <w:lang w:eastAsia="ru-RU"/>
        </w:rPr>
        <w:t>направления, мероприятия, значение. Развитие промышлен</w:t>
      </w:r>
      <w:r w:rsidRPr="00E37666">
        <w:rPr>
          <w:rFonts w:ascii="Times New Roman" w:hAnsi="Times New Roman"/>
          <w:spacing w:val="-3"/>
          <w:sz w:val="24"/>
          <w:szCs w:val="24"/>
          <w:lang w:eastAsia="ru-RU"/>
        </w:rPr>
        <w:t xml:space="preserve">ности и торговли. Предпринимательство. Рост помещичьего </w:t>
      </w:r>
      <w:r w:rsidRPr="00E37666">
        <w:rPr>
          <w:rFonts w:ascii="Times New Roman" w:hAnsi="Times New Roman"/>
          <w:spacing w:val="1"/>
          <w:sz w:val="24"/>
          <w:szCs w:val="24"/>
          <w:lang w:eastAsia="ru-RU"/>
        </w:rPr>
        <w:t xml:space="preserve">землевладения. Усиление крепостничества. Восстание под </w:t>
      </w:r>
      <w:r w:rsidRPr="00E37666">
        <w:rPr>
          <w:rFonts w:ascii="Times New Roman" w:hAnsi="Times New Roman"/>
          <w:sz w:val="24"/>
          <w:szCs w:val="24"/>
          <w:lang w:eastAsia="ru-RU"/>
        </w:rPr>
        <w:t xml:space="preserve">предводительством Е. Пугачева и его значение. Основные </w:t>
      </w:r>
      <w:r w:rsidRPr="00E37666">
        <w:rPr>
          <w:rFonts w:ascii="Times New Roman" w:hAnsi="Times New Roman"/>
          <w:spacing w:val="-2"/>
          <w:sz w:val="24"/>
          <w:szCs w:val="24"/>
          <w:lang w:eastAsia="ru-RU"/>
        </w:rPr>
        <w:t xml:space="preserve">сословия российского общества, их положение. Золотой век </w:t>
      </w:r>
      <w:r w:rsidRPr="00E37666">
        <w:rPr>
          <w:rFonts w:ascii="Times New Roman" w:hAnsi="Times New Roman"/>
          <w:spacing w:val="-3"/>
          <w:sz w:val="24"/>
          <w:szCs w:val="24"/>
          <w:lang w:eastAsia="ru-RU"/>
        </w:rPr>
        <w:t xml:space="preserve">российского дворянства. Жалованные грамоты дворянству и </w:t>
      </w:r>
      <w:r w:rsidRPr="00E37666">
        <w:rPr>
          <w:rFonts w:ascii="Times New Roman" w:hAnsi="Times New Roman"/>
          <w:sz w:val="24"/>
          <w:szCs w:val="24"/>
          <w:lang w:eastAsia="ru-RU"/>
        </w:rPr>
        <w:t>городам. Развитие общественной мысли.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Российская империя в конце </w:t>
      </w:r>
      <w:r w:rsidRPr="00E37666">
        <w:rPr>
          <w:rFonts w:ascii="Times New Roman" w:hAnsi="Times New Roman"/>
          <w:spacing w:val="6"/>
          <w:sz w:val="24"/>
          <w:szCs w:val="24"/>
          <w:lang w:val="en-US" w:eastAsia="ru-RU"/>
        </w:rPr>
        <w:t>XVIII</w:t>
      </w:r>
      <w:r w:rsidRPr="00E37666">
        <w:rPr>
          <w:rFonts w:ascii="Times New Roman" w:hAnsi="Times New Roman"/>
          <w:spacing w:val="6"/>
          <w:sz w:val="24"/>
          <w:szCs w:val="24"/>
          <w:lang w:eastAsia="ru-RU"/>
        </w:rPr>
        <w:t xml:space="preserve"> в. Внутренняя и </w:t>
      </w:r>
      <w:r w:rsidRPr="00E37666">
        <w:rPr>
          <w:rFonts w:ascii="Times New Roman" w:hAnsi="Times New Roman"/>
          <w:spacing w:val="4"/>
          <w:sz w:val="24"/>
          <w:szCs w:val="24"/>
          <w:lang w:eastAsia="ru-RU"/>
        </w:rPr>
        <w:t xml:space="preserve">внешняя политика Павла </w:t>
      </w:r>
      <w:r w:rsidRPr="00E37666">
        <w:rPr>
          <w:rFonts w:ascii="Times New Roman" w:hAnsi="Times New Roman"/>
          <w:spacing w:val="4"/>
          <w:sz w:val="24"/>
          <w:szCs w:val="24"/>
          <w:lang w:val="en-US" w:eastAsia="ru-RU"/>
        </w:rPr>
        <w:t>I</w:t>
      </w:r>
      <w:r w:rsidRPr="00E37666">
        <w:rPr>
          <w:rFonts w:ascii="Times New Roman" w:hAnsi="Times New Roman"/>
          <w:spacing w:val="4"/>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Россия в европейской и мировой политике во второй по</w:t>
      </w:r>
      <w:r w:rsidRPr="00E37666">
        <w:rPr>
          <w:rFonts w:ascii="Times New Roman" w:hAnsi="Times New Roman"/>
          <w:spacing w:val="-2"/>
          <w:sz w:val="24"/>
          <w:szCs w:val="24"/>
          <w:lang w:eastAsia="ru-RU"/>
        </w:rPr>
        <w:t xml:space="preserve">ловине </w:t>
      </w:r>
      <w:r w:rsidRPr="00E37666">
        <w:rPr>
          <w:rFonts w:ascii="Times New Roman" w:hAnsi="Times New Roman"/>
          <w:spacing w:val="-2"/>
          <w:sz w:val="24"/>
          <w:szCs w:val="24"/>
          <w:lang w:val="en-US" w:eastAsia="ru-RU"/>
        </w:rPr>
        <w:t>XVIII</w:t>
      </w:r>
      <w:r w:rsidRPr="00E37666">
        <w:rPr>
          <w:rFonts w:ascii="Times New Roman" w:hAnsi="Times New Roman"/>
          <w:spacing w:val="-2"/>
          <w:sz w:val="24"/>
          <w:szCs w:val="24"/>
          <w:lang w:eastAsia="ru-RU"/>
        </w:rPr>
        <w:t xml:space="preserve"> в. Русско-турецкие войны и их итоги. Присо</w:t>
      </w:r>
      <w:r w:rsidRPr="00E37666">
        <w:rPr>
          <w:rFonts w:ascii="Times New Roman" w:hAnsi="Times New Roman"/>
          <w:spacing w:val="1"/>
          <w:sz w:val="24"/>
          <w:szCs w:val="24"/>
          <w:lang w:eastAsia="ru-RU"/>
        </w:rPr>
        <w:t>единение Крыма и Северного Причерноморья; Г. А. Потем</w:t>
      </w:r>
      <w:r w:rsidRPr="00E37666">
        <w:rPr>
          <w:rFonts w:ascii="Times New Roman" w:hAnsi="Times New Roman"/>
          <w:spacing w:val="-3"/>
          <w:sz w:val="24"/>
          <w:szCs w:val="24"/>
          <w:lang w:eastAsia="ru-RU"/>
        </w:rPr>
        <w:t xml:space="preserve">кин. Георгиевский трактат. Участие России в разделах Речи </w:t>
      </w:r>
      <w:r w:rsidRPr="00E37666">
        <w:rPr>
          <w:rFonts w:ascii="Times New Roman" w:hAnsi="Times New Roman"/>
          <w:spacing w:val="7"/>
          <w:sz w:val="24"/>
          <w:szCs w:val="24"/>
          <w:lang w:eastAsia="ru-RU"/>
        </w:rPr>
        <w:t xml:space="preserve">Посполитой. Действия вооруженных сил России в Италии </w:t>
      </w:r>
      <w:r w:rsidRPr="00E37666">
        <w:rPr>
          <w:rFonts w:ascii="Times New Roman" w:hAnsi="Times New Roman"/>
          <w:spacing w:val="6"/>
          <w:sz w:val="24"/>
          <w:szCs w:val="24"/>
          <w:lang w:eastAsia="ru-RU"/>
        </w:rPr>
        <w:t xml:space="preserve">и Швейцарии. Русское военное искусство (А. В. Суворов, </w:t>
      </w:r>
      <w:r w:rsidRPr="00E37666">
        <w:rPr>
          <w:rFonts w:ascii="Times New Roman" w:hAnsi="Times New Roman"/>
          <w:sz w:val="24"/>
          <w:szCs w:val="24"/>
          <w:lang w:eastAsia="ru-RU"/>
        </w:rPr>
        <w:t>Ф. Ф. Ушаков).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Культура и быт России во второй половине </w:t>
      </w:r>
      <w:r w:rsidRPr="00E37666">
        <w:rPr>
          <w:rFonts w:ascii="Times New Roman" w:hAnsi="Times New Roman"/>
          <w:spacing w:val="-4"/>
          <w:sz w:val="24"/>
          <w:szCs w:val="24"/>
          <w:lang w:val="en-US" w:eastAsia="ru-RU"/>
        </w:rPr>
        <w:t>XVIII</w:t>
      </w:r>
      <w:r w:rsidRPr="00E37666">
        <w:rPr>
          <w:rFonts w:ascii="Times New Roman" w:hAnsi="Times New Roman"/>
          <w:spacing w:val="-4"/>
          <w:sz w:val="24"/>
          <w:szCs w:val="24"/>
          <w:lang w:eastAsia="ru-RU"/>
        </w:rPr>
        <w:t xml:space="preserve"> в. Просвещение. Становление отечественной науки; М. В. Ломоносов.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Исследовательские экспедиции (В. Беринг, С. П. Крашенин</w:t>
      </w:r>
      <w:r w:rsidRPr="00E37666">
        <w:rPr>
          <w:rFonts w:ascii="Times New Roman" w:hAnsi="Times New Roman"/>
          <w:spacing w:val="5"/>
          <w:sz w:val="24"/>
          <w:szCs w:val="24"/>
          <w:lang w:eastAsia="ru-RU"/>
        </w:rPr>
        <w:t>ников). Историческая наука (В. Н. Татищев, М. М. Щер</w:t>
      </w:r>
      <w:r w:rsidRPr="00E37666">
        <w:rPr>
          <w:rFonts w:ascii="Times New Roman" w:hAnsi="Times New Roman"/>
          <w:spacing w:val="3"/>
          <w:sz w:val="24"/>
          <w:szCs w:val="24"/>
          <w:lang w:eastAsia="ru-RU"/>
        </w:rPr>
        <w:t xml:space="preserve">батов). Русские изобретатели (И. И Ползунов, И. П. Кулибин). Литература: основные направления, жанры, писатели </w:t>
      </w:r>
      <w:r w:rsidRPr="00E37666">
        <w:rPr>
          <w:rFonts w:ascii="Times New Roman" w:hAnsi="Times New Roman"/>
          <w:spacing w:val="12"/>
          <w:sz w:val="24"/>
          <w:szCs w:val="24"/>
          <w:lang w:eastAsia="ru-RU"/>
        </w:rPr>
        <w:t xml:space="preserve">(В. К. Тредиаковский, Н. М. Карамзин, Г. Р. Державин, </w:t>
      </w:r>
      <w:r w:rsidRPr="00E37666">
        <w:rPr>
          <w:rFonts w:ascii="Times New Roman" w:hAnsi="Times New Roman"/>
          <w:spacing w:val="-2"/>
          <w:sz w:val="24"/>
          <w:szCs w:val="24"/>
          <w:lang w:eastAsia="ru-RU"/>
        </w:rPr>
        <w:t>Д. И. Фонвизин). Развитие архитектуры, живописи, скульпту</w:t>
      </w:r>
      <w:r w:rsidRPr="00E37666">
        <w:rPr>
          <w:rFonts w:ascii="Times New Roman" w:hAnsi="Times New Roman"/>
          <w:spacing w:val="-3"/>
          <w:sz w:val="24"/>
          <w:szCs w:val="24"/>
          <w:lang w:eastAsia="ru-RU"/>
        </w:rPr>
        <w:t xml:space="preserve">ры, музыки (стили и течения, художники и их произведения). </w:t>
      </w:r>
      <w:r w:rsidRPr="00E37666">
        <w:rPr>
          <w:rFonts w:ascii="Times New Roman" w:hAnsi="Times New Roman"/>
          <w:spacing w:val="-4"/>
          <w:sz w:val="24"/>
          <w:szCs w:val="24"/>
          <w:lang w:eastAsia="ru-RU"/>
        </w:rPr>
        <w:t>Театр (Ф. Г. Волков). Культура и быт народов Российской им</w:t>
      </w:r>
      <w:r w:rsidRPr="00E37666">
        <w:rPr>
          <w:rFonts w:ascii="Times New Roman" w:hAnsi="Times New Roman"/>
          <w:spacing w:val="-5"/>
          <w:sz w:val="24"/>
          <w:szCs w:val="24"/>
          <w:lang w:eastAsia="ru-RU"/>
        </w:rPr>
        <w:t>перии.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Российская империя в первой четверти </w:t>
      </w:r>
      <w:r w:rsidRPr="00E37666">
        <w:rPr>
          <w:rFonts w:ascii="Times New Roman" w:hAnsi="Times New Roman"/>
          <w:b/>
          <w:bCs/>
          <w:spacing w:val="-3"/>
          <w:sz w:val="24"/>
          <w:szCs w:val="24"/>
          <w:lang w:val="en-US" w:eastAsia="ru-RU"/>
        </w:rPr>
        <w:t>XIX</w:t>
      </w:r>
      <w:r w:rsidRPr="00E37666">
        <w:rPr>
          <w:rFonts w:ascii="Times New Roman" w:hAnsi="Times New Roman"/>
          <w:b/>
          <w:bCs/>
          <w:spacing w:val="-3"/>
          <w:sz w:val="24"/>
          <w:szCs w:val="24"/>
          <w:lang w:eastAsia="ru-RU"/>
        </w:rPr>
        <w:t xml:space="preserve"> в. </w:t>
      </w:r>
      <w:r w:rsidRPr="00E37666">
        <w:rPr>
          <w:rFonts w:ascii="Times New Roman" w:hAnsi="Times New Roman"/>
          <w:spacing w:val="-3"/>
          <w:sz w:val="24"/>
          <w:szCs w:val="24"/>
          <w:lang w:eastAsia="ru-RU"/>
        </w:rPr>
        <w:t>Терри</w:t>
      </w:r>
      <w:r w:rsidRPr="00E37666">
        <w:rPr>
          <w:rFonts w:ascii="Times New Roman" w:hAnsi="Times New Roman"/>
          <w:spacing w:val="-2"/>
          <w:sz w:val="24"/>
          <w:szCs w:val="24"/>
          <w:lang w:eastAsia="ru-RU"/>
        </w:rPr>
        <w:t>тория. Население. Социально-экономическое развитие. Импе</w:t>
      </w:r>
      <w:r w:rsidRPr="00E37666">
        <w:rPr>
          <w:rFonts w:ascii="Times New Roman" w:hAnsi="Times New Roman"/>
          <w:spacing w:val="1"/>
          <w:sz w:val="24"/>
          <w:szCs w:val="24"/>
          <w:lang w:eastAsia="ru-RU"/>
        </w:rPr>
        <w:t xml:space="preserve">ратор Александр </w:t>
      </w:r>
      <w:r w:rsidRPr="00E37666">
        <w:rPr>
          <w:rFonts w:ascii="Times New Roman" w:hAnsi="Times New Roman"/>
          <w:spacing w:val="1"/>
          <w:sz w:val="24"/>
          <w:szCs w:val="24"/>
          <w:lang w:val="en-US" w:eastAsia="ru-RU"/>
        </w:rPr>
        <w:t>I</w:t>
      </w:r>
      <w:r w:rsidRPr="00E37666">
        <w:rPr>
          <w:rFonts w:ascii="Times New Roman" w:hAnsi="Times New Roman"/>
          <w:spacing w:val="1"/>
          <w:sz w:val="24"/>
          <w:szCs w:val="24"/>
          <w:lang w:eastAsia="ru-RU"/>
        </w:rPr>
        <w:t xml:space="preserve"> и его окружение. Создание министерств. </w:t>
      </w:r>
      <w:r w:rsidRPr="00E37666">
        <w:rPr>
          <w:rFonts w:ascii="Times New Roman" w:hAnsi="Times New Roman"/>
          <w:spacing w:val="-4"/>
          <w:sz w:val="24"/>
          <w:szCs w:val="24"/>
          <w:lang w:eastAsia="ru-RU"/>
        </w:rPr>
        <w:t>Указ о вольных хлебопашцах. Меры по развитию системы образования. Проект М. М. Сперанского. Учреждение Государ</w:t>
      </w:r>
      <w:r w:rsidRPr="00E37666">
        <w:rPr>
          <w:rFonts w:ascii="Times New Roman" w:hAnsi="Times New Roman"/>
          <w:spacing w:val="-3"/>
          <w:sz w:val="24"/>
          <w:szCs w:val="24"/>
          <w:lang w:eastAsia="ru-RU"/>
        </w:rPr>
        <w:t>ственного совета. Причины свертывания либеральных реформ.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Россия в международных отношениях начала </w:t>
      </w:r>
      <w:r w:rsidRPr="00E37666">
        <w:rPr>
          <w:rFonts w:ascii="Times New Roman" w:hAnsi="Times New Roman"/>
          <w:spacing w:val="-4"/>
          <w:sz w:val="24"/>
          <w:szCs w:val="24"/>
          <w:lang w:val="en-US" w:eastAsia="ru-RU"/>
        </w:rPr>
        <w:t>XIX</w:t>
      </w:r>
      <w:r w:rsidRPr="00E37666">
        <w:rPr>
          <w:rFonts w:ascii="Times New Roman" w:hAnsi="Times New Roman"/>
          <w:spacing w:val="-4"/>
          <w:sz w:val="24"/>
          <w:szCs w:val="24"/>
          <w:lang w:eastAsia="ru-RU"/>
        </w:rPr>
        <w:t xml:space="preserve"> в. Ос</w:t>
      </w:r>
      <w:r w:rsidRPr="00E37666">
        <w:rPr>
          <w:rFonts w:ascii="Times New Roman" w:hAnsi="Times New Roman"/>
          <w:spacing w:val="-2"/>
          <w:sz w:val="24"/>
          <w:szCs w:val="24"/>
          <w:lang w:eastAsia="ru-RU"/>
        </w:rPr>
        <w:t>новные цели и направления внешней политики. Участие Рос</w:t>
      </w:r>
      <w:r w:rsidRPr="00E37666">
        <w:rPr>
          <w:rFonts w:ascii="Times New Roman" w:hAnsi="Times New Roman"/>
          <w:spacing w:val="3"/>
          <w:sz w:val="24"/>
          <w:szCs w:val="24"/>
          <w:lang w:eastAsia="ru-RU"/>
        </w:rPr>
        <w:t>сии в антифранцузских коалициях. Тильзитский мир 1807 г. и его последствия. Присоединение к России Финляндии.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Отечественная война 1812 г. Планы сторон, основные эта</w:t>
      </w:r>
      <w:r w:rsidRPr="00E37666">
        <w:rPr>
          <w:rFonts w:ascii="Times New Roman" w:hAnsi="Times New Roman"/>
          <w:spacing w:val="3"/>
          <w:sz w:val="24"/>
          <w:szCs w:val="24"/>
          <w:lang w:eastAsia="ru-RU"/>
        </w:rPr>
        <w:t xml:space="preserve">пы и сражения войны. </w:t>
      </w:r>
      <w:r w:rsidRPr="00E37666">
        <w:rPr>
          <w:rFonts w:ascii="Times New Roman" w:hAnsi="Times New Roman"/>
          <w:spacing w:val="3"/>
          <w:sz w:val="24"/>
          <w:szCs w:val="24"/>
          <w:lang w:eastAsia="ru-RU"/>
        </w:rPr>
        <w:lastRenderedPageBreak/>
        <w:t xml:space="preserve">Патриотический подъем народа. Герои войны (М. И. Кутузов, П. И. Багратион, Н. Н. Раевский, </w:t>
      </w:r>
      <w:r w:rsidRPr="00E37666">
        <w:rPr>
          <w:rFonts w:ascii="Times New Roman" w:hAnsi="Times New Roman"/>
          <w:spacing w:val="-1"/>
          <w:sz w:val="24"/>
          <w:szCs w:val="24"/>
          <w:lang w:eastAsia="ru-RU"/>
        </w:rPr>
        <w:t>Д. В. Давыдов и др.). Причины победы России в Отечествен</w:t>
      </w:r>
      <w:r w:rsidRPr="00E37666">
        <w:rPr>
          <w:rFonts w:ascii="Times New Roman" w:hAnsi="Times New Roman"/>
          <w:spacing w:val="-3"/>
          <w:sz w:val="24"/>
          <w:szCs w:val="24"/>
          <w:lang w:eastAsia="ru-RU"/>
        </w:rPr>
        <w:t xml:space="preserve">ной войне 1812 г. Влияние Отечественной войны 1812 г. на </w:t>
      </w:r>
      <w:r w:rsidRPr="00E37666">
        <w:rPr>
          <w:rFonts w:ascii="Times New Roman" w:hAnsi="Times New Roman"/>
          <w:sz w:val="24"/>
          <w:szCs w:val="24"/>
          <w:lang w:eastAsia="ru-RU"/>
        </w:rPr>
        <w:t>общественную мысль и национальное самосознание. Народ</w:t>
      </w:r>
      <w:r w:rsidRPr="00E37666">
        <w:rPr>
          <w:rFonts w:ascii="Times New Roman" w:hAnsi="Times New Roman"/>
          <w:spacing w:val="3"/>
          <w:sz w:val="24"/>
          <w:szCs w:val="24"/>
          <w:lang w:eastAsia="ru-RU"/>
        </w:rPr>
        <w:t>ная память о войне 1812 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Заграничный поход русской армии 1813—1814 гг. Венский </w:t>
      </w:r>
      <w:r w:rsidRPr="00E37666">
        <w:rPr>
          <w:rFonts w:ascii="Times New Roman" w:hAnsi="Times New Roman"/>
          <w:spacing w:val="-1"/>
          <w:sz w:val="24"/>
          <w:szCs w:val="24"/>
          <w:lang w:eastAsia="ru-RU"/>
        </w:rPr>
        <w:t>конгресс. Священный союз. Роль России в европейской по</w:t>
      </w:r>
      <w:r w:rsidRPr="00E37666">
        <w:rPr>
          <w:rFonts w:ascii="Times New Roman" w:hAnsi="Times New Roman"/>
          <w:sz w:val="24"/>
          <w:szCs w:val="24"/>
          <w:lang w:eastAsia="ru-RU"/>
        </w:rPr>
        <w:t>литике в 1813—1825 гг. Россия и Америка.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Изменение внутриполитического курса Александра </w:t>
      </w:r>
      <w:r w:rsidRPr="00E37666">
        <w:rPr>
          <w:rFonts w:ascii="Times New Roman" w:hAnsi="Times New Roman"/>
          <w:sz w:val="24"/>
          <w:szCs w:val="24"/>
          <w:lang w:val="en-US" w:eastAsia="ru-RU"/>
        </w:rPr>
        <w:t>I</w:t>
      </w:r>
      <w:r w:rsidRPr="00E37666">
        <w:rPr>
          <w:rFonts w:ascii="Times New Roman" w:hAnsi="Times New Roman"/>
          <w:sz w:val="24"/>
          <w:szCs w:val="24"/>
          <w:lang w:eastAsia="ru-RU"/>
        </w:rPr>
        <w:t xml:space="preserve"> в </w:t>
      </w:r>
      <w:r w:rsidRPr="00E37666">
        <w:rPr>
          <w:rFonts w:ascii="Times New Roman" w:hAnsi="Times New Roman"/>
          <w:spacing w:val="-3"/>
          <w:sz w:val="24"/>
          <w:szCs w:val="24"/>
          <w:lang w:eastAsia="ru-RU"/>
        </w:rPr>
        <w:t>1816—1825 гг. Основные итоги внутренней политики Алек</w:t>
      </w:r>
      <w:r w:rsidRPr="00E37666">
        <w:rPr>
          <w:rFonts w:ascii="Times New Roman" w:hAnsi="Times New Roman"/>
          <w:spacing w:val="1"/>
          <w:sz w:val="24"/>
          <w:szCs w:val="24"/>
          <w:lang w:eastAsia="ru-RU"/>
        </w:rPr>
        <w:t xml:space="preserve">сандра </w:t>
      </w:r>
      <w:r w:rsidRPr="00E37666">
        <w:rPr>
          <w:rFonts w:ascii="Times New Roman" w:hAnsi="Times New Roman"/>
          <w:spacing w:val="1"/>
          <w:sz w:val="24"/>
          <w:szCs w:val="24"/>
          <w:lang w:val="en-US" w:eastAsia="ru-RU"/>
        </w:rPr>
        <w:t>I</w:t>
      </w:r>
      <w:r w:rsidRPr="00E37666">
        <w:rPr>
          <w:rFonts w:ascii="Times New Roman" w:hAnsi="Times New Roman"/>
          <w:spacing w:val="1"/>
          <w:sz w:val="24"/>
          <w:szCs w:val="24"/>
          <w:lang w:eastAsia="ru-RU"/>
        </w:rPr>
        <w:t>.</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Движение декабристов: предпосылки возникновения, </w:t>
      </w:r>
      <w:r w:rsidRPr="00E37666">
        <w:rPr>
          <w:rFonts w:ascii="Times New Roman" w:hAnsi="Times New Roman"/>
          <w:spacing w:val="-2"/>
          <w:sz w:val="24"/>
          <w:szCs w:val="24"/>
          <w:lang w:eastAsia="ru-RU"/>
        </w:rPr>
        <w:t xml:space="preserve">идейные основы и цели, первые организации, их участники. </w:t>
      </w:r>
      <w:r w:rsidRPr="00E37666">
        <w:rPr>
          <w:rFonts w:ascii="Times New Roman" w:hAnsi="Times New Roman"/>
          <w:spacing w:val="-3"/>
          <w:sz w:val="24"/>
          <w:szCs w:val="24"/>
          <w:lang w:eastAsia="ru-RU"/>
        </w:rPr>
        <w:t>Южное общество; «Русская правда» П. И. Пестеля. Северное общество; Конституция Н. М. Муравьева. Выступления декаб</w:t>
      </w:r>
      <w:r w:rsidRPr="00E37666">
        <w:rPr>
          <w:rFonts w:ascii="Times New Roman" w:hAnsi="Times New Roman"/>
          <w:spacing w:val="-1"/>
          <w:sz w:val="24"/>
          <w:szCs w:val="24"/>
          <w:lang w:eastAsia="ru-RU"/>
        </w:rPr>
        <w:t xml:space="preserve">ристов в Санкт-Петербурге (14 декабря 1825 г.) и на юге, их </w:t>
      </w:r>
      <w:r w:rsidRPr="00E37666">
        <w:rPr>
          <w:rFonts w:ascii="Times New Roman" w:hAnsi="Times New Roman"/>
          <w:spacing w:val="1"/>
          <w:sz w:val="24"/>
          <w:szCs w:val="24"/>
          <w:lang w:eastAsia="ru-RU"/>
        </w:rPr>
        <w:t>итоги. Значение движения декабристов.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Российская империя в 1825—1855 гг. </w:t>
      </w:r>
      <w:r w:rsidRPr="00E37666">
        <w:rPr>
          <w:rFonts w:ascii="Times New Roman" w:hAnsi="Times New Roman"/>
          <w:spacing w:val="1"/>
          <w:sz w:val="24"/>
          <w:szCs w:val="24"/>
          <w:lang w:eastAsia="ru-RU"/>
        </w:rPr>
        <w:t xml:space="preserve">Правление Николая </w:t>
      </w:r>
      <w:r w:rsidRPr="00E37666">
        <w:rPr>
          <w:rFonts w:ascii="Times New Roman" w:hAnsi="Times New Roman"/>
          <w:spacing w:val="1"/>
          <w:sz w:val="24"/>
          <w:szCs w:val="24"/>
          <w:lang w:val="en-US" w:eastAsia="ru-RU"/>
        </w:rPr>
        <w:t>I</w:t>
      </w:r>
      <w:r w:rsidRPr="00E37666">
        <w:rPr>
          <w:rFonts w:ascii="Times New Roman" w:hAnsi="Times New Roman"/>
          <w:spacing w:val="1"/>
          <w:sz w:val="24"/>
          <w:szCs w:val="24"/>
          <w:lang w:eastAsia="ru-RU"/>
        </w:rPr>
        <w:t>. Преобразование и укрепление роли государственно</w:t>
      </w:r>
      <w:r w:rsidRPr="00E37666">
        <w:rPr>
          <w:rFonts w:ascii="Times New Roman" w:hAnsi="Times New Roman"/>
          <w:spacing w:val="2"/>
          <w:sz w:val="24"/>
          <w:szCs w:val="24"/>
          <w:lang w:eastAsia="ru-RU"/>
        </w:rPr>
        <w:t>го аппарата. Кодификация законов.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Социально-экономическое развитие России во второй </w:t>
      </w:r>
      <w:r w:rsidRPr="00E37666">
        <w:rPr>
          <w:rFonts w:ascii="Times New Roman" w:hAnsi="Times New Roman"/>
          <w:spacing w:val="-3"/>
          <w:sz w:val="24"/>
          <w:szCs w:val="24"/>
          <w:lang w:eastAsia="ru-RU"/>
        </w:rPr>
        <w:t xml:space="preserve">четверти </w:t>
      </w:r>
      <w:r w:rsidRPr="00E37666">
        <w:rPr>
          <w:rFonts w:ascii="Times New Roman" w:hAnsi="Times New Roman"/>
          <w:spacing w:val="-3"/>
          <w:sz w:val="24"/>
          <w:szCs w:val="24"/>
          <w:lang w:val="en-US" w:eastAsia="ru-RU"/>
        </w:rPr>
        <w:t>XIX</w:t>
      </w:r>
      <w:r w:rsidRPr="00E37666">
        <w:rPr>
          <w:rFonts w:ascii="Times New Roman" w:hAnsi="Times New Roman"/>
          <w:spacing w:val="-3"/>
          <w:sz w:val="24"/>
          <w:szCs w:val="24"/>
          <w:lang w:eastAsia="ru-RU"/>
        </w:rPr>
        <w:t xml:space="preserve"> в. Крестьянский вопрос. Реформа управления государственными крестьянами П. Д. Киселева. Начало про</w:t>
      </w:r>
      <w:r w:rsidRPr="00E37666">
        <w:rPr>
          <w:rFonts w:ascii="Times New Roman" w:hAnsi="Times New Roman"/>
          <w:sz w:val="24"/>
          <w:szCs w:val="24"/>
          <w:lang w:eastAsia="ru-RU"/>
        </w:rPr>
        <w:t xml:space="preserve">мышленного переворота, его экономические и социальные </w:t>
      </w:r>
      <w:r w:rsidRPr="00E37666">
        <w:rPr>
          <w:rFonts w:ascii="Times New Roman" w:hAnsi="Times New Roman"/>
          <w:spacing w:val="2"/>
          <w:sz w:val="24"/>
          <w:szCs w:val="24"/>
          <w:lang w:eastAsia="ru-RU"/>
        </w:rPr>
        <w:t>последствия. Финансовая реформа Е. Ф. Канкрина.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Общественное движение в 1830—1850-е гг. Охранительное </w:t>
      </w:r>
      <w:r w:rsidRPr="00E37666">
        <w:rPr>
          <w:rFonts w:ascii="Times New Roman" w:hAnsi="Times New Roman"/>
          <w:spacing w:val="-1"/>
          <w:sz w:val="24"/>
          <w:szCs w:val="24"/>
          <w:lang w:eastAsia="ru-RU"/>
        </w:rPr>
        <w:t xml:space="preserve">направление. Теория официальной народности (С. С. Уваров). </w:t>
      </w:r>
      <w:r w:rsidRPr="00E37666">
        <w:rPr>
          <w:rFonts w:ascii="Times New Roman" w:hAnsi="Times New Roman"/>
          <w:spacing w:val="1"/>
          <w:sz w:val="24"/>
          <w:szCs w:val="24"/>
          <w:lang w:eastAsia="ru-RU"/>
        </w:rPr>
        <w:t xml:space="preserve">Оппозиционная общественная мысль. Славянофилы (И. С. и </w:t>
      </w:r>
      <w:r w:rsidRPr="00E37666">
        <w:rPr>
          <w:rFonts w:ascii="Times New Roman" w:hAnsi="Times New Roman"/>
          <w:spacing w:val="6"/>
          <w:sz w:val="24"/>
          <w:szCs w:val="24"/>
          <w:lang w:eastAsia="ru-RU"/>
        </w:rPr>
        <w:t xml:space="preserve">К. С. Аксаковы, И. В. и П. В. Киреевские, А. С. Хомяков, </w:t>
      </w:r>
      <w:r w:rsidRPr="00E37666">
        <w:rPr>
          <w:rFonts w:ascii="Times New Roman" w:hAnsi="Times New Roman"/>
          <w:spacing w:val="-1"/>
          <w:sz w:val="24"/>
          <w:szCs w:val="24"/>
          <w:lang w:eastAsia="ru-RU"/>
        </w:rPr>
        <w:t>Ю. Ф. Самарин и др.) и западники (К. Д. Кавелин, С. М. Со</w:t>
      </w:r>
      <w:r w:rsidRPr="00E37666">
        <w:rPr>
          <w:rFonts w:ascii="Times New Roman" w:hAnsi="Times New Roman"/>
          <w:spacing w:val="-2"/>
          <w:sz w:val="24"/>
          <w:szCs w:val="24"/>
          <w:lang w:eastAsia="ru-RU"/>
        </w:rPr>
        <w:t xml:space="preserve">ловьев, Т. Н. Грановский и др.). Революционно-социалистические течения (А. И. Герцен, Н. П. Огарев, В. Г. Белинский). </w:t>
      </w:r>
      <w:r w:rsidRPr="00E37666">
        <w:rPr>
          <w:rFonts w:ascii="Times New Roman" w:hAnsi="Times New Roman"/>
          <w:spacing w:val="-3"/>
          <w:sz w:val="24"/>
          <w:szCs w:val="24"/>
          <w:lang w:eastAsia="ru-RU"/>
        </w:rPr>
        <w:t>Общество петрашевцев.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Внешняя политика России во второй четверти </w:t>
      </w:r>
      <w:r w:rsidRPr="00E37666">
        <w:rPr>
          <w:rFonts w:ascii="Times New Roman" w:hAnsi="Times New Roman"/>
          <w:spacing w:val="-3"/>
          <w:sz w:val="24"/>
          <w:szCs w:val="24"/>
          <w:lang w:val="en-US" w:eastAsia="ru-RU"/>
        </w:rPr>
        <w:t>XIX</w:t>
      </w:r>
      <w:r w:rsidRPr="00E37666">
        <w:rPr>
          <w:rFonts w:ascii="Times New Roman" w:hAnsi="Times New Roman"/>
          <w:spacing w:val="-3"/>
          <w:sz w:val="24"/>
          <w:szCs w:val="24"/>
          <w:lang w:eastAsia="ru-RU"/>
        </w:rPr>
        <w:t xml:space="preserve"> в.: ев</w:t>
      </w:r>
      <w:r w:rsidRPr="00E37666">
        <w:rPr>
          <w:rFonts w:ascii="Times New Roman" w:hAnsi="Times New Roman"/>
          <w:spacing w:val="7"/>
          <w:sz w:val="24"/>
          <w:szCs w:val="24"/>
          <w:lang w:eastAsia="ru-RU"/>
        </w:rPr>
        <w:t xml:space="preserve">ропейская политика, восточный вопрос. Крымская война </w:t>
      </w:r>
      <w:r w:rsidRPr="00E37666">
        <w:rPr>
          <w:rFonts w:ascii="Times New Roman" w:hAnsi="Times New Roman"/>
          <w:spacing w:val="-3"/>
          <w:sz w:val="24"/>
          <w:szCs w:val="24"/>
          <w:lang w:eastAsia="ru-RU"/>
        </w:rPr>
        <w:t>1853—1856 гг.: причины, участники, основные сражения. Ге</w:t>
      </w:r>
      <w:r w:rsidRPr="00E37666">
        <w:rPr>
          <w:rFonts w:ascii="Times New Roman" w:hAnsi="Times New Roman"/>
          <w:spacing w:val="-2"/>
          <w:sz w:val="24"/>
          <w:szCs w:val="24"/>
          <w:lang w:eastAsia="ru-RU"/>
        </w:rPr>
        <w:t>роизм защитников Севастополя (В. А. Корнилов, П. С. Нахи</w:t>
      </w:r>
      <w:r w:rsidRPr="00E37666">
        <w:rPr>
          <w:rFonts w:ascii="Times New Roman" w:hAnsi="Times New Roman"/>
          <w:spacing w:val="4"/>
          <w:sz w:val="24"/>
          <w:szCs w:val="24"/>
          <w:lang w:eastAsia="ru-RU"/>
        </w:rPr>
        <w:t>мов, В. И. Истомин). Итоги и последствия войны.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Народы России и национальная политика самодержавия </w:t>
      </w:r>
      <w:r w:rsidRPr="00E37666">
        <w:rPr>
          <w:rFonts w:ascii="Times New Roman" w:hAnsi="Times New Roman"/>
          <w:spacing w:val="-1"/>
          <w:sz w:val="24"/>
          <w:szCs w:val="24"/>
          <w:lang w:eastAsia="ru-RU"/>
        </w:rPr>
        <w:t xml:space="preserve">в первой половине </w:t>
      </w:r>
      <w:r w:rsidRPr="00E37666">
        <w:rPr>
          <w:rFonts w:ascii="Times New Roman" w:hAnsi="Times New Roman"/>
          <w:spacing w:val="-1"/>
          <w:sz w:val="24"/>
          <w:szCs w:val="24"/>
          <w:lang w:val="en-US" w:eastAsia="ru-RU"/>
        </w:rPr>
        <w:t>XIX</w:t>
      </w:r>
      <w:r w:rsidRPr="00E37666">
        <w:rPr>
          <w:rFonts w:ascii="Times New Roman" w:hAnsi="Times New Roman"/>
          <w:spacing w:val="-1"/>
          <w:sz w:val="24"/>
          <w:szCs w:val="24"/>
          <w:lang w:eastAsia="ru-RU"/>
        </w:rPr>
        <w:t xml:space="preserve"> в. Кавказская война. Имамат; движе</w:t>
      </w:r>
      <w:r w:rsidRPr="00E37666">
        <w:rPr>
          <w:rFonts w:ascii="Times New Roman" w:hAnsi="Times New Roman"/>
          <w:spacing w:val="2"/>
          <w:sz w:val="24"/>
          <w:szCs w:val="24"/>
          <w:lang w:eastAsia="ru-RU"/>
        </w:rPr>
        <w:t>ние Шамиля.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Культура России в первой половине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в. Развитие на</w:t>
      </w:r>
      <w:r w:rsidRPr="00E37666">
        <w:rPr>
          <w:rFonts w:ascii="Times New Roman" w:hAnsi="Times New Roman"/>
          <w:spacing w:val="1"/>
          <w:sz w:val="24"/>
          <w:szCs w:val="24"/>
          <w:lang w:eastAsia="ru-RU"/>
        </w:rPr>
        <w:t>уки и техники (Н. И. Лобачевский, Н. И. Пирогов, Н. Н. Зи</w:t>
      </w:r>
      <w:r w:rsidRPr="00E37666">
        <w:rPr>
          <w:rFonts w:ascii="Times New Roman" w:hAnsi="Times New Roman"/>
          <w:spacing w:val="3"/>
          <w:sz w:val="24"/>
          <w:szCs w:val="24"/>
          <w:lang w:eastAsia="ru-RU"/>
        </w:rPr>
        <w:t xml:space="preserve">нин, Б. С. Якоби и др.). Географические экспедиции, их </w:t>
      </w:r>
      <w:r w:rsidRPr="00E37666">
        <w:rPr>
          <w:rFonts w:ascii="Times New Roman" w:hAnsi="Times New Roman"/>
          <w:spacing w:val="-2"/>
          <w:sz w:val="24"/>
          <w:szCs w:val="24"/>
          <w:lang w:eastAsia="ru-RU"/>
        </w:rPr>
        <w:t>участники. Образование: расширение сети школ и университетов. Национальные корни отечественной культуры и запад</w:t>
      </w:r>
      <w:r w:rsidRPr="00E37666">
        <w:rPr>
          <w:rFonts w:ascii="Times New Roman" w:hAnsi="Times New Roman"/>
          <w:spacing w:val="-1"/>
          <w:sz w:val="24"/>
          <w:szCs w:val="24"/>
          <w:lang w:eastAsia="ru-RU"/>
        </w:rPr>
        <w:t xml:space="preserve">ные влияния. Основные стили в художественной культуре </w:t>
      </w:r>
      <w:r w:rsidRPr="00E37666">
        <w:rPr>
          <w:rFonts w:ascii="Times New Roman" w:hAnsi="Times New Roman"/>
          <w:spacing w:val="-2"/>
          <w:sz w:val="24"/>
          <w:szCs w:val="24"/>
          <w:lang w:eastAsia="ru-RU"/>
        </w:rPr>
        <w:t>(романтизм, классицизм, реализм). Золотой век русской ли</w:t>
      </w:r>
      <w:r w:rsidRPr="00E37666">
        <w:rPr>
          <w:rFonts w:ascii="Times New Roman" w:hAnsi="Times New Roman"/>
          <w:spacing w:val="7"/>
          <w:sz w:val="24"/>
          <w:szCs w:val="24"/>
          <w:lang w:eastAsia="ru-RU"/>
        </w:rPr>
        <w:t xml:space="preserve">тературы: писатели и их произведения (В. А. Жуковский, </w:t>
      </w:r>
      <w:r w:rsidRPr="00E37666">
        <w:rPr>
          <w:rFonts w:ascii="Times New Roman" w:hAnsi="Times New Roman"/>
          <w:spacing w:val="-1"/>
          <w:sz w:val="24"/>
          <w:szCs w:val="24"/>
          <w:lang w:eastAsia="ru-RU"/>
        </w:rPr>
        <w:t>А. С. Пушкин, М. Ю. Лермонтов, Н. В. Гоголь и др.). Ста</w:t>
      </w:r>
      <w:r w:rsidRPr="00E37666">
        <w:rPr>
          <w:rFonts w:ascii="Times New Roman" w:hAnsi="Times New Roman"/>
          <w:spacing w:val="1"/>
          <w:sz w:val="24"/>
          <w:szCs w:val="24"/>
          <w:lang w:eastAsia="ru-RU"/>
        </w:rPr>
        <w:t xml:space="preserve">новление национальной музыкальной школы (М. И. Глинка, </w:t>
      </w:r>
      <w:r w:rsidRPr="00E37666">
        <w:rPr>
          <w:rFonts w:ascii="Times New Roman" w:hAnsi="Times New Roman"/>
          <w:spacing w:val="-2"/>
          <w:sz w:val="24"/>
          <w:szCs w:val="24"/>
          <w:lang w:eastAsia="ru-RU"/>
        </w:rPr>
        <w:t xml:space="preserve">А. С. Даргомыжский). Театр. Живопись: стили (классицизм, </w:t>
      </w:r>
      <w:r w:rsidRPr="00E37666">
        <w:rPr>
          <w:rFonts w:ascii="Times New Roman" w:hAnsi="Times New Roman"/>
          <w:spacing w:val="8"/>
          <w:sz w:val="24"/>
          <w:szCs w:val="24"/>
          <w:lang w:eastAsia="ru-RU"/>
        </w:rPr>
        <w:t xml:space="preserve">романтизм, реализм), жанры, художники (К. П. Брюллов, </w:t>
      </w:r>
      <w:r w:rsidRPr="00E37666">
        <w:rPr>
          <w:rFonts w:ascii="Times New Roman" w:hAnsi="Times New Roman"/>
          <w:spacing w:val="1"/>
          <w:sz w:val="24"/>
          <w:szCs w:val="24"/>
          <w:lang w:eastAsia="ru-RU"/>
        </w:rPr>
        <w:t>О. А. Кипренский, В. А. Тропинин и др.). Архитектура: сти</w:t>
      </w:r>
      <w:r w:rsidRPr="00E37666">
        <w:rPr>
          <w:rFonts w:ascii="Times New Roman" w:hAnsi="Times New Roman"/>
          <w:spacing w:val="-1"/>
          <w:sz w:val="24"/>
          <w:szCs w:val="24"/>
          <w:lang w:eastAsia="ru-RU"/>
        </w:rPr>
        <w:t xml:space="preserve">ли (русский ампир, классицизм), зодчие и их произведения. </w:t>
      </w:r>
      <w:r w:rsidRPr="00E37666">
        <w:rPr>
          <w:rFonts w:ascii="Times New Roman" w:hAnsi="Times New Roman"/>
          <w:spacing w:val="-2"/>
          <w:sz w:val="24"/>
          <w:szCs w:val="24"/>
          <w:lang w:eastAsia="ru-RU"/>
        </w:rPr>
        <w:t xml:space="preserve">Вклад российской культуры первой половины </w:t>
      </w:r>
      <w:r w:rsidRPr="00E37666">
        <w:rPr>
          <w:rFonts w:ascii="Times New Roman" w:hAnsi="Times New Roman"/>
          <w:spacing w:val="-2"/>
          <w:sz w:val="24"/>
          <w:szCs w:val="24"/>
          <w:lang w:val="en-US" w:eastAsia="ru-RU"/>
        </w:rPr>
        <w:t>XIX</w:t>
      </w:r>
      <w:r w:rsidRPr="00E37666">
        <w:rPr>
          <w:rFonts w:ascii="Times New Roman" w:hAnsi="Times New Roman"/>
          <w:spacing w:val="-2"/>
          <w:sz w:val="24"/>
          <w:szCs w:val="24"/>
          <w:lang w:eastAsia="ru-RU"/>
        </w:rPr>
        <w:t xml:space="preserve"> в. в миро</w:t>
      </w:r>
      <w:r w:rsidRPr="00E37666">
        <w:rPr>
          <w:rFonts w:ascii="Times New Roman" w:hAnsi="Times New Roman"/>
          <w:spacing w:val="-5"/>
          <w:sz w:val="24"/>
          <w:szCs w:val="24"/>
          <w:lang w:eastAsia="ru-RU"/>
        </w:rPr>
        <w:t>вую культуру.</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Российская империя во второй половине </w:t>
      </w:r>
      <w:r w:rsidRPr="00E37666">
        <w:rPr>
          <w:rFonts w:ascii="Times New Roman" w:hAnsi="Times New Roman"/>
          <w:b/>
          <w:bCs/>
          <w:spacing w:val="1"/>
          <w:sz w:val="24"/>
          <w:szCs w:val="24"/>
          <w:lang w:val="en-US" w:eastAsia="ru-RU"/>
        </w:rPr>
        <w:t>XIX</w:t>
      </w:r>
      <w:r w:rsidRPr="00E37666">
        <w:rPr>
          <w:rFonts w:ascii="Times New Roman" w:hAnsi="Times New Roman"/>
          <w:b/>
          <w:bCs/>
          <w:spacing w:val="1"/>
          <w:sz w:val="24"/>
          <w:szCs w:val="24"/>
          <w:lang w:eastAsia="ru-RU"/>
        </w:rPr>
        <w:t xml:space="preserve"> в. </w:t>
      </w:r>
      <w:r w:rsidRPr="00E37666">
        <w:rPr>
          <w:rFonts w:ascii="Times New Roman" w:hAnsi="Times New Roman"/>
          <w:spacing w:val="1"/>
          <w:sz w:val="24"/>
          <w:szCs w:val="24"/>
          <w:lang w:eastAsia="ru-RU"/>
        </w:rPr>
        <w:t>Ве</w:t>
      </w:r>
      <w:r w:rsidRPr="00E37666">
        <w:rPr>
          <w:rFonts w:ascii="Times New Roman" w:hAnsi="Times New Roman"/>
          <w:spacing w:val="-4"/>
          <w:sz w:val="24"/>
          <w:szCs w:val="24"/>
          <w:lang w:eastAsia="ru-RU"/>
        </w:rPr>
        <w:t>ликие реформы 1860—1870-х гг. Необходимость и предпосыл</w:t>
      </w:r>
      <w:r w:rsidRPr="00E37666">
        <w:rPr>
          <w:rFonts w:ascii="Times New Roman" w:hAnsi="Times New Roman"/>
          <w:spacing w:val="-1"/>
          <w:sz w:val="24"/>
          <w:szCs w:val="24"/>
          <w:lang w:eastAsia="ru-RU"/>
        </w:rPr>
        <w:t xml:space="preserve">ки реформ. Император Александр </w:t>
      </w:r>
      <w:r w:rsidRPr="00E37666">
        <w:rPr>
          <w:rFonts w:ascii="Times New Roman" w:hAnsi="Times New Roman"/>
          <w:spacing w:val="-1"/>
          <w:sz w:val="24"/>
          <w:szCs w:val="24"/>
          <w:lang w:val="en-US" w:eastAsia="ru-RU"/>
        </w:rPr>
        <w:t>II</w:t>
      </w:r>
      <w:r w:rsidRPr="00E37666">
        <w:rPr>
          <w:rFonts w:ascii="Times New Roman" w:hAnsi="Times New Roman"/>
          <w:spacing w:val="-1"/>
          <w:sz w:val="24"/>
          <w:szCs w:val="24"/>
          <w:lang w:eastAsia="ru-RU"/>
        </w:rPr>
        <w:t xml:space="preserve"> и его окружение. Либе</w:t>
      </w:r>
      <w:r w:rsidRPr="00E37666">
        <w:rPr>
          <w:rFonts w:ascii="Times New Roman" w:hAnsi="Times New Roman"/>
          <w:spacing w:val="-2"/>
          <w:sz w:val="24"/>
          <w:szCs w:val="24"/>
          <w:lang w:eastAsia="ru-RU"/>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E37666">
        <w:rPr>
          <w:rFonts w:ascii="Times New Roman" w:hAnsi="Times New Roman"/>
          <w:spacing w:val="1"/>
          <w:sz w:val="24"/>
          <w:szCs w:val="24"/>
          <w:lang w:eastAsia="ru-RU"/>
        </w:rPr>
        <w:t>формы. Итоги и следствия реформ 1860—1870-х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Национальные движения и национальная политика в </w:t>
      </w:r>
      <w:r w:rsidRPr="00E37666">
        <w:rPr>
          <w:rFonts w:ascii="Times New Roman" w:hAnsi="Times New Roman"/>
          <w:sz w:val="24"/>
          <w:szCs w:val="24"/>
          <w:lang w:eastAsia="ru-RU"/>
        </w:rPr>
        <w:t>1860-1870-е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Социально-экономическое развитие пореформенной Рос</w:t>
      </w:r>
      <w:r w:rsidRPr="00E37666">
        <w:rPr>
          <w:rFonts w:ascii="Times New Roman" w:hAnsi="Times New Roman"/>
          <w:sz w:val="24"/>
          <w:szCs w:val="24"/>
          <w:lang w:eastAsia="ru-RU"/>
        </w:rPr>
        <w:t xml:space="preserve">сии. Сельское хозяйство после отмены крепостного права. </w:t>
      </w:r>
      <w:r w:rsidRPr="00E37666">
        <w:rPr>
          <w:rFonts w:ascii="Times New Roman" w:hAnsi="Times New Roman"/>
          <w:spacing w:val="1"/>
          <w:sz w:val="24"/>
          <w:szCs w:val="24"/>
          <w:lang w:eastAsia="ru-RU"/>
        </w:rPr>
        <w:t xml:space="preserve">Развитие торговли и промышленности. Железнодорожное </w:t>
      </w:r>
      <w:r w:rsidRPr="00E37666">
        <w:rPr>
          <w:rFonts w:ascii="Times New Roman" w:hAnsi="Times New Roman"/>
          <w:spacing w:val="-2"/>
          <w:sz w:val="24"/>
          <w:szCs w:val="24"/>
          <w:lang w:eastAsia="ru-RU"/>
        </w:rPr>
        <w:t xml:space="preserve">строительство. Завершение промышленного переворота, его </w:t>
      </w:r>
      <w:r w:rsidRPr="00E37666">
        <w:rPr>
          <w:rFonts w:ascii="Times New Roman" w:hAnsi="Times New Roman"/>
          <w:spacing w:val="-1"/>
          <w:sz w:val="24"/>
          <w:szCs w:val="24"/>
          <w:lang w:eastAsia="ru-RU"/>
        </w:rPr>
        <w:t xml:space="preserve">последствия. Изменения в </w:t>
      </w:r>
      <w:r w:rsidRPr="00E37666">
        <w:rPr>
          <w:rFonts w:ascii="Times New Roman" w:hAnsi="Times New Roman"/>
          <w:spacing w:val="-1"/>
          <w:sz w:val="24"/>
          <w:szCs w:val="24"/>
          <w:lang w:eastAsia="ru-RU"/>
        </w:rPr>
        <w:lastRenderedPageBreak/>
        <w:t xml:space="preserve">социальной структуре общества. </w:t>
      </w:r>
      <w:r w:rsidRPr="00E37666">
        <w:rPr>
          <w:rFonts w:ascii="Times New Roman" w:hAnsi="Times New Roman"/>
          <w:spacing w:val="2"/>
          <w:sz w:val="24"/>
          <w:szCs w:val="24"/>
          <w:lang w:eastAsia="ru-RU"/>
        </w:rPr>
        <w:t>Положение основных слоев населения России.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7"/>
          <w:sz w:val="24"/>
          <w:szCs w:val="24"/>
          <w:lang w:eastAsia="ru-RU"/>
        </w:rPr>
        <w:t xml:space="preserve">Общественное движение в России в последней трети </w:t>
      </w:r>
      <w:r w:rsidRPr="00E37666">
        <w:rPr>
          <w:rFonts w:ascii="Times New Roman" w:hAnsi="Times New Roman"/>
          <w:spacing w:val="2"/>
          <w:sz w:val="24"/>
          <w:szCs w:val="24"/>
          <w:lang w:val="en-US" w:eastAsia="ru-RU"/>
        </w:rPr>
        <w:t>XIX</w:t>
      </w:r>
      <w:r w:rsidRPr="00E37666">
        <w:rPr>
          <w:rFonts w:ascii="Times New Roman" w:hAnsi="Times New Roman"/>
          <w:spacing w:val="2"/>
          <w:sz w:val="24"/>
          <w:szCs w:val="24"/>
          <w:lang w:eastAsia="ru-RU"/>
        </w:rPr>
        <w:t xml:space="preserve"> в. Консервативные, либеральные, радикальные течения общественной мысли. Народническое движение: идеология </w:t>
      </w:r>
      <w:r w:rsidRPr="00E37666">
        <w:rPr>
          <w:rFonts w:ascii="Times New Roman" w:hAnsi="Times New Roman"/>
          <w:sz w:val="24"/>
          <w:szCs w:val="24"/>
          <w:lang w:eastAsia="ru-RU"/>
        </w:rPr>
        <w:t xml:space="preserve">(М. А. Бакунин, П. Л. Лавров, П. Н. Ткачев), организации, </w:t>
      </w:r>
      <w:r w:rsidRPr="00E37666">
        <w:rPr>
          <w:rFonts w:ascii="Times New Roman" w:hAnsi="Times New Roman"/>
          <w:spacing w:val="-2"/>
          <w:sz w:val="24"/>
          <w:szCs w:val="24"/>
          <w:lang w:eastAsia="ru-RU"/>
        </w:rPr>
        <w:t xml:space="preserve">тактика. Кризис революционного народничества. Зарождение </w:t>
      </w:r>
      <w:r w:rsidRPr="00E37666">
        <w:rPr>
          <w:rFonts w:ascii="Times New Roman" w:hAnsi="Times New Roman"/>
          <w:spacing w:val="1"/>
          <w:sz w:val="24"/>
          <w:szCs w:val="24"/>
          <w:lang w:eastAsia="ru-RU"/>
        </w:rPr>
        <w:t>российской социал-демократии. Начало рабочего движения.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Внутренняя политика самодержавия в 1881—1890-е гг. На</w:t>
      </w:r>
      <w:r w:rsidRPr="00E37666">
        <w:rPr>
          <w:rFonts w:ascii="Times New Roman" w:hAnsi="Times New Roman"/>
          <w:spacing w:val="-3"/>
          <w:sz w:val="24"/>
          <w:szCs w:val="24"/>
          <w:lang w:eastAsia="ru-RU"/>
        </w:rPr>
        <w:t xml:space="preserve">чало царствования Александра </w:t>
      </w:r>
      <w:r w:rsidRPr="00E37666">
        <w:rPr>
          <w:rFonts w:ascii="Times New Roman" w:hAnsi="Times New Roman"/>
          <w:bCs/>
          <w:spacing w:val="-3"/>
          <w:sz w:val="24"/>
          <w:szCs w:val="24"/>
          <w:lang w:val="en-US" w:eastAsia="ru-RU"/>
        </w:rPr>
        <w:t>III</w:t>
      </w:r>
      <w:r w:rsidRPr="00E37666">
        <w:rPr>
          <w:rFonts w:ascii="Times New Roman" w:hAnsi="Times New Roman"/>
          <w:bCs/>
          <w:spacing w:val="-3"/>
          <w:sz w:val="24"/>
          <w:szCs w:val="24"/>
          <w:lang w:eastAsia="ru-RU"/>
        </w:rPr>
        <w:t>.</w:t>
      </w:r>
      <w:r w:rsidRPr="00E37666">
        <w:rPr>
          <w:rFonts w:ascii="Times New Roman" w:hAnsi="Times New Roman"/>
          <w:b/>
          <w:bCs/>
          <w:spacing w:val="-3"/>
          <w:sz w:val="24"/>
          <w:szCs w:val="24"/>
          <w:lang w:eastAsia="ru-RU"/>
        </w:rPr>
        <w:t xml:space="preserve"> </w:t>
      </w:r>
      <w:r w:rsidRPr="00E37666">
        <w:rPr>
          <w:rFonts w:ascii="Times New Roman" w:hAnsi="Times New Roman"/>
          <w:spacing w:val="-3"/>
          <w:sz w:val="24"/>
          <w:szCs w:val="24"/>
          <w:lang w:eastAsia="ru-RU"/>
        </w:rPr>
        <w:t>Изменения в сферах госу</w:t>
      </w:r>
      <w:r w:rsidRPr="00E37666">
        <w:rPr>
          <w:rFonts w:ascii="Times New Roman" w:hAnsi="Times New Roman"/>
          <w:spacing w:val="-2"/>
          <w:sz w:val="24"/>
          <w:szCs w:val="24"/>
          <w:lang w:eastAsia="ru-RU"/>
        </w:rPr>
        <w:t xml:space="preserve">дарственного управления, образования и печати. Возрастание роли государства в экономической жизни страны. Курс на </w:t>
      </w:r>
      <w:r w:rsidRPr="00E37666">
        <w:rPr>
          <w:rFonts w:ascii="Times New Roman" w:hAnsi="Times New Roman"/>
          <w:spacing w:val="-1"/>
          <w:sz w:val="24"/>
          <w:szCs w:val="24"/>
          <w:lang w:eastAsia="ru-RU"/>
        </w:rPr>
        <w:t>модернизацию промышленности. Экономические и финансо</w:t>
      </w:r>
      <w:r w:rsidRPr="00E37666">
        <w:rPr>
          <w:rFonts w:ascii="Times New Roman" w:hAnsi="Times New Roman"/>
          <w:spacing w:val="1"/>
          <w:sz w:val="24"/>
          <w:szCs w:val="24"/>
          <w:lang w:eastAsia="ru-RU"/>
        </w:rPr>
        <w:t xml:space="preserve">вые реформы (Н. </w:t>
      </w:r>
      <w:r w:rsidRPr="00E37666">
        <w:rPr>
          <w:rFonts w:ascii="Times New Roman" w:hAnsi="Times New Roman"/>
          <w:spacing w:val="1"/>
          <w:sz w:val="24"/>
          <w:szCs w:val="24"/>
          <w:lang w:val="en-US" w:eastAsia="ru-RU"/>
        </w:rPr>
        <w:t>X</w:t>
      </w:r>
      <w:r w:rsidRPr="00E37666">
        <w:rPr>
          <w:rFonts w:ascii="Times New Roman" w:hAnsi="Times New Roman"/>
          <w:spacing w:val="1"/>
          <w:sz w:val="24"/>
          <w:szCs w:val="24"/>
          <w:lang w:eastAsia="ru-RU"/>
        </w:rPr>
        <w:t>. Бунге, С. Ю. Витте). Разработка рабочего законодательства. Национальная политика.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Внешняя политика России во второй половине </w:t>
      </w:r>
      <w:r w:rsidRPr="00E37666">
        <w:rPr>
          <w:rFonts w:ascii="Times New Roman" w:hAnsi="Times New Roman"/>
          <w:spacing w:val="-3"/>
          <w:sz w:val="24"/>
          <w:szCs w:val="24"/>
          <w:lang w:val="en-US" w:eastAsia="ru-RU"/>
        </w:rPr>
        <w:t>XIX</w:t>
      </w:r>
      <w:r w:rsidRPr="00E37666">
        <w:rPr>
          <w:rFonts w:ascii="Times New Roman" w:hAnsi="Times New Roman"/>
          <w:spacing w:val="-3"/>
          <w:sz w:val="24"/>
          <w:szCs w:val="24"/>
          <w:lang w:eastAsia="ru-RU"/>
        </w:rPr>
        <w:t xml:space="preserve"> в. Ев</w:t>
      </w:r>
      <w:r w:rsidRPr="00E37666">
        <w:rPr>
          <w:rFonts w:ascii="Times New Roman" w:hAnsi="Times New Roman"/>
          <w:sz w:val="24"/>
          <w:szCs w:val="24"/>
          <w:lang w:eastAsia="ru-RU"/>
        </w:rPr>
        <w:t xml:space="preserve">ропейская политика. Русско-турецкая война 1877—1878 гг.; </w:t>
      </w:r>
      <w:r w:rsidRPr="00E37666">
        <w:rPr>
          <w:rFonts w:ascii="Times New Roman" w:hAnsi="Times New Roman"/>
          <w:spacing w:val="-2"/>
          <w:sz w:val="24"/>
          <w:szCs w:val="24"/>
          <w:lang w:eastAsia="ru-RU"/>
        </w:rPr>
        <w:t xml:space="preserve">роль России в освобождении балканских народов. Присоединение Средней Азии. Политика России на Дальнем Востоке. </w:t>
      </w:r>
      <w:r w:rsidRPr="00E37666">
        <w:rPr>
          <w:rFonts w:ascii="Times New Roman" w:hAnsi="Times New Roman"/>
          <w:spacing w:val="2"/>
          <w:sz w:val="24"/>
          <w:szCs w:val="24"/>
          <w:lang w:eastAsia="ru-RU"/>
        </w:rPr>
        <w:t xml:space="preserve">Россия в международных отношениях конца </w:t>
      </w:r>
      <w:r w:rsidRPr="00E37666">
        <w:rPr>
          <w:rFonts w:ascii="Times New Roman" w:hAnsi="Times New Roman"/>
          <w:spacing w:val="2"/>
          <w:sz w:val="24"/>
          <w:szCs w:val="24"/>
          <w:lang w:val="en-US" w:eastAsia="ru-RU"/>
        </w:rPr>
        <w:t>XIX</w:t>
      </w:r>
      <w:r w:rsidRPr="00E37666">
        <w:rPr>
          <w:rFonts w:ascii="Times New Roman" w:hAnsi="Times New Roman"/>
          <w:spacing w:val="2"/>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Культура России во второй половине </w:t>
      </w:r>
      <w:r w:rsidRPr="00E37666">
        <w:rPr>
          <w:rFonts w:ascii="Times New Roman" w:hAnsi="Times New Roman"/>
          <w:spacing w:val="-4"/>
          <w:sz w:val="24"/>
          <w:szCs w:val="24"/>
          <w:lang w:val="en-US" w:eastAsia="ru-RU"/>
        </w:rPr>
        <w:t>XIX</w:t>
      </w:r>
      <w:r w:rsidRPr="00E37666">
        <w:rPr>
          <w:rFonts w:ascii="Times New Roman" w:hAnsi="Times New Roman"/>
          <w:spacing w:val="-4"/>
          <w:sz w:val="24"/>
          <w:szCs w:val="24"/>
          <w:lang w:eastAsia="ru-RU"/>
        </w:rPr>
        <w:t xml:space="preserve"> в. Достижения </w:t>
      </w:r>
      <w:r w:rsidRPr="00E37666">
        <w:rPr>
          <w:rFonts w:ascii="Times New Roman" w:hAnsi="Times New Roman"/>
          <w:spacing w:val="7"/>
          <w:sz w:val="24"/>
          <w:szCs w:val="24"/>
          <w:lang w:eastAsia="ru-RU"/>
        </w:rPr>
        <w:t xml:space="preserve">российских ученых, их вклад в мировую науку и технику </w:t>
      </w:r>
      <w:r w:rsidRPr="00E37666">
        <w:rPr>
          <w:rFonts w:ascii="Times New Roman" w:hAnsi="Times New Roman"/>
          <w:spacing w:val="-1"/>
          <w:sz w:val="24"/>
          <w:szCs w:val="24"/>
          <w:lang w:eastAsia="ru-RU"/>
        </w:rPr>
        <w:t>(А. Г. Столетов, Д. И. Менделеев, И. М. Сеченов и др.). Раз</w:t>
      </w:r>
      <w:r w:rsidRPr="00E37666">
        <w:rPr>
          <w:rFonts w:ascii="Times New Roman" w:hAnsi="Times New Roman"/>
          <w:spacing w:val="-2"/>
          <w:sz w:val="24"/>
          <w:szCs w:val="24"/>
          <w:lang w:eastAsia="ru-RU"/>
        </w:rPr>
        <w:t>витие образования. Расширение издательского дела. Демокра</w:t>
      </w:r>
      <w:r w:rsidRPr="00E37666">
        <w:rPr>
          <w:rFonts w:ascii="Times New Roman" w:hAnsi="Times New Roman"/>
          <w:spacing w:val="-3"/>
          <w:sz w:val="24"/>
          <w:szCs w:val="24"/>
          <w:lang w:eastAsia="ru-RU"/>
        </w:rPr>
        <w:t>тизация культуры. Литература и искусство: классицизм и ре</w:t>
      </w:r>
      <w:r w:rsidRPr="00E37666">
        <w:rPr>
          <w:rFonts w:ascii="Times New Roman" w:hAnsi="Times New Roman"/>
          <w:spacing w:val="1"/>
          <w:sz w:val="24"/>
          <w:szCs w:val="24"/>
          <w:lang w:eastAsia="ru-RU"/>
        </w:rPr>
        <w:t xml:space="preserve">ализм. Общественное звучание литературы (Н. А. Некрасов, </w:t>
      </w:r>
      <w:r w:rsidRPr="00E37666">
        <w:rPr>
          <w:rFonts w:ascii="Times New Roman" w:hAnsi="Times New Roman"/>
          <w:spacing w:val="-2"/>
          <w:sz w:val="24"/>
          <w:szCs w:val="24"/>
          <w:lang w:eastAsia="ru-RU"/>
        </w:rPr>
        <w:t xml:space="preserve">И. С. Тургенев, Л. Н. Толстой, Ф. М. Достоевский). Расцвет </w:t>
      </w:r>
      <w:r w:rsidRPr="00E37666">
        <w:rPr>
          <w:rFonts w:ascii="Times New Roman" w:hAnsi="Times New Roman"/>
          <w:spacing w:val="-3"/>
          <w:sz w:val="24"/>
          <w:szCs w:val="24"/>
          <w:lang w:eastAsia="ru-RU"/>
        </w:rPr>
        <w:t xml:space="preserve">театрального искусства, возрастание его роли в общественной </w:t>
      </w:r>
      <w:r w:rsidRPr="00E37666">
        <w:rPr>
          <w:rFonts w:ascii="Times New Roman" w:hAnsi="Times New Roman"/>
          <w:spacing w:val="-2"/>
          <w:sz w:val="24"/>
          <w:szCs w:val="24"/>
          <w:lang w:eastAsia="ru-RU"/>
        </w:rPr>
        <w:t>жизни. Живопись: академизм, реализм, передвижники. Архи</w:t>
      </w:r>
      <w:r w:rsidRPr="00E37666">
        <w:rPr>
          <w:rFonts w:ascii="Times New Roman" w:hAnsi="Times New Roman"/>
          <w:spacing w:val="8"/>
          <w:sz w:val="24"/>
          <w:szCs w:val="24"/>
          <w:lang w:eastAsia="ru-RU"/>
        </w:rPr>
        <w:t xml:space="preserve">тектура. Развитие и достижения музыкального искусства </w:t>
      </w:r>
      <w:r w:rsidRPr="00E37666">
        <w:rPr>
          <w:rFonts w:ascii="Times New Roman" w:hAnsi="Times New Roman"/>
          <w:spacing w:val="-2"/>
          <w:sz w:val="24"/>
          <w:szCs w:val="24"/>
          <w:lang w:eastAsia="ru-RU"/>
        </w:rPr>
        <w:t>(П. И. Чайковский, Могучая кучка). Место российской куль</w:t>
      </w:r>
      <w:r w:rsidRPr="00E37666">
        <w:rPr>
          <w:rFonts w:ascii="Times New Roman" w:hAnsi="Times New Roman"/>
          <w:spacing w:val="2"/>
          <w:sz w:val="24"/>
          <w:szCs w:val="24"/>
          <w:lang w:eastAsia="ru-RU"/>
        </w:rPr>
        <w:t xml:space="preserve">туры в мировой культуре </w:t>
      </w:r>
      <w:r w:rsidRPr="00E37666">
        <w:rPr>
          <w:rFonts w:ascii="Times New Roman" w:hAnsi="Times New Roman"/>
          <w:spacing w:val="2"/>
          <w:sz w:val="24"/>
          <w:szCs w:val="24"/>
          <w:lang w:val="en-US" w:eastAsia="ru-RU"/>
        </w:rPr>
        <w:t>XIX</w:t>
      </w:r>
      <w:r w:rsidRPr="00E37666">
        <w:rPr>
          <w:rFonts w:ascii="Times New Roman" w:hAnsi="Times New Roman"/>
          <w:spacing w:val="2"/>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Изменения в условиях жизни населения городов. Разви</w:t>
      </w:r>
      <w:r w:rsidRPr="00E37666">
        <w:rPr>
          <w:rFonts w:ascii="Times New Roman" w:hAnsi="Times New Roman"/>
          <w:spacing w:val="-3"/>
          <w:sz w:val="24"/>
          <w:szCs w:val="24"/>
          <w:lang w:eastAsia="ru-RU"/>
        </w:rPr>
        <w:t>тие связи и городского транспорта. Досуг горожан. Жизнь де</w:t>
      </w:r>
      <w:r w:rsidRPr="00E37666">
        <w:rPr>
          <w:rFonts w:ascii="Times New Roman" w:hAnsi="Times New Roman"/>
          <w:spacing w:val="-4"/>
          <w:sz w:val="24"/>
          <w:szCs w:val="24"/>
          <w:lang w:eastAsia="ru-RU"/>
        </w:rPr>
        <w:t>ревни.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pacing w:val="2"/>
          <w:sz w:val="24"/>
          <w:szCs w:val="24"/>
          <w:lang w:eastAsia="ru-RU"/>
        </w:rPr>
        <w:t>Россия в Новейшее время (</w:t>
      </w:r>
      <w:r w:rsidRPr="00E37666">
        <w:rPr>
          <w:rFonts w:ascii="Times New Roman" w:hAnsi="Times New Roman"/>
          <w:b/>
          <w:spacing w:val="2"/>
          <w:sz w:val="24"/>
          <w:szCs w:val="24"/>
          <w:lang w:val="en-US" w:eastAsia="ru-RU"/>
        </w:rPr>
        <w:t>XX</w:t>
      </w:r>
      <w:r w:rsidRPr="00E37666">
        <w:rPr>
          <w:rFonts w:ascii="Times New Roman" w:hAnsi="Times New Roman"/>
          <w:b/>
          <w:spacing w:val="2"/>
          <w:sz w:val="24"/>
          <w:szCs w:val="24"/>
          <w:lang w:eastAsia="ru-RU"/>
        </w:rPr>
        <w:t xml:space="preserve"> — начало </w:t>
      </w:r>
      <w:r w:rsidRPr="00E37666">
        <w:rPr>
          <w:rFonts w:ascii="Times New Roman" w:hAnsi="Times New Roman"/>
          <w:b/>
          <w:spacing w:val="2"/>
          <w:sz w:val="24"/>
          <w:szCs w:val="24"/>
          <w:lang w:val="en-US" w:eastAsia="ru-RU"/>
        </w:rPr>
        <w:t>XXI</w:t>
      </w:r>
      <w:r w:rsidRPr="00E37666">
        <w:rPr>
          <w:rFonts w:ascii="Times New Roman" w:hAnsi="Times New Roman"/>
          <w:b/>
          <w:spacing w:val="2"/>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Периодизация и основные этапы отечественной истории </w:t>
      </w:r>
      <w:r w:rsidRPr="00E37666">
        <w:rPr>
          <w:rFonts w:ascii="Times New Roman" w:hAnsi="Times New Roman"/>
          <w:spacing w:val="4"/>
          <w:sz w:val="24"/>
          <w:szCs w:val="24"/>
          <w:lang w:val="en-US" w:eastAsia="ru-RU"/>
        </w:rPr>
        <w:t>XX</w:t>
      </w:r>
      <w:r w:rsidRPr="00E37666">
        <w:rPr>
          <w:rFonts w:ascii="Times New Roman" w:hAnsi="Times New Roman"/>
          <w:spacing w:val="4"/>
          <w:sz w:val="24"/>
          <w:szCs w:val="24"/>
          <w:lang w:eastAsia="ru-RU"/>
        </w:rPr>
        <w:t xml:space="preserve"> — начала </w:t>
      </w:r>
      <w:r w:rsidRPr="00E37666">
        <w:rPr>
          <w:rFonts w:ascii="Times New Roman" w:hAnsi="Times New Roman"/>
          <w:spacing w:val="4"/>
          <w:sz w:val="24"/>
          <w:szCs w:val="24"/>
          <w:lang w:val="en-US" w:eastAsia="ru-RU"/>
        </w:rPr>
        <w:t>XXI</w:t>
      </w:r>
      <w:r w:rsidRPr="00E37666">
        <w:rPr>
          <w:rFonts w:ascii="Times New Roman" w:hAnsi="Times New Roman"/>
          <w:spacing w:val="4"/>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Российская империя в начале </w:t>
      </w:r>
      <w:r w:rsidRPr="00E37666">
        <w:rPr>
          <w:rFonts w:ascii="Times New Roman" w:hAnsi="Times New Roman"/>
          <w:b/>
          <w:bCs/>
          <w:sz w:val="24"/>
          <w:szCs w:val="24"/>
          <w:lang w:val="en-US" w:eastAsia="ru-RU"/>
        </w:rPr>
        <w:t>XX</w:t>
      </w:r>
      <w:r w:rsidRPr="00E37666">
        <w:rPr>
          <w:rFonts w:ascii="Times New Roman" w:hAnsi="Times New Roman"/>
          <w:b/>
          <w:bCs/>
          <w:sz w:val="24"/>
          <w:szCs w:val="24"/>
          <w:lang w:eastAsia="ru-RU"/>
        </w:rPr>
        <w:t xml:space="preserve"> в. </w:t>
      </w:r>
      <w:r w:rsidRPr="00E37666">
        <w:rPr>
          <w:rFonts w:ascii="Times New Roman" w:hAnsi="Times New Roman"/>
          <w:sz w:val="24"/>
          <w:szCs w:val="24"/>
          <w:lang w:eastAsia="ru-RU"/>
        </w:rPr>
        <w:t>Задачи и особен</w:t>
      </w:r>
      <w:r w:rsidRPr="00E37666">
        <w:rPr>
          <w:rFonts w:ascii="Times New Roman" w:hAnsi="Times New Roman"/>
          <w:spacing w:val="-2"/>
          <w:sz w:val="24"/>
          <w:szCs w:val="24"/>
          <w:lang w:eastAsia="ru-RU"/>
        </w:rPr>
        <w:t>ности модернизации страны. Динамика промышленного развития. Роль государства в экономике России. Монополисти</w:t>
      </w:r>
      <w:r w:rsidRPr="00E37666">
        <w:rPr>
          <w:rFonts w:ascii="Times New Roman" w:hAnsi="Times New Roman"/>
          <w:spacing w:val="1"/>
          <w:sz w:val="24"/>
          <w:szCs w:val="24"/>
          <w:lang w:eastAsia="ru-RU"/>
        </w:rPr>
        <w:t>ческий капитализм. Иностранный капитал в России. Аграр</w:t>
      </w:r>
      <w:r w:rsidRPr="00E37666">
        <w:rPr>
          <w:rFonts w:ascii="Times New Roman" w:hAnsi="Times New Roman"/>
          <w:spacing w:val="2"/>
          <w:sz w:val="24"/>
          <w:szCs w:val="24"/>
          <w:lang w:eastAsia="ru-RU"/>
        </w:rPr>
        <w:t xml:space="preserve">ный вопрос. Российское общество в начале </w:t>
      </w:r>
      <w:r w:rsidRPr="00E37666">
        <w:rPr>
          <w:rFonts w:ascii="Times New Roman" w:hAnsi="Times New Roman"/>
          <w:spacing w:val="2"/>
          <w:sz w:val="24"/>
          <w:szCs w:val="24"/>
          <w:lang w:val="en-US" w:eastAsia="ru-RU"/>
        </w:rPr>
        <w:t>XX</w:t>
      </w:r>
      <w:r w:rsidRPr="00E37666">
        <w:rPr>
          <w:rFonts w:ascii="Times New Roman" w:hAnsi="Times New Roman"/>
          <w:spacing w:val="2"/>
          <w:sz w:val="24"/>
          <w:szCs w:val="24"/>
          <w:lang w:eastAsia="ru-RU"/>
        </w:rPr>
        <w:t xml:space="preserve"> в.: социаль</w:t>
      </w:r>
      <w:r w:rsidRPr="00E37666">
        <w:rPr>
          <w:rFonts w:ascii="Times New Roman" w:hAnsi="Times New Roman"/>
          <w:spacing w:val="1"/>
          <w:sz w:val="24"/>
          <w:szCs w:val="24"/>
          <w:lang w:eastAsia="ru-RU"/>
        </w:rPr>
        <w:t>ная структура, положение основных групп населения.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Политическое развитие России в начале </w:t>
      </w:r>
      <w:r w:rsidRPr="00E37666">
        <w:rPr>
          <w:rFonts w:ascii="Times New Roman" w:hAnsi="Times New Roman"/>
          <w:spacing w:val="-3"/>
          <w:sz w:val="24"/>
          <w:szCs w:val="24"/>
          <w:lang w:val="en-US" w:eastAsia="ru-RU"/>
        </w:rPr>
        <w:t>XX</w:t>
      </w:r>
      <w:r w:rsidRPr="00E37666">
        <w:rPr>
          <w:rFonts w:ascii="Times New Roman" w:hAnsi="Times New Roman"/>
          <w:spacing w:val="-3"/>
          <w:sz w:val="24"/>
          <w:szCs w:val="24"/>
          <w:lang w:eastAsia="ru-RU"/>
        </w:rPr>
        <w:t xml:space="preserve"> в. Император </w:t>
      </w:r>
      <w:r w:rsidRPr="00E37666">
        <w:rPr>
          <w:rFonts w:ascii="Times New Roman" w:hAnsi="Times New Roman"/>
          <w:spacing w:val="2"/>
          <w:sz w:val="24"/>
          <w:szCs w:val="24"/>
          <w:lang w:eastAsia="ru-RU"/>
        </w:rPr>
        <w:t xml:space="preserve">Николай </w:t>
      </w:r>
      <w:r w:rsidRPr="00E37666">
        <w:rPr>
          <w:rFonts w:ascii="Times New Roman" w:hAnsi="Times New Roman"/>
          <w:spacing w:val="2"/>
          <w:sz w:val="24"/>
          <w:szCs w:val="24"/>
          <w:lang w:val="en-US" w:eastAsia="ru-RU"/>
        </w:rPr>
        <w:t>II</w:t>
      </w:r>
      <w:r w:rsidRPr="00E37666">
        <w:rPr>
          <w:rFonts w:ascii="Times New Roman" w:hAnsi="Times New Roman"/>
          <w:spacing w:val="2"/>
          <w:sz w:val="24"/>
          <w:szCs w:val="24"/>
          <w:lang w:eastAsia="ru-RU"/>
        </w:rPr>
        <w:t>, его политические воззрения. Консервативно-</w:t>
      </w:r>
      <w:r w:rsidRPr="00E37666">
        <w:rPr>
          <w:rFonts w:ascii="Times New Roman" w:hAnsi="Times New Roman"/>
          <w:spacing w:val="1"/>
          <w:sz w:val="24"/>
          <w:szCs w:val="24"/>
          <w:lang w:eastAsia="ru-RU"/>
        </w:rPr>
        <w:t xml:space="preserve">охранительная политика. Необходимость преобразований. </w:t>
      </w:r>
      <w:r w:rsidRPr="00E37666">
        <w:rPr>
          <w:rFonts w:ascii="Times New Roman" w:hAnsi="Times New Roman"/>
          <w:spacing w:val="4"/>
          <w:sz w:val="24"/>
          <w:szCs w:val="24"/>
          <w:lang w:eastAsia="ru-RU"/>
        </w:rPr>
        <w:t xml:space="preserve">Реформаторские проекты начала </w:t>
      </w:r>
      <w:r w:rsidRPr="00E37666">
        <w:rPr>
          <w:rFonts w:ascii="Times New Roman" w:hAnsi="Times New Roman"/>
          <w:spacing w:val="4"/>
          <w:sz w:val="24"/>
          <w:szCs w:val="24"/>
          <w:lang w:val="en-US" w:eastAsia="ru-RU"/>
        </w:rPr>
        <w:t>XX</w:t>
      </w:r>
      <w:r w:rsidRPr="00E37666">
        <w:rPr>
          <w:rFonts w:ascii="Times New Roman" w:hAnsi="Times New Roman"/>
          <w:spacing w:val="4"/>
          <w:sz w:val="24"/>
          <w:szCs w:val="24"/>
          <w:lang w:eastAsia="ru-RU"/>
        </w:rPr>
        <w:t xml:space="preserve"> в. и опыт их реализации (С. Ю. Витте, П. А. Столыпин). Самодержавие и об</w:t>
      </w:r>
      <w:r w:rsidRPr="00E37666">
        <w:rPr>
          <w:rFonts w:ascii="Times New Roman" w:hAnsi="Times New Roman"/>
          <w:spacing w:val="-6"/>
          <w:sz w:val="24"/>
          <w:szCs w:val="24"/>
          <w:lang w:eastAsia="ru-RU"/>
        </w:rPr>
        <w:t>щество.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Русско-японская война 1904—1905 гг.: планы сторон, ос</w:t>
      </w:r>
      <w:r w:rsidRPr="00E37666">
        <w:rPr>
          <w:rFonts w:ascii="Times New Roman" w:hAnsi="Times New Roman"/>
          <w:spacing w:val="-2"/>
          <w:sz w:val="24"/>
          <w:szCs w:val="24"/>
          <w:lang w:eastAsia="ru-RU"/>
        </w:rPr>
        <w:t xml:space="preserve">новные сражения. Портсмутский мир. Воздействие войны на </w:t>
      </w:r>
      <w:r w:rsidRPr="00E37666">
        <w:rPr>
          <w:rFonts w:ascii="Times New Roman" w:hAnsi="Times New Roman"/>
          <w:spacing w:val="1"/>
          <w:sz w:val="24"/>
          <w:szCs w:val="24"/>
          <w:lang w:eastAsia="ru-RU"/>
        </w:rPr>
        <w:t>общественную и политическую жизнь страны.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Общественное движение в России в начале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 Либе</w:t>
      </w:r>
      <w:r w:rsidRPr="00E37666">
        <w:rPr>
          <w:rFonts w:ascii="Times New Roman" w:hAnsi="Times New Roman"/>
          <w:spacing w:val="-2"/>
          <w:sz w:val="24"/>
          <w:szCs w:val="24"/>
          <w:lang w:eastAsia="ru-RU"/>
        </w:rPr>
        <w:t>ралы и консерваторы. Возникновение социалистических ор</w:t>
      </w:r>
      <w:r w:rsidRPr="00E37666">
        <w:rPr>
          <w:rFonts w:ascii="Times New Roman" w:hAnsi="Times New Roman"/>
          <w:spacing w:val="1"/>
          <w:sz w:val="24"/>
          <w:szCs w:val="24"/>
          <w:lang w:eastAsia="ru-RU"/>
        </w:rPr>
        <w:t>ганизаций и партий: их цели, тактика, лидеры (Г. В. Плеха</w:t>
      </w:r>
      <w:r w:rsidRPr="00E37666">
        <w:rPr>
          <w:rFonts w:ascii="Times New Roman" w:hAnsi="Times New Roman"/>
          <w:spacing w:val="4"/>
          <w:sz w:val="24"/>
          <w:szCs w:val="24"/>
          <w:lang w:eastAsia="ru-RU"/>
        </w:rPr>
        <w:t>нов, В. М. Чернов, В. И. Ленин, Ю. О. Мартов).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Первая российская революция (1905—1907 гг.): причины, </w:t>
      </w:r>
      <w:r w:rsidRPr="00E37666">
        <w:rPr>
          <w:rFonts w:ascii="Times New Roman" w:hAnsi="Times New Roman"/>
          <w:spacing w:val="-2"/>
          <w:sz w:val="24"/>
          <w:szCs w:val="24"/>
          <w:lang w:eastAsia="ru-RU"/>
        </w:rPr>
        <w:t>характер, участники, основные события. Реформа политичес</w:t>
      </w:r>
      <w:r w:rsidRPr="00E37666">
        <w:rPr>
          <w:rFonts w:ascii="Times New Roman" w:hAnsi="Times New Roman"/>
          <w:spacing w:val="2"/>
          <w:sz w:val="24"/>
          <w:szCs w:val="24"/>
          <w:lang w:eastAsia="ru-RU"/>
        </w:rPr>
        <w:t xml:space="preserve">кой системы. Становление российского парламентаризма. </w:t>
      </w:r>
      <w:r w:rsidRPr="00E37666">
        <w:rPr>
          <w:rFonts w:ascii="Times New Roman" w:hAnsi="Times New Roman"/>
          <w:spacing w:val="-2"/>
          <w:sz w:val="24"/>
          <w:szCs w:val="24"/>
          <w:lang w:eastAsia="ru-RU"/>
        </w:rPr>
        <w:t xml:space="preserve">Формирование либеральных и консервативных политических </w:t>
      </w:r>
      <w:r w:rsidRPr="00E37666">
        <w:rPr>
          <w:rFonts w:ascii="Times New Roman" w:hAnsi="Times New Roman"/>
          <w:spacing w:val="2"/>
          <w:sz w:val="24"/>
          <w:szCs w:val="24"/>
          <w:lang w:eastAsia="ru-RU"/>
        </w:rPr>
        <w:t>партий, их программные установки и лидеры (П. Н. Милю</w:t>
      </w:r>
      <w:r w:rsidRPr="00E37666">
        <w:rPr>
          <w:rFonts w:ascii="Times New Roman" w:hAnsi="Times New Roman"/>
          <w:spacing w:val="1"/>
          <w:sz w:val="24"/>
          <w:szCs w:val="24"/>
          <w:lang w:eastAsia="ru-RU"/>
        </w:rPr>
        <w:t>ков, А. И. Гучков, В. И. Пуришкевич). Думская деятельность в 1906—1907 гг. Итоги и значение революции.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Правительственная программа П. А. Столыпина. Аграрная </w:t>
      </w:r>
      <w:r w:rsidRPr="00E37666">
        <w:rPr>
          <w:rFonts w:ascii="Times New Roman" w:hAnsi="Times New Roman"/>
          <w:spacing w:val="3"/>
          <w:sz w:val="24"/>
          <w:szCs w:val="24"/>
          <w:lang w:eastAsia="ru-RU"/>
        </w:rPr>
        <w:t>реформа: цели, основные мероприятия, итоги и значение.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Политическая и общественная жизнь в России в 1912— </w:t>
      </w:r>
      <w:r w:rsidRPr="00E37666">
        <w:rPr>
          <w:rFonts w:ascii="Times New Roman" w:hAnsi="Times New Roman"/>
          <w:spacing w:val="-16"/>
          <w:sz w:val="24"/>
          <w:szCs w:val="24"/>
          <w:lang w:eastAsia="ru-RU"/>
        </w:rPr>
        <w:t>1914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Культура России в начале </w:t>
      </w:r>
      <w:r w:rsidRPr="00E37666">
        <w:rPr>
          <w:rFonts w:ascii="Times New Roman" w:hAnsi="Times New Roman"/>
          <w:spacing w:val="-6"/>
          <w:sz w:val="24"/>
          <w:szCs w:val="24"/>
          <w:lang w:val="en-US" w:eastAsia="ru-RU"/>
        </w:rPr>
        <w:t>XX</w:t>
      </w:r>
      <w:r w:rsidRPr="00E37666">
        <w:rPr>
          <w:rFonts w:ascii="Times New Roman" w:hAnsi="Times New Roman"/>
          <w:spacing w:val="-6"/>
          <w:sz w:val="24"/>
          <w:szCs w:val="24"/>
          <w:lang w:eastAsia="ru-RU"/>
        </w:rPr>
        <w:t xml:space="preserve"> в. Открытия российских уче</w:t>
      </w:r>
      <w:r w:rsidRPr="00E37666">
        <w:rPr>
          <w:rFonts w:ascii="Times New Roman" w:hAnsi="Times New Roman"/>
          <w:spacing w:val="-3"/>
          <w:sz w:val="24"/>
          <w:szCs w:val="24"/>
          <w:lang w:eastAsia="ru-RU"/>
        </w:rPr>
        <w:t xml:space="preserve">ных в науке и технике. Русская </w:t>
      </w:r>
      <w:r w:rsidRPr="00E37666">
        <w:rPr>
          <w:rFonts w:ascii="Times New Roman" w:hAnsi="Times New Roman"/>
          <w:spacing w:val="-3"/>
          <w:sz w:val="24"/>
          <w:szCs w:val="24"/>
          <w:lang w:eastAsia="ru-RU"/>
        </w:rPr>
        <w:lastRenderedPageBreak/>
        <w:t>философия: поиски общест</w:t>
      </w:r>
      <w:r w:rsidRPr="00E37666">
        <w:rPr>
          <w:rFonts w:ascii="Times New Roman" w:hAnsi="Times New Roman"/>
          <w:spacing w:val="-4"/>
          <w:sz w:val="24"/>
          <w:szCs w:val="24"/>
          <w:lang w:eastAsia="ru-RU"/>
        </w:rPr>
        <w:t>венного идеала. Развитие литературы: от реализма к модернизму. Поэзия Серебряного века. Изобразительное искусство: тра</w:t>
      </w:r>
      <w:r w:rsidRPr="00E37666">
        <w:rPr>
          <w:rFonts w:ascii="Times New Roman" w:hAnsi="Times New Roman"/>
          <w:spacing w:val="-6"/>
          <w:sz w:val="24"/>
          <w:szCs w:val="24"/>
          <w:lang w:eastAsia="ru-RU"/>
        </w:rPr>
        <w:t xml:space="preserve">диции реализма, «Мир искусства», авангардизм. Архитектура. </w:t>
      </w:r>
      <w:r w:rsidRPr="00E37666">
        <w:rPr>
          <w:rFonts w:ascii="Times New Roman" w:hAnsi="Times New Roman"/>
          <w:spacing w:val="-2"/>
          <w:sz w:val="24"/>
          <w:szCs w:val="24"/>
          <w:lang w:eastAsia="ru-RU"/>
        </w:rPr>
        <w:t xml:space="preserve">Скульптура. Драматический театр: традиции и новаторство. </w:t>
      </w:r>
      <w:r w:rsidRPr="00E37666">
        <w:rPr>
          <w:rFonts w:ascii="Times New Roman" w:hAnsi="Times New Roman"/>
          <w:spacing w:val="8"/>
          <w:sz w:val="24"/>
          <w:szCs w:val="24"/>
          <w:lang w:eastAsia="ru-RU"/>
        </w:rPr>
        <w:t xml:space="preserve">Музыка и исполнительское искусство (С.В. Рахманинов, </w:t>
      </w:r>
      <w:r w:rsidRPr="00E37666">
        <w:rPr>
          <w:rFonts w:ascii="Times New Roman" w:hAnsi="Times New Roman"/>
          <w:spacing w:val="-3"/>
          <w:sz w:val="24"/>
          <w:szCs w:val="24"/>
          <w:lang w:eastAsia="ru-RU"/>
        </w:rPr>
        <w:t>Ф. И. Шаляпин). Русский балет. «Русские сезоны» С. П. Дяги</w:t>
      </w:r>
      <w:r w:rsidRPr="00E37666">
        <w:rPr>
          <w:rFonts w:ascii="Times New Roman" w:hAnsi="Times New Roman"/>
          <w:spacing w:val="-2"/>
          <w:sz w:val="24"/>
          <w:szCs w:val="24"/>
          <w:lang w:eastAsia="ru-RU"/>
        </w:rPr>
        <w:t xml:space="preserve">лева. Первые шаги российского кинематографа. Российская </w:t>
      </w:r>
      <w:r w:rsidRPr="00E37666">
        <w:rPr>
          <w:rFonts w:ascii="Times New Roman" w:hAnsi="Times New Roman"/>
          <w:spacing w:val="-1"/>
          <w:sz w:val="24"/>
          <w:szCs w:val="24"/>
          <w:lang w:eastAsia="ru-RU"/>
        </w:rPr>
        <w:t xml:space="preserve">культура начала </w:t>
      </w:r>
      <w:r w:rsidRPr="00E37666">
        <w:rPr>
          <w:rFonts w:ascii="Times New Roman" w:hAnsi="Times New Roman"/>
          <w:spacing w:val="-1"/>
          <w:sz w:val="24"/>
          <w:szCs w:val="24"/>
          <w:lang w:val="en-US" w:eastAsia="ru-RU"/>
        </w:rPr>
        <w:t>XX</w:t>
      </w:r>
      <w:r w:rsidRPr="00E37666">
        <w:rPr>
          <w:rFonts w:ascii="Times New Roman" w:hAnsi="Times New Roman"/>
          <w:spacing w:val="-1"/>
          <w:sz w:val="24"/>
          <w:szCs w:val="24"/>
          <w:lang w:eastAsia="ru-RU"/>
        </w:rPr>
        <w:t xml:space="preserve"> в. — составная часть мировой культуры.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Россия в Первой мировой войне. Международные проти</w:t>
      </w:r>
      <w:r w:rsidRPr="00E37666">
        <w:rPr>
          <w:rFonts w:ascii="Times New Roman" w:hAnsi="Times New Roman"/>
          <w:spacing w:val="-6"/>
          <w:sz w:val="24"/>
          <w:szCs w:val="24"/>
          <w:lang w:eastAsia="ru-RU"/>
        </w:rPr>
        <w:t xml:space="preserve">воречия на рубеже </w:t>
      </w:r>
      <w:r w:rsidRPr="00E37666">
        <w:rPr>
          <w:rFonts w:ascii="Times New Roman" w:hAnsi="Times New Roman"/>
          <w:spacing w:val="-6"/>
          <w:sz w:val="24"/>
          <w:szCs w:val="24"/>
          <w:lang w:val="en-US" w:eastAsia="ru-RU"/>
        </w:rPr>
        <w:t>XIX</w:t>
      </w:r>
      <w:r w:rsidRPr="00E37666">
        <w:rPr>
          <w:rFonts w:ascii="Times New Roman" w:hAnsi="Times New Roman"/>
          <w:spacing w:val="-6"/>
          <w:sz w:val="24"/>
          <w:szCs w:val="24"/>
          <w:lang w:eastAsia="ru-RU"/>
        </w:rPr>
        <w:t>—</w:t>
      </w:r>
      <w:r w:rsidRPr="00E37666">
        <w:rPr>
          <w:rFonts w:ascii="Times New Roman" w:hAnsi="Times New Roman"/>
          <w:spacing w:val="-6"/>
          <w:sz w:val="24"/>
          <w:szCs w:val="24"/>
          <w:lang w:val="en-US" w:eastAsia="ru-RU"/>
        </w:rPr>
        <w:t>XX</w:t>
      </w:r>
      <w:r w:rsidRPr="00E37666">
        <w:rPr>
          <w:rFonts w:ascii="Times New Roman" w:hAnsi="Times New Roman"/>
          <w:spacing w:val="-6"/>
          <w:sz w:val="24"/>
          <w:szCs w:val="24"/>
          <w:lang w:eastAsia="ru-RU"/>
        </w:rPr>
        <w:t xml:space="preserve"> вв. Формирование двух военно-</w:t>
      </w:r>
      <w:r w:rsidRPr="00E37666">
        <w:rPr>
          <w:rFonts w:ascii="Times New Roman" w:hAnsi="Times New Roman"/>
          <w:sz w:val="24"/>
          <w:szCs w:val="24"/>
          <w:lang w:eastAsia="ru-RU"/>
        </w:rPr>
        <w:t>политических блоков в Европе. Причины войны, цели и планы сторон. Начало войны. Восточный фронт: основные со</w:t>
      </w:r>
      <w:r w:rsidRPr="00E37666">
        <w:rPr>
          <w:rFonts w:ascii="Times New Roman" w:hAnsi="Times New Roman"/>
          <w:spacing w:val="4"/>
          <w:sz w:val="24"/>
          <w:szCs w:val="24"/>
          <w:lang w:eastAsia="ru-RU"/>
        </w:rPr>
        <w:t xml:space="preserve">бытия, их влияние на общий ход войны. Человек на фронте </w:t>
      </w:r>
      <w:r w:rsidRPr="00E37666">
        <w:rPr>
          <w:rFonts w:ascii="Times New Roman" w:hAnsi="Times New Roman"/>
          <w:spacing w:val="-2"/>
          <w:sz w:val="24"/>
          <w:szCs w:val="24"/>
          <w:lang w:eastAsia="ru-RU"/>
        </w:rPr>
        <w:t>и в тылу. Отношение к войне в обществе. Нарастание оппо</w:t>
      </w:r>
      <w:r w:rsidRPr="00E37666">
        <w:rPr>
          <w:rFonts w:ascii="Times New Roman" w:hAnsi="Times New Roman"/>
          <w:sz w:val="24"/>
          <w:szCs w:val="24"/>
          <w:lang w:eastAsia="ru-RU"/>
        </w:rPr>
        <w:t>зиционных настроений.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Россия в 1917 —1921 гг. </w:t>
      </w:r>
      <w:r w:rsidRPr="00E37666">
        <w:rPr>
          <w:rFonts w:ascii="Times New Roman" w:hAnsi="Times New Roman"/>
          <w:spacing w:val="-3"/>
          <w:sz w:val="24"/>
          <w:szCs w:val="24"/>
          <w:lang w:eastAsia="ru-RU"/>
        </w:rPr>
        <w:t xml:space="preserve">Революционные события 1917 г.: </w:t>
      </w:r>
      <w:r w:rsidRPr="00E37666">
        <w:rPr>
          <w:rFonts w:ascii="Times New Roman" w:hAnsi="Times New Roman"/>
          <w:spacing w:val="-2"/>
          <w:sz w:val="24"/>
          <w:szCs w:val="24"/>
          <w:lang w:eastAsia="ru-RU"/>
        </w:rPr>
        <w:t>от Февраля к Октябрю. Причины революции. Падение само</w:t>
      </w:r>
      <w:r w:rsidRPr="00E37666">
        <w:rPr>
          <w:rFonts w:ascii="Times New Roman" w:hAnsi="Times New Roman"/>
          <w:spacing w:val="-3"/>
          <w:sz w:val="24"/>
          <w:szCs w:val="24"/>
          <w:lang w:eastAsia="ru-RU"/>
        </w:rPr>
        <w:t>державия. Временное правительство и советы. Основные по</w:t>
      </w:r>
      <w:r w:rsidRPr="00E37666">
        <w:rPr>
          <w:rFonts w:ascii="Times New Roman" w:hAnsi="Times New Roman"/>
          <w:sz w:val="24"/>
          <w:szCs w:val="24"/>
          <w:lang w:eastAsia="ru-RU"/>
        </w:rPr>
        <w:t>литические партии, их лидеры. Альтернативы развития стра</w:t>
      </w:r>
      <w:r w:rsidRPr="00E37666">
        <w:rPr>
          <w:rFonts w:ascii="Times New Roman" w:hAnsi="Times New Roman"/>
          <w:spacing w:val="-2"/>
          <w:sz w:val="24"/>
          <w:szCs w:val="24"/>
          <w:lang w:eastAsia="ru-RU"/>
        </w:rPr>
        <w:t xml:space="preserve">ны после Февраля. Кризисы власти. Выступление генерала Корнилова. Политическая тактика большевиков, их приход к </w:t>
      </w:r>
      <w:r w:rsidRPr="00E37666">
        <w:rPr>
          <w:rFonts w:ascii="Times New Roman" w:hAnsi="Times New Roman"/>
          <w:spacing w:val="1"/>
          <w:sz w:val="24"/>
          <w:szCs w:val="24"/>
          <w:lang w:eastAsia="ru-RU"/>
        </w:rPr>
        <w:t>власти в октябре 1917 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Становление советской власти. Первые декреты. Создание </w:t>
      </w:r>
      <w:r w:rsidRPr="00E37666">
        <w:rPr>
          <w:rFonts w:ascii="Times New Roman" w:hAnsi="Times New Roman"/>
          <w:spacing w:val="-3"/>
          <w:sz w:val="24"/>
          <w:szCs w:val="24"/>
          <w:lang w:eastAsia="ru-RU"/>
        </w:rPr>
        <w:t>советской государственности. В. И. Ленин. Созыв и роспуск Учредительного собрания. Брестский мир: условия, экономи</w:t>
      </w:r>
      <w:r w:rsidRPr="00E37666">
        <w:rPr>
          <w:rFonts w:ascii="Times New Roman" w:hAnsi="Times New Roman"/>
          <w:spacing w:val="1"/>
          <w:sz w:val="24"/>
          <w:szCs w:val="24"/>
          <w:lang w:eastAsia="ru-RU"/>
        </w:rPr>
        <w:t>ческие и политические последствия. Экономическая полити</w:t>
      </w:r>
      <w:r w:rsidRPr="00E37666">
        <w:rPr>
          <w:rFonts w:ascii="Times New Roman" w:hAnsi="Times New Roman"/>
          <w:spacing w:val="-3"/>
          <w:sz w:val="24"/>
          <w:szCs w:val="24"/>
          <w:lang w:eastAsia="ru-RU"/>
        </w:rPr>
        <w:t xml:space="preserve">ка советской власти: «красногвардейская атака на капитал», </w:t>
      </w:r>
      <w:r w:rsidRPr="00E37666">
        <w:rPr>
          <w:rFonts w:ascii="Times New Roman" w:hAnsi="Times New Roman"/>
          <w:sz w:val="24"/>
          <w:szCs w:val="24"/>
          <w:lang w:eastAsia="ru-RU"/>
        </w:rPr>
        <w:t>политика военного коммунизма.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Гражданская война в России: предпосылки, участники, </w:t>
      </w:r>
      <w:r w:rsidRPr="00E37666">
        <w:rPr>
          <w:rFonts w:ascii="Times New Roman" w:hAnsi="Times New Roman"/>
          <w:spacing w:val="-2"/>
          <w:sz w:val="24"/>
          <w:szCs w:val="24"/>
          <w:lang w:eastAsia="ru-RU"/>
        </w:rPr>
        <w:t>основные этапы вооруженной борьбы. Белые и красные: мо</w:t>
      </w:r>
      <w:r w:rsidRPr="00E37666">
        <w:rPr>
          <w:rFonts w:ascii="Times New Roman" w:hAnsi="Times New Roman"/>
          <w:spacing w:val="2"/>
          <w:sz w:val="24"/>
          <w:szCs w:val="24"/>
          <w:lang w:eastAsia="ru-RU"/>
        </w:rPr>
        <w:t xml:space="preserve">билизация сил, военные лидеры, боевые действия в </w:t>
      </w:r>
      <w:r w:rsidRPr="00E37666">
        <w:rPr>
          <w:rFonts w:ascii="Times New Roman" w:hAnsi="Times New Roman"/>
          <w:bCs/>
          <w:spacing w:val="2"/>
          <w:sz w:val="24"/>
          <w:szCs w:val="24"/>
          <w:lang w:eastAsia="ru-RU"/>
        </w:rPr>
        <w:t>1918</w:t>
      </w:r>
      <w:r w:rsidRPr="00E37666">
        <w:rPr>
          <w:rFonts w:ascii="Times New Roman" w:hAnsi="Times New Roman"/>
          <w:spacing w:val="2"/>
          <w:sz w:val="24"/>
          <w:szCs w:val="24"/>
          <w:lang w:eastAsia="ru-RU"/>
        </w:rPr>
        <w:t>—1</w:t>
      </w:r>
      <w:r w:rsidRPr="00E37666">
        <w:rPr>
          <w:rFonts w:ascii="Times New Roman" w:hAnsi="Times New Roman"/>
          <w:bCs/>
          <w:spacing w:val="-1"/>
          <w:sz w:val="24"/>
          <w:szCs w:val="24"/>
          <w:lang w:eastAsia="ru-RU"/>
        </w:rPr>
        <w:t xml:space="preserve">920 </w:t>
      </w:r>
      <w:r w:rsidRPr="00E37666">
        <w:rPr>
          <w:rFonts w:ascii="Times New Roman" w:hAnsi="Times New Roman"/>
          <w:spacing w:val="-1"/>
          <w:sz w:val="24"/>
          <w:szCs w:val="24"/>
          <w:lang w:eastAsia="ru-RU"/>
        </w:rPr>
        <w:t>гг. Белый и красный террор. Положение населения в го</w:t>
      </w:r>
      <w:r w:rsidRPr="00E37666">
        <w:rPr>
          <w:rFonts w:ascii="Times New Roman" w:hAnsi="Times New Roman"/>
          <w:spacing w:val="1"/>
          <w:sz w:val="24"/>
          <w:szCs w:val="24"/>
          <w:lang w:eastAsia="ru-RU"/>
        </w:rPr>
        <w:t>ды войны. «Зеленые». Интервенция. Окончание и итоги Гражданской войны. Причины победы большевиков.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Экономический и политический кризис в конце 1920 — </w:t>
      </w:r>
      <w:r w:rsidRPr="00E37666">
        <w:rPr>
          <w:rFonts w:ascii="Times New Roman" w:hAnsi="Times New Roman"/>
          <w:spacing w:val="-1"/>
          <w:sz w:val="24"/>
          <w:szCs w:val="24"/>
          <w:lang w:eastAsia="ru-RU"/>
        </w:rPr>
        <w:t>начале 1921 г. Массовые выступления против политики влас</w:t>
      </w:r>
      <w:r w:rsidRPr="00E37666">
        <w:rPr>
          <w:rFonts w:ascii="Times New Roman" w:hAnsi="Times New Roman"/>
          <w:spacing w:val="-2"/>
          <w:sz w:val="24"/>
          <w:szCs w:val="24"/>
          <w:lang w:eastAsia="ru-RU"/>
        </w:rPr>
        <w:t xml:space="preserve">ти (крестьянские восстания, мятеж в Кронштадте). Переход к </w:t>
      </w:r>
      <w:r w:rsidRPr="00E37666">
        <w:rPr>
          <w:rFonts w:ascii="Times New Roman" w:hAnsi="Times New Roman"/>
          <w:spacing w:val="2"/>
          <w:sz w:val="24"/>
          <w:szCs w:val="24"/>
          <w:lang w:eastAsia="ru-RU"/>
        </w:rPr>
        <w:t>новой экономической политике.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СССР в 1922—1941 гг. </w:t>
      </w:r>
      <w:r w:rsidRPr="00E37666">
        <w:rPr>
          <w:rFonts w:ascii="Times New Roman" w:hAnsi="Times New Roman"/>
          <w:spacing w:val="1"/>
          <w:sz w:val="24"/>
          <w:szCs w:val="24"/>
          <w:lang w:eastAsia="ru-RU"/>
        </w:rPr>
        <w:t>Образование СССР: предпосыл</w:t>
      </w:r>
      <w:r w:rsidRPr="00E37666">
        <w:rPr>
          <w:rFonts w:ascii="Times New Roman" w:hAnsi="Times New Roman"/>
          <w:spacing w:val="-2"/>
          <w:sz w:val="24"/>
          <w:szCs w:val="24"/>
          <w:lang w:eastAsia="ru-RU"/>
        </w:rPr>
        <w:t>ки объединения республик, альтернативные проекты и прак</w:t>
      </w:r>
      <w:r w:rsidRPr="00E37666">
        <w:rPr>
          <w:rFonts w:ascii="Times New Roman" w:hAnsi="Times New Roman"/>
          <w:sz w:val="24"/>
          <w:szCs w:val="24"/>
          <w:lang w:eastAsia="ru-RU"/>
        </w:rPr>
        <w:t>тические решения. Национальная политика советской власти.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Политическая жизнь в 1920-е гг. Обострение внутрипартийных разногласий и борьбы за лидерство в партии и госу</w:t>
      </w:r>
      <w:r w:rsidRPr="00E37666">
        <w:rPr>
          <w:rFonts w:ascii="Times New Roman" w:hAnsi="Times New Roman"/>
          <w:spacing w:val="-6"/>
          <w:sz w:val="24"/>
          <w:szCs w:val="24"/>
          <w:lang w:eastAsia="ru-RU"/>
        </w:rPr>
        <w:t>дарстве.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Достижения и противоречия нэпа, причины его сверты</w:t>
      </w:r>
      <w:r w:rsidRPr="00E37666">
        <w:rPr>
          <w:rFonts w:ascii="Times New Roman" w:hAnsi="Times New Roman"/>
          <w:spacing w:val="-3"/>
          <w:sz w:val="24"/>
          <w:szCs w:val="24"/>
          <w:lang w:eastAsia="ru-RU"/>
        </w:rPr>
        <w:t>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Советская модель модернизации. Индустриализация: це</w:t>
      </w:r>
      <w:r w:rsidRPr="00E37666">
        <w:rPr>
          <w:rFonts w:ascii="Times New Roman" w:hAnsi="Times New Roman"/>
          <w:spacing w:val="-2"/>
          <w:sz w:val="24"/>
          <w:szCs w:val="24"/>
          <w:lang w:eastAsia="ru-RU"/>
        </w:rPr>
        <w:t xml:space="preserve">ли, методы, экономические и социальные итоги и следствия. </w:t>
      </w:r>
      <w:r w:rsidRPr="00E37666">
        <w:rPr>
          <w:rFonts w:ascii="Times New Roman" w:hAnsi="Times New Roman"/>
          <w:spacing w:val="1"/>
          <w:sz w:val="24"/>
          <w:szCs w:val="24"/>
          <w:lang w:eastAsia="ru-RU"/>
        </w:rPr>
        <w:t xml:space="preserve">Первые пятилетки: задачи и результаты. Коллективизация </w:t>
      </w:r>
      <w:r w:rsidRPr="00E37666">
        <w:rPr>
          <w:rFonts w:ascii="Times New Roman" w:hAnsi="Times New Roman"/>
          <w:spacing w:val="-2"/>
          <w:sz w:val="24"/>
          <w:szCs w:val="24"/>
          <w:lang w:eastAsia="ru-RU"/>
        </w:rPr>
        <w:t>сельского хозяйства: формы, методы, экономические и социальные последствия.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Особенности советской политической системы: однопар</w:t>
      </w:r>
      <w:r w:rsidRPr="00E37666">
        <w:rPr>
          <w:rFonts w:ascii="Times New Roman" w:hAnsi="Times New Roman"/>
          <w:spacing w:val="-1"/>
          <w:sz w:val="24"/>
          <w:szCs w:val="24"/>
          <w:lang w:eastAsia="ru-RU"/>
        </w:rPr>
        <w:t>тийность, сращивание партийного и государственного аппа</w:t>
      </w:r>
      <w:r w:rsidRPr="00E37666">
        <w:rPr>
          <w:rFonts w:ascii="Times New Roman" w:hAnsi="Times New Roman"/>
          <w:spacing w:val="-3"/>
          <w:sz w:val="24"/>
          <w:szCs w:val="24"/>
          <w:lang w:eastAsia="ru-RU"/>
        </w:rPr>
        <w:t xml:space="preserve">рата, контроль над обществом. Культ вождя. И. В. Сталин. </w:t>
      </w:r>
      <w:r w:rsidRPr="00E37666">
        <w:rPr>
          <w:rFonts w:ascii="Times New Roman" w:hAnsi="Times New Roman"/>
          <w:spacing w:val="1"/>
          <w:sz w:val="24"/>
          <w:szCs w:val="24"/>
          <w:lang w:eastAsia="ru-RU"/>
        </w:rPr>
        <w:t>Массовые репрессии, их последствия.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Изменение социальной структуры советского общества. Положение основных социальных групп. Повседневная жизнь </w:t>
      </w:r>
      <w:r w:rsidRPr="00E37666">
        <w:rPr>
          <w:rFonts w:ascii="Times New Roman" w:hAnsi="Times New Roman"/>
          <w:spacing w:val="3"/>
          <w:sz w:val="24"/>
          <w:szCs w:val="24"/>
          <w:lang w:eastAsia="ru-RU"/>
        </w:rPr>
        <w:t>и быт населения городов и деревень.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Культура и духовная жизнь в 1920—1930-е гг. «Культур</w:t>
      </w:r>
      <w:r w:rsidRPr="00E37666">
        <w:rPr>
          <w:rFonts w:ascii="Times New Roman" w:hAnsi="Times New Roman"/>
          <w:spacing w:val="-2"/>
          <w:sz w:val="24"/>
          <w:szCs w:val="24"/>
          <w:lang w:eastAsia="ru-RU"/>
        </w:rPr>
        <w:t>ная революция»: задачи и направления. Ликвидация негра</w:t>
      </w:r>
      <w:r w:rsidRPr="00E37666">
        <w:rPr>
          <w:rFonts w:ascii="Times New Roman" w:hAnsi="Times New Roman"/>
          <w:spacing w:val="-3"/>
          <w:sz w:val="24"/>
          <w:szCs w:val="24"/>
          <w:lang w:eastAsia="ru-RU"/>
        </w:rPr>
        <w:t>мотности, создание системы народного образования. Развитие советской науки. Утверждение метода социалистического ре</w:t>
      </w:r>
      <w:r w:rsidRPr="00E37666">
        <w:rPr>
          <w:rFonts w:ascii="Times New Roman" w:hAnsi="Times New Roman"/>
          <w:spacing w:val="-2"/>
          <w:sz w:val="24"/>
          <w:szCs w:val="24"/>
          <w:lang w:eastAsia="ru-RU"/>
        </w:rPr>
        <w:t xml:space="preserve">ализма в литературе и искусстве. Власть и интеллигенция. </w:t>
      </w:r>
      <w:r w:rsidRPr="00E37666">
        <w:rPr>
          <w:rFonts w:ascii="Times New Roman" w:hAnsi="Times New Roman"/>
          <w:spacing w:val="-1"/>
          <w:sz w:val="24"/>
          <w:szCs w:val="24"/>
          <w:lang w:eastAsia="ru-RU"/>
        </w:rPr>
        <w:t xml:space="preserve">Идеологический контроль над духовной жизнью общества. </w:t>
      </w:r>
      <w:r w:rsidRPr="00E37666">
        <w:rPr>
          <w:rFonts w:ascii="Times New Roman" w:hAnsi="Times New Roman"/>
          <w:spacing w:val="1"/>
          <w:sz w:val="24"/>
          <w:szCs w:val="24"/>
          <w:lang w:eastAsia="ru-RU"/>
        </w:rPr>
        <w:t xml:space="preserve">Политика власти в отношении религии и церкви. Русская </w:t>
      </w:r>
      <w:r w:rsidRPr="00E37666">
        <w:rPr>
          <w:rFonts w:ascii="Times New Roman" w:hAnsi="Times New Roman"/>
          <w:sz w:val="24"/>
          <w:szCs w:val="24"/>
          <w:lang w:eastAsia="ru-RU"/>
        </w:rPr>
        <w:t>культура в эмиграции.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Конституция СССР 1936 г. Страна в конце 1930-х — начале 1940-х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Основные направления внешней политики советского го</w:t>
      </w:r>
      <w:r w:rsidRPr="00E37666">
        <w:rPr>
          <w:rFonts w:ascii="Times New Roman" w:hAnsi="Times New Roman"/>
          <w:spacing w:val="-5"/>
          <w:sz w:val="24"/>
          <w:szCs w:val="24"/>
          <w:lang w:eastAsia="ru-RU"/>
        </w:rPr>
        <w:t xml:space="preserve">сударства в 1920—1930-е гг. Укрепление позиций страны на </w:t>
      </w:r>
      <w:r w:rsidRPr="00E37666">
        <w:rPr>
          <w:rFonts w:ascii="Times New Roman" w:hAnsi="Times New Roman"/>
          <w:spacing w:val="-4"/>
          <w:sz w:val="24"/>
          <w:szCs w:val="24"/>
          <w:lang w:eastAsia="ru-RU"/>
        </w:rPr>
        <w:t>международной арене. Участие СССР в деятельности Лиги На</w:t>
      </w:r>
      <w:r w:rsidRPr="00E37666">
        <w:rPr>
          <w:rFonts w:ascii="Times New Roman" w:hAnsi="Times New Roman"/>
          <w:spacing w:val="-3"/>
          <w:sz w:val="24"/>
          <w:szCs w:val="24"/>
          <w:lang w:eastAsia="ru-RU"/>
        </w:rPr>
        <w:t xml:space="preserve">ций. Попытки создания системы коллективной безопасности. </w:t>
      </w:r>
      <w:r w:rsidRPr="00E37666">
        <w:rPr>
          <w:rFonts w:ascii="Times New Roman" w:hAnsi="Times New Roman"/>
          <w:spacing w:val="-1"/>
          <w:sz w:val="24"/>
          <w:szCs w:val="24"/>
          <w:lang w:eastAsia="ru-RU"/>
        </w:rPr>
        <w:t xml:space="preserve">Дальневосточная политика. События у </w:t>
      </w:r>
      <w:r w:rsidRPr="00E37666">
        <w:rPr>
          <w:rFonts w:ascii="Times New Roman" w:hAnsi="Times New Roman"/>
          <w:spacing w:val="-1"/>
          <w:sz w:val="24"/>
          <w:szCs w:val="24"/>
          <w:lang w:eastAsia="ru-RU"/>
        </w:rPr>
        <w:lastRenderedPageBreak/>
        <w:t xml:space="preserve">озера Хасан и реки </w:t>
      </w:r>
      <w:r w:rsidRPr="00E37666">
        <w:rPr>
          <w:rFonts w:ascii="Times New Roman" w:hAnsi="Times New Roman"/>
          <w:spacing w:val="-3"/>
          <w:sz w:val="24"/>
          <w:szCs w:val="24"/>
          <w:lang w:eastAsia="ru-RU"/>
        </w:rPr>
        <w:t>Халхин-Гол. Советско-германские договоры 1939 г., их харак</w:t>
      </w:r>
      <w:r w:rsidRPr="00E37666">
        <w:rPr>
          <w:rFonts w:ascii="Times New Roman" w:hAnsi="Times New Roman"/>
          <w:spacing w:val="-4"/>
          <w:sz w:val="24"/>
          <w:szCs w:val="24"/>
          <w:lang w:eastAsia="ru-RU"/>
        </w:rPr>
        <w:t xml:space="preserve">тер и последствия. Внешнеполитическая деятельность СССР в </w:t>
      </w:r>
      <w:r w:rsidRPr="00E37666">
        <w:rPr>
          <w:rFonts w:ascii="Times New Roman" w:hAnsi="Times New Roman"/>
          <w:sz w:val="24"/>
          <w:szCs w:val="24"/>
          <w:lang w:eastAsia="ru-RU"/>
        </w:rPr>
        <w:t>конце 1939 — начале 1941 г. Война с Финляндией и ее итоги.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 xml:space="preserve">Великая Отечественная война 1941—1945 гг. </w:t>
      </w:r>
      <w:r w:rsidRPr="00E37666">
        <w:rPr>
          <w:rFonts w:ascii="Times New Roman" w:hAnsi="Times New Roman"/>
          <w:spacing w:val="-2"/>
          <w:sz w:val="24"/>
          <w:szCs w:val="24"/>
          <w:lang w:eastAsia="ru-RU"/>
        </w:rPr>
        <w:t xml:space="preserve">Начало, </w:t>
      </w:r>
      <w:r w:rsidRPr="00E37666">
        <w:rPr>
          <w:rFonts w:ascii="Times New Roman" w:hAnsi="Times New Roman"/>
          <w:spacing w:val="1"/>
          <w:sz w:val="24"/>
          <w:szCs w:val="24"/>
          <w:lang w:eastAsia="ru-RU"/>
        </w:rPr>
        <w:t>этапы и крупнейшие сражения Великой Отечественной вой</w:t>
      </w:r>
      <w:r w:rsidRPr="00E37666">
        <w:rPr>
          <w:rFonts w:ascii="Times New Roman" w:hAnsi="Times New Roman"/>
          <w:spacing w:val="-3"/>
          <w:sz w:val="24"/>
          <w:szCs w:val="24"/>
          <w:lang w:eastAsia="ru-RU"/>
        </w:rPr>
        <w:t>ны 1941—1945 гг. Советский тыл в годы войны. Оккупацион</w:t>
      </w:r>
      <w:r w:rsidRPr="00E37666">
        <w:rPr>
          <w:rFonts w:ascii="Times New Roman" w:hAnsi="Times New Roman"/>
          <w:spacing w:val="-2"/>
          <w:sz w:val="24"/>
          <w:szCs w:val="24"/>
          <w:lang w:eastAsia="ru-RU"/>
        </w:rPr>
        <w:t xml:space="preserve">ный режим на занятых германскими войсками территориях. </w:t>
      </w:r>
      <w:r w:rsidRPr="00E37666">
        <w:rPr>
          <w:rFonts w:ascii="Times New Roman" w:hAnsi="Times New Roman"/>
          <w:sz w:val="24"/>
          <w:szCs w:val="24"/>
          <w:lang w:eastAsia="ru-RU"/>
        </w:rPr>
        <w:t xml:space="preserve">Партизанское движение. Человек на войне (полководцы и солдаты, труженики тыла). Наука и культура в годы войны. </w:t>
      </w:r>
      <w:r w:rsidRPr="00E37666">
        <w:rPr>
          <w:rFonts w:ascii="Times New Roman" w:hAnsi="Times New Roman"/>
          <w:spacing w:val="-1"/>
          <w:sz w:val="24"/>
          <w:szCs w:val="24"/>
          <w:lang w:eastAsia="ru-RU"/>
        </w:rPr>
        <w:t>Роль СССР в создании и деятельности антигитлеровской ко</w:t>
      </w:r>
      <w:r w:rsidRPr="00E37666">
        <w:rPr>
          <w:rFonts w:ascii="Times New Roman" w:hAnsi="Times New Roman"/>
          <w:spacing w:val="-2"/>
          <w:sz w:val="24"/>
          <w:szCs w:val="24"/>
          <w:lang w:eastAsia="ru-RU"/>
        </w:rPr>
        <w:t>алиции. Изгнание захватчиков с советской земли, освобождение народов Европы. Решающий вклад СССР в разгром гит</w:t>
      </w:r>
      <w:r w:rsidRPr="00E37666">
        <w:rPr>
          <w:rFonts w:ascii="Times New Roman" w:hAnsi="Times New Roman"/>
          <w:spacing w:val="1"/>
          <w:sz w:val="24"/>
          <w:szCs w:val="24"/>
          <w:lang w:eastAsia="ru-RU"/>
        </w:rPr>
        <w:t xml:space="preserve">леровской Германии. Завершение Великой Отечественной </w:t>
      </w:r>
      <w:r w:rsidRPr="00E37666">
        <w:rPr>
          <w:rFonts w:ascii="Times New Roman" w:hAnsi="Times New Roman"/>
          <w:spacing w:val="-1"/>
          <w:sz w:val="24"/>
          <w:szCs w:val="24"/>
          <w:lang w:eastAsia="ru-RU"/>
        </w:rPr>
        <w:t xml:space="preserve">войны. Действия советских войск в Маньчжурии, военный </w:t>
      </w:r>
      <w:r w:rsidRPr="00E37666">
        <w:rPr>
          <w:rFonts w:ascii="Times New Roman" w:hAnsi="Times New Roman"/>
          <w:sz w:val="24"/>
          <w:szCs w:val="24"/>
          <w:lang w:eastAsia="ru-RU"/>
        </w:rPr>
        <w:t>разгром Японии.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Итоги Великой Отечественной войны. Причины победы со</w:t>
      </w:r>
      <w:r w:rsidRPr="00E37666">
        <w:rPr>
          <w:rFonts w:ascii="Times New Roman" w:hAnsi="Times New Roman"/>
          <w:spacing w:val="-4"/>
          <w:sz w:val="24"/>
          <w:szCs w:val="24"/>
          <w:lang w:eastAsia="ru-RU"/>
        </w:rPr>
        <w:t>ветского народа. Советские полководцы (Г. К. Жуков, К. К. Ро</w:t>
      </w:r>
      <w:r w:rsidRPr="00E37666">
        <w:rPr>
          <w:rFonts w:ascii="Times New Roman" w:hAnsi="Times New Roman"/>
          <w:spacing w:val="-3"/>
          <w:sz w:val="24"/>
          <w:szCs w:val="24"/>
          <w:lang w:eastAsia="ru-RU"/>
        </w:rPr>
        <w:t>коссовский, А. М. Василевский, И. С. Конев, И. Д. Черняховский и др.). Великая Отечественная война 1941—1945 гг. в па</w:t>
      </w:r>
      <w:r w:rsidRPr="00E37666">
        <w:rPr>
          <w:rFonts w:ascii="Times New Roman" w:hAnsi="Times New Roman"/>
          <w:spacing w:val="-2"/>
          <w:sz w:val="24"/>
          <w:szCs w:val="24"/>
          <w:lang w:eastAsia="ru-RU"/>
        </w:rPr>
        <w:t>мяти народа, произведениях искусства.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СССР с середины 1940-х до середины 1950-х гг. </w:t>
      </w:r>
      <w:r w:rsidRPr="00E37666">
        <w:rPr>
          <w:rFonts w:ascii="Times New Roman" w:hAnsi="Times New Roman"/>
          <w:spacing w:val="3"/>
          <w:sz w:val="24"/>
          <w:szCs w:val="24"/>
          <w:lang w:eastAsia="ru-RU"/>
        </w:rPr>
        <w:t>Пос</w:t>
      </w:r>
      <w:r w:rsidRPr="00E37666">
        <w:rPr>
          <w:rFonts w:ascii="Times New Roman" w:hAnsi="Times New Roman"/>
          <w:sz w:val="24"/>
          <w:szCs w:val="24"/>
          <w:lang w:eastAsia="ru-RU"/>
        </w:rPr>
        <w:t>левоенное общество. Возрождение и развитие промышлен</w:t>
      </w:r>
      <w:r w:rsidRPr="00E37666">
        <w:rPr>
          <w:rFonts w:ascii="Times New Roman" w:hAnsi="Times New Roman"/>
          <w:spacing w:val="2"/>
          <w:sz w:val="24"/>
          <w:szCs w:val="24"/>
          <w:lang w:eastAsia="ru-RU"/>
        </w:rPr>
        <w:t xml:space="preserve">ности. Положение в сельском хозяйстве. Жизнь и быт людей </w:t>
      </w:r>
      <w:r w:rsidRPr="00E37666">
        <w:rPr>
          <w:rFonts w:ascii="Times New Roman" w:hAnsi="Times New Roman"/>
          <w:spacing w:val="-4"/>
          <w:sz w:val="24"/>
          <w:szCs w:val="24"/>
          <w:lang w:eastAsia="ru-RU"/>
        </w:rPr>
        <w:t>в послевоенное время. Голод 1946—1947 гг. Противоречия со</w:t>
      </w:r>
      <w:r w:rsidRPr="00E37666">
        <w:rPr>
          <w:rFonts w:ascii="Times New Roman" w:hAnsi="Times New Roman"/>
          <w:spacing w:val="-1"/>
          <w:sz w:val="24"/>
          <w:szCs w:val="24"/>
          <w:lang w:eastAsia="ru-RU"/>
        </w:rPr>
        <w:t xml:space="preserve">циально-политического развития. Усиление роли государства </w:t>
      </w:r>
      <w:r w:rsidRPr="00E37666">
        <w:rPr>
          <w:rFonts w:ascii="Times New Roman" w:hAnsi="Times New Roman"/>
          <w:spacing w:val="-4"/>
          <w:sz w:val="24"/>
          <w:szCs w:val="24"/>
          <w:lang w:eastAsia="ru-RU"/>
        </w:rPr>
        <w:t>во всех сферах жизни общества. Идеология и культура в пос</w:t>
      </w:r>
      <w:r w:rsidRPr="00E37666">
        <w:rPr>
          <w:rFonts w:ascii="Times New Roman" w:hAnsi="Times New Roman"/>
          <w:spacing w:val="1"/>
          <w:sz w:val="24"/>
          <w:szCs w:val="24"/>
          <w:lang w:eastAsia="ru-RU"/>
        </w:rPr>
        <w:t>левоенный период; идеологические кампании 1940-х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Внешняя политика СССР в послевоенные годы. Укрепление статуса СССР как великой мировой державы. Формиро</w:t>
      </w:r>
      <w:r w:rsidRPr="00E37666">
        <w:rPr>
          <w:rFonts w:ascii="Times New Roman" w:hAnsi="Times New Roman"/>
          <w:spacing w:val="-3"/>
          <w:sz w:val="24"/>
          <w:szCs w:val="24"/>
          <w:lang w:eastAsia="ru-RU"/>
        </w:rPr>
        <w:t xml:space="preserve">вание двух военно-политических блоков. Начало «холодной </w:t>
      </w:r>
      <w:r w:rsidRPr="00E37666">
        <w:rPr>
          <w:rFonts w:ascii="Times New Roman" w:hAnsi="Times New Roman"/>
          <w:spacing w:val="1"/>
          <w:sz w:val="24"/>
          <w:szCs w:val="24"/>
          <w:lang w:eastAsia="ru-RU"/>
        </w:rPr>
        <w:t>войны». Политика укрепления социалистического лагеря.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4"/>
          <w:sz w:val="24"/>
          <w:szCs w:val="24"/>
          <w:lang w:eastAsia="ru-RU"/>
        </w:rPr>
        <w:t xml:space="preserve">Советское общество в середине 1950-х — первой </w:t>
      </w:r>
      <w:r w:rsidRPr="00E37666">
        <w:rPr>
          <w:rFonts w:ascii="Times New Roman" w:hAnsi="Times New Roman"/>
          <w:b/>
          <w:bCs/>
          <w:spacing w:val="8"/>
          <w:sz w:val="24"/>
          <w:szCs w:val="24"/>
          <w:lang w:eastAsia="ru-RU"/>
        </w:rPr>
        <w:t xml:space="preserve">половине 1960-х гг. </w:t>
      </w:r>
      <w:r w:rsidRPr="00E37666">
        <w:rPr>
          <w:rFonts w:ascii="Times New Roman" w:hAnsi="Times New Roman"/>
          <w:spacing w:val="8"/>
          <w:sz w:val="24"/>
          <w:szCs w:val="24"/>
          <w:lang w:eastAsia="ru-RU"/>
        </w:rPr>
        <w:t xml:space="preserve">Смерть Сталина и борьба за власть. </w:t>
      </w:r>
      <w:r w:rsidRPr="00E37666">
        <w:rPr>
          <w:rFonts w:ascii="Times New Roman" w:hAnsi="Times New Roman"/>
          <w:spacing w:val="-3"/>
          <w:sz w:val="24"/>
          <w:szCs w:val="24"/>
          <w:lang w:val="en-US" w:eastAsia="ru-RU"/>
        </w:rPr>
        <w:t>XX</w:t>
      </w:r>
      <w:r w:rsidRPr="00E37666">
        <w:rPr>
          <w:rFonts w:ascii="Times New Roman" w:hAnsi="Times New Roman"/>
          <w:spacing w:val="-3"/>
          <w:sz w:val="24"/>
          <w:szCs w:val="24"/>
          <w:lang w:eastAsia="ru-RU"/>
        </w:rPr>
        <w:t xml:space="preserve"> съезд КПСС и его значение. Начало реабилитации жертв </w:t>
      </w:r>
      <w:r w:rsidRPr="00E37666">
        <w:rPr>
          <w:rFonts w:ascii="Times New Roman" w:hAnsi="Times New Roman"/>
          <w:spacing w:val="-2"/>
          <w:sz w:val="24"/>
          <w:szCs w:val="24"/>
          <w:lang w:eastAsia="ru-RU"/>
        </w:rPr>
        <w:t>политических репрессий. Основные направления реформиро</w:t>
      </w:r>
      <w:r w:rsidRPr="00E37666">
        <w:rPr>
          <w:rFonts w:ascii="Times New Roman" w:hAnsi="Times New Roman"/>
          <w:sz w:val="24"/>
          <w:szCs w:val="24"/>
          <w:lang w:eastAsia="ru-RU"/>
        </w:rPr>
        <w:t xml:space="preserve">вания советской экономики и его результаты. Социальная </w:t>
      </w:r>
      <w:r w:rsidRPr="00E37666">
        <w:rPr>
          <w:rFonts w:ascii="Times New Roman" w:hAnsi="Times New Roman"/>
          <w:spacing w:val="-1"/>
          <w:sz w:val="24"/>
          <w:szCs w:val="24"/>
          <w:lang w:eastAsia="ru-RU"/>
        </w:rPr>
        <w:t>политика; жилищное строительство.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Выработка новых подходов во внешней политике (кон</w:t>
      </w:r>
      <w:r w:rsidRPr="00E37666">
        <w:rPr>
          <w:rFonts w:ascii="Times New Roman" w:hAnsi="Times New Roman"/>
          <w:sz w:val="24"/>
          <w:szCs w:val="24"/>
          <w:lang w:eastAsia="ru-RU"/>
        </w:rPr>
        <w:t xml:space="preserve">цепция мирного сосуществования государств с различным </w:t>
      </w:r>
      <w:r w:rsidRPr="00E37666">
        <w:rPr>
          <w:rFonts w:ascii="Times New Roman" w:hAnsi="Times New Roman"/>
          <w:spacing w:val="-2"/>
          <w:sz w:val="24"/>
          <w:szCs w:val="24"/>
          <w:lang w:eastAsia="ru-RU"/>
        </w:rPr>
        <w:t xml:space="preserve">общественным строем). Карибский кризис, его преодоление. </w:t>
      </w:r>
      <w:r w:rsidRPr="00E37666">
        <w:rPr>
          <w:rFonts w:ascii="Times New Roman" w:hAnsi="Times New Roman"/>
          <w:spacing w:val="-1"/>
          <w:sz w:val="24"/>
          <w:szCs w:val="24"/>
          <w:lang w:eastAsia="ru-RU"/>
        </w:rPr>
        <w:t xml:space="preserve">СССР и страны социалистического лагеря. Взаимоотношения </w:t>
      </w:r>
      <w:r w:rsidRPr="00E37666">
        <w:rPr>
          <w:rFonts w:ascii="Times New Roman" w:hAnsi="Times New Roman"/>
          <w:sz w:val="24"/>
          <w:szCs w:val="24"/>
          <w:lang w:eastAsia="ru-RU"/>
        </w:rPr>
        <w:t>со странами «третьего мира».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Советская культура в конце 1950-х — 1960-е гг. Научно</w:t>
      </w:r>
      <w:r w:rsidRPr="00E37666">
        <w:rPr>
          <w:rFonts w:ascii="Times New Roman" w:hAnsi="Times New Roman"/>
          <w:spacing w:val="3"/>
          <w:sz w:val="24"/>
          <w:szCs w:val="24"/>
          <w:lang w:eastAsia="ru-RU"/>
        </w:rPr>
        <w:t>-техническая революция в СССР, открытия в науке и техни</w:t>
      </w:r>
      <w:r w:rsidRPr="00E37666">
        <w:rPr>
          <w:rFonts w:ascii="Times New Roman" w:hAnsi="Times New Roman"/>
          <w:spacing w:val="6"/>
          <w:sz w:val="24"/>
          <w:szCs w:val="24"/>
          <w:lang w:eastAsia="ru-RU"/>
        </w:rPr>
        <w:t xml:space="preserve">ке (М. В. Келдыш, И. В. Курчатов, А. Д. Сахаров и др.). </w:t>
      </w:r>
      <w:r w:rsidRPr="00E37666">
        <w:rPr>
          <w:rFonts w:ascii="Times New Roman" w:hAnsi="Times New Roman"/>
          <w:spacing w:val="-2"/>
          <w:sz w:val="24"/>
          <w:szCs w:val="24"/>
          <w:lang w:eastAsia="ru-RU"/>
        </w:rPr>
        <w:t>Успехи советской космонавтики (С. П. Королев, Ю. А. Гага</w:t>
      </w:r>
      <w:r w:rsidRPr="00E37666">
        <w:rPr>
          <w:rFonts w:ascii="Times New Roman" w:hAnsi="Times New Roman"/>
          <w:spacing w:val="-3"/>
          <w:sz w:val="24"/>
          <w:szCs w:val="24"/>
          <w:lang w:eastAsia="ru-RU"/>
        </w:rPr>
        <w:t xml:space="preserve">рин). Новые тенденции в художественной жизни страны. «Оттепель» в литературе, молодые поэты 1960-х гг. Театр, его </w:t>
      </w:r>
      <w:r w:rsidRPr="00E37666">
        <w:rPr>
          <w:rFonts w:ascii="Times New Roman" w:hAnsi="Times New Roman"/>
          <w:sz w:val="24"/>
          <w:szCs w:val="24"/>
          <w:lang w:eastAsia="ru-RU"/>
        </w:rPr>
        <w:t>общественное звучание. Власть и творческая интеллигенция.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Противоречия внутриполитического курса Н. С. Хрущева. </w:t>
      </w:r>
      <w:r w:rsidRPr="00E37666">
        <w:rPr>
          <w:rFonts w:ascii="Times New Roman" w:hAnsi="Times New Roman"/>
          <w:spacing w:val="1"/>
          <w:sz w:val="24"/>
          <w:szCs w:val="24"/>
          <w:lang w:eastAsia="ru-RU"/>
        </w:rPr>
        <w:t>Причины отставки Н. С. Хрущева.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СССР в середине 1960-х — середине 1980-х гг. </w:t>
      </w:r>
      <w:r w:rsidRPr="00E37666">
        <w:rPr>
          <w:rFonts w:ascii="Times New Roman" w:hAnsi="Times New Roman"/>
          <w:spacing w:val="1"/>
          <w:sz w:val="24"/>
          <w:szCs w:val="24"/>
          <w:lang w:eastAsia="ru-RU"/>
        </w:rPr>
        <w:t>Аль</w:t>
      </w:r>
      <w:r w:rsidRPr="00E37666">
        <w:rPr>
          <w:rFonts w:ascii="Times New Roman" w:hAnsi="Times New Roman"/>
          <w:spacing w:val="-1"/>
          <w:sz w:val="24"/>
          <w:szCs w:val="24"/>
          <w:lang w:eastAsia="ru-RU"/>
        </w:rPr>
        <w:t>тернативы развития страны в середине 1960-х гг. Л. И. Бреж</w:t>
      </w:r>
      <w:r w:rsidRPr="00E37666">
        <w:rPr>
          <w:rFonts w:ascii="Times New Roman" w:hAnsi="Times New Roman"/>
          <w:spacing w:val="-2"/>
          <w:sz w:val="24"/>
          <w:szCs w:val="24"/>
          <w:lang w:eastAsia="ru-RU"/>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Концепция развитого социализма. Конституция СССР </w:t>
      </w:r>
      <w:r w:rsidRPr="00E37666">
        <w:rPr>
          <w:rFonts w:ascii="Times New Roman" w:hAnsi="Times New Roman"/>
          <w:spacing w:val="-14"/>
          <w:sz w:val="24"/>
          <w:szCs w:val="24"/>
          <w:lang w:eastAsia="ru-RU"/>
        </w:rPr>
        <w:t>1977 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7"/>
          <w:sz w:val="24"/>
          <w:szCs w:val="24"/>
          <w:lang w:eastAsia="ru-RU"/>
        </w:rPr>
        <w:t xml:space="preserve">Советская культура в середине 1960-х — середине 1980-х гг. </w:t>
      </w:r>
      <w:r w:rsidRPr="00E37666">
        <w:rPr>
          <w:rFonts w:ascii="Times New Roman" w:hAnsi="Times New Roman"/>
          <w:spacing w:val="-2"/>
          <w:sz w:val="24"/>
          <w:szCs w:val="24"/>
          <w:lang w:eastAsia="ru-RU"/>
        </w:rPr>
        <w:t>Развитие среднего и высшего образования. Усиление идео</w:t>
      </w:r>
      <w:r w:rsidRPr="00E37666">
        <w:rPr>
          <w:rFonts w:ascii="Times New Roman" w:hAnsi="Times New Roman"/>
          <w:spacing w:val="-3"/>
          <w:sz w:val="24"/>
          <w:szCs w:val="24"/>
          <w:lang w:eastAsia="ru-RU"/>
        </w:rPr>
        <w:t>логического контроля в различных сферах культуры. Инакомыслие, диссиденты. Достижения и противоречия художест</w:t>
      </w:r>
      <w:r w:rsidRPr="00E37666">
        <w:rPr>
          <w:rFonts w:ascii="Times New Roman" w:hAnsi="Times New Roman"/>
          <w:spacing w:val="1"/>
          <w:sz w:val="24"/>
          <w:szCs w:val="24"/>
          <w:lang w:eastAsia="ru-RU"/>
        </w:rPr>
        <w:t>венной культуры. Повседневная жизнь людей.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СССР в системе международных отношений в середине </w:t>
      </w:r>
      <w:r w:rsidRPr="00E37666">
        <w:rPr>
          <w:rFonts w:ascii="Times New Roman" w:hAnsi="Times New Roman"/>
          <w:spacing w:val="-7"/>
          <w:sz w:val="24"/>
          <w:szCs w:val="24"/>
          <w:lang w:eastAsia="ru-RU"/>
        </w:rPr>
        <w:t>1960-х — середине 1980-х гг. Установление военно-стратегичес</w:t>
      </w:r>
      <w:r w:rsidRPr="00E37666">
        <w:rPr>
          <w:rFonts w:ascii="Times New Roman" w:hAnsi="Times New Roman"/>
          <w:spacing w:val="-3"/>
          <w:sz w:val="24"/>
          <w:szCs w:val="24"/>
          <w:lang w:eastAsia="ru-RU"/>
        </w:rPr>
        <w:t>кого паритета между СССР и США. Переход к политике раз</w:t>
      </w:r>
      <w:r w:rsidRPr="00E37666">
        <w:rPr>
          <w:rFonts w:ascii="Times New Roman" w:hAnsi="Times New Roman"/>
          <w:spacing w:val="-4"/>
          <w:sz w:val="24"/>
          <w:szCs w:val="24"/>
          <w:lang w:eastAsia="ru-RU"/>
        </w:rPr>
        <w:t>рядки международной напряженности в отношениях Восток-</w:t>
      </w:r>
      <w:r w:rsidRPr="00E37666">
        <w:rPr>
          <w:rFonts w:ascii="Times New Roman" w:hAnsi="Times New Roman"/>
          <w:spacing w:val="-1"/>
          <w:sz w:val="24"/>
          <w:szCs w:val="24"/>
          <w:lang w:eastAsia="ru-RU"/>
        </w:rPr>
        <w:t>Запад. Совещание по безопасности и сотрудничеству в Евро</w:t>
      </w:r>
      <w:r w:rsidRPr="00E37666">
        <w:rPr>
          <w:rFonts w:ascii="Times New Roman" w:hAnsi="Times New Roman"/>
          <w:spacing w:val="-4"/>
          <w:sz w:val="24"/>
          <w:szCs w:val="24"/>
          <w:lang w:eastAsia="ru-RU"/>
        </w:rPr>
        <w:t xml:space="preserve">пе. Отношения СССР с социалистическими странами. Участие </w:t>
      </w:r>
      <w:r w:rsidRPr="00E37666">
        <w:rPr>
          <w:rFonts w:ascii="Times New Roman" w:hAnsi="Times New Roman"/>
          <w:sz w:val="24"/>
          <w:szCs w:val="24"/>
          <w:lang w:eastAsia="ru-RU"/>
        </w:rPr>
        <w:t xml:space="preserve">СССР в </w:t>
      </w:r>
      <w:r w:rsidRPr="00E37666">
        <w:rPr>
          <w:rFonts w:ascii="Times New Roman" w:hAnsi="Times New Roman"/>
          <w:sz w:val="24"/>
          <w:szCs w:val="24"/>
          <w:lang w:eastAsia="ru-RU"/>
        </w:rPr>
        <w:lastRenderedPageBreak/>
        <w:t>войне в Афганистане. Завершение периода разрядки.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СССР в годы перестройки (1985—1991). </w:t>
      </w:r>
      <w:r w:rsidRPr="00E37666">
        <w:rPr>
          <w:rFonts w:ascii="Times New Roman" w:hAnsi="Times New Roman"/>
          <w:spacing w:val="-3"/>
          <w:sz w:val="24"/>
          <w:szCs w:val="24"/>
          <w:lang w:eastAsia="ru-RU"/>
        </w:rPr>
        <w:t xml:space="preserve">Предпосылки </w:t>
      </w:r>
      <w:r w:rsidRPr="00E37666">
        <w:rPr>
          <w:rFonts w:ascii="Times New Roman" w:hAnsi="Times New Roman"/>
          <w:spacing w:val="8"/>
          <w:sz w:val="24"/>
          <w:szCs w:val="24"/>
          <w:lang w:eastAsia="ru-RU"/>
        </w:rPr>
        <w:t xml:space="preserve">изменения государственного курса в середине 1980-х гг. </w:t>
      </w:r>
      <w:r w:rsidRPr="00E37666">
        <w:rPr>
          <w:rFonts w:ascii="Times New Roman" w:hAnsi="Times New Roman"/>
          <w:spacing w:val="-5"/>
          <w:sz w:val="24"/>
          <w:szCs w:val="24"/>
          <w:lang w:eastAsia="ru-RU"/>
        </w:rPr>
        <w:t xml:space="preserve">М. С. Горбачев. Реформа политической системы. Возрождение </w:t>
      </w:r>
      <w:r w:rsidRPr="00E37666">
        <w:rPr>
          <w:rFonts w:ascii="Times New Roman" w:hAnsi="Times New Roman"/>
          <w:spacing w:val="-2"/>
          <w:sz w:val="24"/>
          <w:szCs w:val="24"/>
          <w:lang w:eastAsia="ru-RU"/>
        </w:rPr>
        <w:t xml:space="preserve">российской многопартийности. Демократизация и гласность. </w:t>
      </w:r>
      <w:r w:rsidRPr="00E37666">
        <w:rPr>
          <w:rFonts w:ascii="Times New Roman" w:hAnsi="Times New Roman"/>
          <w:sz w:val="24"/>
          <w:szCs w:val="24"/>
          <w:lang w:eastAsia="ru-RU"/>
        </w:rPr>
        <w:t>Национальная политика и межнациональные отношения.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Экономические реформы, их результаты. Перемены и по</w:t>
      </w:r>
      <w:r w:rsidRPr="00E37666">
        <w:rPr>
          <w:rFonts w:ascii="Times New Roman" w:hAnsi="Times New Roman"/>
          <w:sz w:val="24"/>
          <w:szCs w:val="24"/>
          <w:lang w:eastAsia="ru-RU"/>
        </w:rPr>
        <w:t>вседневная жизнь людей в городе и селе. Изменения в куль</w:t>
      </w:r>
      <w:r w:rsidRPr="00E37666">
        <w:rPr>
          <w:rFonts w:ascii="Times New Roman" w:hAnsi="Times New Roman"/>
          <w:spacing w:val="-4"/>
          <w:sz w:val="24"/>
          <w:szCs w:val="24"/>
          <w:lang w:eastAsia="ru-RU"/>
        </w:rPr>
        <w:t>туре и общественном сознании. Возрастание роли средств мас</w:t>
      </w:r>
      <w:r w:rsidRPr="00E37666">
        <w:rPr>
          <w:rFonts w:ascii="Times New Roman" w:hAnsi="Times New Roman"/>
          <w:spacing w:val="1"/>
          <w:sz w:val="24"/>
          <w:szCs w:val="24"/>
          <w:lang w:eastAsia="ru-RU"/>
        </w:rPr>
        <w:t>совой информации. Власть и церковь в годы перестройки.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Внешняя политика в годы перестройки: новое политическое мышление, его воздействие на международный климат. </w:t>
      </w:r>
      <w:r w:rsidRPr="00E37666">
        <w:rPr>
          <w:rFonts w:ascii="Times New Roman" w:hAnsi="Times New Roman"/>
          <w:spacing w:val="-3"/>
          <w:sz w:val="24"/>
          <w:szCs w:val="24"/>
          <w:lang w:eastAsia="ru-RU"/>
        </w:rPr>
        <w:t xml:space="preserve">Снижение угрозы мировой ядерной войны. Вывод советских </w:t>
      </w:r>
      <w:r w:rsidRPr="00E37666">
        <w:rPr>
          <w:rFonts w:ascii="Times New Roman" w:hAnsi="Times New Roman"/>
          <w:sz w:val="24"/>
          <w:szCs w:val="24"/>
          <w:lang w:eastAsia="ru-RU"/>
        </w:rPr>
        <w:t>войск из Афганистана. Смена политических режимов в стра</w:t>
      </w:r>
      <w:r w:rsidRPr="00E37666">
        <w:rPr>
          <w:rFonts w:ascii="Times New Roman" w:hAnsi="Times New Roman"/>
          <w:spacing w:val="-4"/>
          <w:sz w:val="24"/>
          <w:szCs w:val="24"/>
          <w:lang w:eastAsia="ru-RU"/>
        </w:rPr>
        <w:t>нах Восточной Европы, роспуск СЭВ и ОВД. Итоги и послед</w:t>
      </w:r>
      <w:r w:rsidRPr="00E37666">
        <w:rPr>
          <w:rFonts w:ascii="Times New Roman" w:hAnsi="Times New Roman"/>
          <w:spacing w:val="-2"/>
          <w:sz w:val="24"/>
          <w:szCs w:val="24"/>
          <w:lang w:eastAsia="ru-RU"/>
        </w:rPr>
        <w:t>ствия осуществления курса нового политического мышления.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Нарастание экономического кризиса и обострение межнациональных противоречий в СССР. Образование новых по</w:t>
      </w:r>
      <w:r w:rsidRPr="00E37666">
        <w:rPr>
          <w:rFonts w:ascii="Times New Roman" w:hAnsi="Times New Roman"/>
          <w:spacing w:val="-3"/>
          <w:sz w:val="24"/>
          <w:szCs w:val="24"/>
          <w:lang w:eastAsia="ru-RU"/>
        </w:rPr>
        <w:t xml:space="preserve">литических партий и движений. Августовские события 1991 г. </w:t>
      </w:r>
      <w:r w:rsidRPr="00E37666">
        <w:rPr>
          <w:rFonts w:ascii="Times New Roman" w:hAnsi="Times New Roman"/>
          <w:spacing w:val="5"/>
          <w:sz w:val="24"/>
          <w:szCs w:val="24"/>
          <w:lang w:eastAsia="ru-RU"/>
        </w:rPr>
        <w:t xml:space="preserve">Роспуск КПСС. Распад СССР. Образование СНГ. Причины </w:t>
      </w:r>
      <w:r w:rsidRPr="00E37666">
        <w:rPr>
          <w:rFonts w:ascii="Times New Roman" w:hAnsi="Times New Roman"/>
          <w:spacing w:val="3"/>
          <w:sz w:val="24"/>
          <w:szCs w:val="24"/>
          <w:lang w:eastAsia="ru-RU"/>
        </w:rPr>
        <w:t>и последствия кризиса советской системы и распада СССР.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4"/>
          <w:sz w:val="24"/>
          <w:szCs w:val="24"/>
          <w:lang w:eastAsia="ru-RU"/>
        </w:rPr>
        <w:t xml:space="preserve">Российская Федерация в 90-е гг. </w:t>
      </w:r>
      <w:r w:rsidRPr="00E37666">
        <w:rPr>
          <w:rFonts w:ascii="Times New Roman" w:hAnsi="Times New Roman"/>
          <w:b/>
          <w:bCs/>
          <w:spacing w:val="-4"/>
          <w:sz w:val="24"/>
          <w:szCs w:val="24"/>
          <w:lang w:val="en-US" w:eastAsia="ru-RU"/>
        </w:rPr>
        <w:t>XX</w:t>
      </w:r>
      <w:r w:rsidRPr="00E37666">
        <w:rPr>
          <w:rFonts w:ascii="Times New Roman" w:hAnsi="Times New Roman"/>
          <w:b/>
          <w:bCs/>
          <w:spacing w:val="-4"/>
          <w:sz w:val="24"/>
          <w:szCs w:val="24"/>
          <w:lang w:eastAsia="ru-RU"/>
        </w:rPr>
        <w:t xml:space="preserve"> — начале </w:t>
      </w:r>
      <w:r w:rsidRPr="00E37666">
        <w:rPr>
          <w:rFonts w:ascii="Times New Roman" w:hAnsi="Times New Roman"/>
          <w:b/>
          <w:bCs/>
          <w:spacing w:val="-4"/>
          <w:sz w:val="24"/>
          <w:szCs w:val="24"/>
          <w:lang w:val="en-US" w:eastAsia="ru-RU"/>
        </w:rPr>
        <w:t>XXI</w:t>
      </w:r>
      <w:r w:rsidRPr="00E37666">
        <w:rPr>
          <w:rFonts w:ascii="Times New Roman" w:hAnsi="Times New Roman"/>
          <w:b/>
          <w:bCs/>
          <w:spacing w:val="-4"/>
          <w:sz w:val="24"/>
          <w:szCs w:val="24"/>
          <w:lang w:eastAsia="ru-RU"/>
        </w:rPr>
        <w:t xml:space="preserve"> в. </w:t>
      </w:r>
      <w:r w:rsidRPr="00E37666">
        <w:rPr>
          <w:rFonts w:ascii="Times New Roman" w:hAnsi="Times New Roman"/>
          <w:spacing w:val="-2"/>
          <w:sz w:val="24"/>
          <w:szCs w:val="24"/>
          <w:lang w:eastAsia="ru-RU"/>
        </w:rPr>
        <w:t>Вступление России в новый этап истории. Формирование су</w:t>
      </w:r>
      <w:r w:rsidRPr="00E37666">
        <w:rPr>
          <w:rFonts w:ascii="Times New Roman" w:hAnsi="Times New Roman"/>
          <w:spacing w:val="-1"/>
          <w:sz w:val="24"/>
          <w:szCs w:val="24"/>
          <w:lang w:eastAsia="ru-RU"/>
        </w:rPr>
        <w:t>веренной российской государственности. Изменения в систе</w:t>
      </w:r>
      <w:r w:rsidRPr="00E37666">
        <w:rPr>
          <w:rFonts w:ascii="Times New Roman" w:hAnsi="Times New Roman"/>
          <w:spacing w:val="-2"/>
          <w:sz w:val="24"/>
          <w:szCs w:val="24"/>
          <w:lang w:eastAsia="ru-RU"/>
        </w:rPr>
        <w:t xml:space="preserve">ме власти. Б. Н. Ельцин. Политический кризис осени 1993 г. </w:t>
      </w:r>
      <w:r w:rsidRPr="00E37666">
        <w:rPr>
          <w:rFonts w:ascii="Times New Roman" w:hAnsi="Times New Roman"/>
          <w:spacing w:val="2"/>
          <w:sz w:val="24"/>
          <w:szCs w:val="24"/>
          <w:lang w:eastAsia="ru-RU"/>
        </w:rPr>
        <w:t>Принятие Конституции России (1993 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Экономические реформы 1990-х гг.: основные этапы и </w:t>
      </w:r>
      <w:r w:rsidRPr="00E37666">
        <w:rPr>
          <w:rFonts w:ascii="Times New Roman" w:hAnsi="Times New Roman"/>
          <w:spacing w:val="-3"/>
          <w:sz w:val="24"/>
          <w:szCs w:val="24"/>
          <w:lang w:eastAsia="ru-RU"/>
        </w:rPr>
        <w:t xml:space="preserve">результаты. Трудности и противоречия перехода к рыночной </w:t>
      </w:r>
      <w:r w:rsidRPr="00E37666">
        <w:rPr>
          <w:rFonts w:ascii="Times New Roman" w:hAnsi="Times New Roman"/>
          <w:spacing w:val="-1"/>
          <w:sz w:val="24"/>
          <w:szCs w:val="24"/>
          <w:lang w:eastAsia="ru-RU"/>
        </w:rPr>
        <w:t>экономике.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Основные направления национальной политики: успехи и </w:t>
      </w:r>
      <w:r w:rsidRPr="00E37666">
        <w:rPr>
          <w:rFonts w:ascii="Times New Roman" w:hAnsi="Times New Roman"/>
          <w:spacing w:val="-3"/>
          <w:sz w:val="24"/>
          <w:szCs w:val="24"/>
          <w:lang w:eastAsia="ru-RU"/>
        </w:rPr>
        <w:t>просчеты. Нарастание противоречий между центром и регио</w:t>
      </w:r>
      <w:r w:rsidRPr="00E37666">
        <w:rPr>
          <w:rFonts w:ascii="Times New Roman" w:hAnsi="Times New Roman"/>
          <w:sz w:val="24"/>
          <w:szCs w:val="24"/>
          <w:lang w:eastAsia="ru-RU"/>
        </w:rPr>
        <w:t>нами. Военно-политический кризис в Чеченской Республике.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Геополитическое положение и внешняя политика России </w:t>
      </w:r>
      <w:r w:rsidRPr="00E37666">
        <w:rPr>
          <w:rFonts w:ascii="Times New Roman" w:hAnsi="Times New Roman"/>
          <w:spacing w:val="-1"/>
          <w:sz w:val="24"/>
          <w:szCs w:val="24"/>
          <w:lang w:eastAsia="ru-RU"/>
        </w:rPr>
        <w:t>в 1990-е гг. Россия и Запад. Балканский кризис 1999 г. От</w:t>
      </w:r>
      <w:r w:rsidRPr="00E37666">
        <w:rPr>
          <w:rFonts w:ascii="Times New Roman" w:hAnsi="Times New Roman"/>
          <w:spacing w:val="-2"/>
          <w:sz w:val="24"/>
          <w:szCs w:val="24"/>
          <w:lang w:eastAsia="ru-RU"/>
        </w:rPr>
        <w:t xml:space="preserve">ношения со странами СНГ и Балтии. Восточное направление </w:t>
      </w:r>
      <w:r w:rsidRPr="00E37666">
        <w:rPr>
          <w:rFonts w:ascii="Times New Roman" w:hAnsi="Times New Roman"/>
          <w:spacing w:val="1"/>
          <w:sz w:val="24"/>
          <w:szCs w:val="24"/>
          <w:lang w:eastAsia="ru-RU"/>
        </w:rPr>
        <w:t>внешней политики. Русское зарубежье.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Российская Федерация в 2000—2008 гг. </w:t>
      </w:r>
      <w:r w:rsidRPr="00E37666">
        <w:rPr>
          <w:rFonts w:ascii="Times New Roman" w:hAnsi="Times New Roman"/>
          <w:spacing w:val="3"/>
          <w:sz w:val="24"/>
          <w:szCs w:val="24"/>
          <w:lang w:eastAsia="ru-RU"/>
        </w:rPr>
        <w:t xml:space="preserve">Отставка </w:t>
      </w:r>
      <w:r w:rsidRPr="00E37666">
        <w:rPr>
          <w:rFonts w:ascii="Times New Roman" w:hAnsi="Times New Roman"/>
          <w:spacing w:val="-2"/>
          <w:sz w:val="24"/>
          <w:szCs w:val="24"/>
          <w:lang w:eastAsia="ru-RU"/>
        </w:rPr>
        <w:t xml:space="preserve">Б. Н. Ельцина; президентские выборы 2000 г. Деятельность </w:t>
      </w:r>
      <w:r w:rsidRPr="00E37666">
        <w:rPr>
          <w:rFonts w:ascii="Times New Roman" w:hAnsi="Times New Roman"/>
          <w:spacing w:val="1"/>
          <w:sz w:val="24"/>
          <w:szCs w:val="24"/>
          <w:lang w:eastAsia="ru-RU"/>
        </w:rPr>
        <w:t>Президента России В. В. Путина: курс на продолжение ре</w:t>
      </w:r>
      <w:r w:rsidRPr="00E37666">
        <w:rPr>
          <w:rFonts w:ascii="Times New Roman" w:hAnsi="Times New Roman"/>
          <w:spacing w:val="-2"/>
          <w:sz w:val="24"/>
          <w:szCs w:val="24"/>
          <w:lang w:eastAsia="ru-RU"/>
        </w:rPr>
        <w:t>форм, стабилизацию положения в стране, сохранение целост</w:t>
      </w:r>
      <w:r w:rsidRPr="00E37666">
        <w:rPr>
          <w:rFonts w:ascii="Times New Roman" w:hAnsi="Times New Roman"/>
          <w:sz w:val="24"/>
          <w:szCs w:val="24"/>
          <w:lang w:eastAsia="ru-RU"/>
        </w:rPr>
        <w:t xml:space="preserve">ности России, укрепление государственности, обеспечение </w:t>
      </w:r>
      <w:r w:rsidRPr="00E37666">
        <w:rPr>
          <w:rFonts w:ascii="Times New Roman" w:hAnsi="Times New Roman"/>
          <w:spacing w:val="-3"/>
          <w:sz w:val="24"/>
          <w:szCs w:val="24"/>
          <w:lang w:eastAsia="ru-RU"/>
        </w:rPr>
        <w:t>гражданского согласия и единства общества. Новые государ</w:t>
      </w:r>
      <w:r w:rsidRPr="00E37666">
        <w:rPr>
          <w:rFonts w:ascii="Times New Roman" w:hAnsi="Times New Roman"/>
          <w:spacing w:val="1"/>
          <w:sz w:val="24"/>
          <w:szCs w:val="24"/>
          <w:lang w:eastAsia="ru-RU"/>
        </w:rPr>
        <w:t>ственные символы России.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Развитие экономики и социальной сферы. Переход к по</w:t>
      </w:r>
      <w:r w:rsidRPr="00E37666">
        <w:rPr>
          <w:rFonts w:ascii="Times New Roman" w:hAnsi="Times New Roman"/>
          <w:spacing w:val="-4"/>
          <w:sz w:val="24"/>
          <w:szCs w:val="24"/>
          <w:lang w:eastAsia="ru-RU"/>
        </w:rPr>
        <w:t xml:space="preserve">литике государственного регулирования рыночного хозяйства. </w:t>
      </w:r>
      <w:r w:rsidRPr="00E37666">
        <w:rPr>
          <w:rFonts w:ascii="Times New Roman" w:hAnsi="Times New Roman"/>
          <w:spacing w:val="-2"/>
          <w:sz w:val="24"/>
          <w:szCs w:val="24"/>
          <w:lang w:eastAsia="ru-RU"/>
        </w:rPr>
        <w:t>Приоритетные национальные проекты и федеральные прог</w:t>
      </w:r>
      <w:r w:rsidRPr="00E37666">
        <w:rPr>
          <w:rFonts w:ascii="Times New Roman" w:hAnsi="Times New Roman"/>
          <w:spacing w:val="-1"/>
          <w:sz w:val="24"/>
          <w:szCs w:val="24"/>
          <w:lang w:eastAsia="ru-RU"/>
        </w:rPr>
        <w:t>раммы. Политические лидеры и общественные деятели со</w:t>
      </w:r>
      <w:r w:rsidRPr="00E37666">
        <w:rPr>
          <w:rFonts w:ascii="Times New Roman" w:hAnsi="Times New Roman"/>
          <w:sz w:val="24"/>
          <w:szCs w:val="24"/>
          <w:lang w:eastAsia="ru-RU"/>
        </w:rPr>
        <w:t>временной России.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Культура и духовная жизнь общества в начале </w:t>
      </w:r>
      <w:r w:rsidRPr="00E37666">
        <w:rPr>
          <w:rFonts w:ascii="Times New Roman" w:hAnsi="Times New Roman"/>
          <w:spacing w:val="-1"/>
          <w:sz w:val="24"/>
          <w:szCs w:val="24"/>
          <w:lang w:val="en-US" w:eastAsia="ru-RU"/>
        </w:rPr>
        <w:t>XXI</w:t>
      </w:r>
      <w:r w:rsidRPr="00E37666">
        <w:rPr>
          <w:rFonts w:ascii="Times New Roman" w:hAnsi="Times New Roman"/>
          <w:spacing w:val="-1"/>
          <w:sz w:val="24"/>
          <w:szCs w:val="24"/>
          <w:lang w:eastAsia="ru-RU"/>
        </w:rPr>
        <w:t xml:space="preserve"> в. Распространение информационных технологий в различных сферах жизни общества. Многообразие стилей художествен</w:t>
      </w:r>
      <w:r w:rsidRPr="00E37666">
        <w:rPr>
          <w:rFonts w:ascii="Times New Roman" w:hAnsi="Times New Roman"/>
          <w:sz w:val="24"/>
          <w:szCs w:val="24"/>
          <w:lang w:eastAsia="ru-RU"/>
        </w:rPr>
        <w:t>ной культуры. Российская культура в международном кон</w:t>
      </w:r>
      <w:r w:rsidRPr="00E37666">
        <w:rPr>
          <w:rFonts w:ascii="Times New Roman" w:hAnsi="Times New Roman"/>
          <w:spacing w:val="-1"/>
          <w:sz w:val="24"/>
          <w:szCs w:val="24"/>
          <w:lang w:eastAsia="ru-RU"/>
        </w:rPr>
        <w:t xml:space="preserve">тексте. Власть, общество, церковь. Воссоединение Русской </w:t>
      </w:r>
      <w:r w:rsidRPr="00E37666">
        <w:rPr>
          <w:rFonts w:ascii="Times New Roman" w:hAnsi="Times New Roman"/>
          <w:spacing w:val="2"/>
          <w:sz w:val="24"/>
          <w:szCs w:val="24"/>
          <w:lang w:eastAsia="ru-RU"/>
        </w:rPr>
        <w:t>православной церкви с Русской зарубежной церковью.</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8"/>
          <w:sz w:val="24"/>
          <w:szCs w:val="24"/>
          <w:lang w:eastAsia="ru-RU"/>
        </w:rPr>
        <w:t>Президентские выборы 2008 г. Президент России Д. А. Мед</w:t>
      </w:r>
      <w:r w:rsidRPr="00E37666">
        <w:rPr>
          <w:rFonts w:ascii="Times New Roman" w:hAnsi="Times New Roman"/>
          <w:spacing w:val="-2"/>
          <w:sz w:val="24"/>
          <w:szCs w:val="24"/>
          <w:lang w:eastAsia="ru-RU"/>
        </w:rPr>
        <w:t>ведев. Общественно-политическое развитие страны на совре</w:t>
      </w:r>
      <w:r w:rsidRPr="00E37666">
        <w:rPr>
          <w:rFonts w:ascii="Times New Roman" w:hAnsi="Times New Roman"/>
          <w:spacing w:val="-3"/>
          <w:sz w:val="24"/>
          <w:szCs w:val="24"/>
          <w:lang w:eastAsia="ru-RU"/>
        </w:rPr>
        <w:t>менном этапе. Государственная политика в условиях эконо</w:t>
      </w:r>
      <w:r w:rsidRPr="00E37666">
        <w:rPr>
          <w:rFonts w:ascii="Times New Roman" w:hAnsi="Times New Roman"/>
          <w:sz w:val="24"/>
          <w:szCs w:val="24"/>
          <w:lang w:eastAsia="ru-RU"/>
        </w:rPr>
        <w:t>мического кризиса.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Разработка новой внешнеполитической стратегии в нача</w:t>
      </w:r>
      <w:r w:rsidRPr="00E37666">
        <w:rPr>
          <w:rFonts w:ascii="Times New Roman" w:hAnsi="Times New Roman"/>
          <w:spacing w:val="-4"/>
          <w:sz w:val="24"/>
          <w:szCs w:val="24"/>
          <w:lang w:eastAsia="ru-RU"/>
        </w:rPr>
        <w:t xml:space="preserve">ле </w:t>
      </w:r>
      <w:r w:rsidRPr="00E37666">
        <w:rPr>
          <w:rFonts w:ascii="Times New Roman" w:hAnsi="Times New Roman"/>
          <w:spacing w:val="-4"/>
          <w:sz w:val="24"/>
          <w:szCs w:val="24"/>
          <w:lang w:val="en-US" w:eastAsia="ru-RU"/>
        </w:rPr>
        <w:t>XXI</w:t>
      </w:r>
      <w:r w:rsidRPr="00E37666">
        <w:rPr>
          <w:rFonts w:ascii="Times New Roman" w:hAnsi="Times New Roman"/>
          <w:spacing w:val="-4"/>
          <w:sz w:val="24"/>
          <w:szCs w:val="24"/>
          <w:lang w:eastAsia="ru-RU"/>
        </w:rPr>
        <w:t xml:space="preserve"> в. Укрепление международного престижа России. Ре</w:t>
      </w:r>
      <w:r w:rsidRPr="00E37666">
        <w:rPr>
          <w:rFonts w:ascii="Times New Roman" w:hAnsi="Times New Roman"/>
          <w:spacing w:val="-2"/>
          <w:sz w:val="24"/>
          <w:szCs w:val="24"/>
          <w:lang w:eastAsia="ru-RU"/>
        </w:rPr>
        <w:t xml:space="preserve">шение задач борьбы с терроризмом. Российская Федерация в </w:t>
      </w:r>
      <w:r w:rsidRPr="00E37666">
        <w:rPr>
          <w:rFonts w:ascii="Times New Roman" w:hAnsi="Times New Roman"/>
          <w:spacing w:val="-1"/>
          <w:sz w:val="24"/>
          <w:szCs w:val="24"/>
          <w:lang w:eastAsia="ru-RU"/>
        </w:rPr>
        <w:t>системе современных международных отношений.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pacing w:val="-8"/>
          <w:sz w:val="24"/>
          <w:szCs w:val="24"/>
          <w:lang w:eastAsia="ru-RU"/>
        </w:rPr>
      </w:pPr>
      <w:r w:rsidRPr="00E37666">
        <w:rPr>
          <w:rFonts w:ascii="Times New Roman" w:hAnsi="Times New Roman"/>
          <w:b/>
          <w:spacing w:val="-8"/>
          <w:sz w:val="24"/>
          <w:szCs w:val="24"/>
          <w:lang w:eastAsia="ru-RU"/>
        </w:rPr>
        <w:t>Всеобщая история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i/>
          <w:spacing w:val="-8"/>
          <w:sz w:val="24"/>
          <w:szCs w:val="24"/>
          <w:lang w:eastAsia="ru-RU"/>
        </w:rPr>
      </w:pPr>
      <w:r w:rsidRPr="00E37666">
        <w:rPr>
          <w:rFonts w:ascii="Times New Roman" w:hAnsi="Times New Roman"/>
          <w:b/>
          <w:spacing w:val="-8"/>
          <w:sz w:val="24"/>
          <w:szCs w:val="24"/>
          <w:lang w:eastAsia="ru-RU"/>
        </w:rPr>
        <w:t>История Древнего мира</w:t>
      </w:r>
      <w:r w:rsidRPr="00E37666">
        <w:rPr>
          <w:rFonts w:ascii="Times New Roman" w:hAnsi="Times New Roman"/>
          <w:spacing w:val="-8"/>
          <w:sz w:val="24"/>
          <w:szCs w:val="24"/>
          <w:lang w:eastAsia="ru-RU"/>
        </w:rPr>
        <w:t xml:space="preserve">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8"/>
          <w:sz w:val="24"/>
          <w:szCs w:val="24"/>
          <w:lang w:eastAsia="ru-RU"/>
        </w:rPr>
        <w:t>Что изучает история. Историческая хронология (счет лет «до н. э.» и «н. э.»). Историческая карта. Источники исторических знаний.</w:t>
      </w:r>
      <w:r w:rsidRPr="00E37666">
        <w:rPr>
          <w:rFonts w:ascii="Times New Roman" w:hAnsi="Times New Roman"/>
          <w:spacing w:val="1"/>
          <w:sz w:val="24"/>
          <w:szCs w:val="24"/>
          <w:lang w:eastAsia="ru-RU"/>
        </w:rPr>
        <w:t xml:space="preserve"> Вспомогательные исторические науки.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lastRenderedPageBreak/>
        <w:t xml:space="preserve">Первобытность. </w:t>
      </w:r>
      <w:r w:rsidRPr="00E37666">
        <w:rPr>
          <w:rFonts w:ascii="Times New Roman" w:hAnsi="Times New Roman"/>
          <w:spacing w:val="-3"/>
          <w:sz w:val="24"/>
          <w:szCs w:val="24"/>
          <w:lang w:eastAsia="ru-RU"/>
        </w:rPr>
        <w:t>Расселение древнейшего человека. Чело</w:t>
      </w:r>
      <w:r w:rsidRPr="00E37666">
        <w:rPr>
          <w:rFonts w:ascii="Times New Roman" w:hAnsi="Times New Roman"/>
          <w:spacing w:val="-2"/>
          <w:sz w:val="24"/>
          <w:szCs w:val="24"/>
          <w:lang w:eastAsia="ru-RU"/>
        </w:rPr>
        <w:t xml:space="preserve">век разумный. Условия жизни и занятия первобытных людей. </w:t>
      </w:r>
      <w:r w:rsidRPr="00E37666">
        <w:rPr>
          <w:rFonts w:ascii="Times New Roman" w:hAnsi="Times New Roman"/>
          <w:spacing w:val="-3"/>
          <w:sz w:val="24"/>
          <w:szCs w:val="24"/>
          <w:lang w:eastAsia="ru-RU"/>
        </w:rPr>
        <w:t>Представления об окружающем мире, верования первобытных людей. Древнейшие земледельцы и скотоводы: трудовая дея</w:t>
      </w:r>
      <w:r w:rsidRPr="00E37666">
        <w:rPr>
          <w:rFonts w:ascii="Times New Roman" w:hAnsi="Times New Roman"/>
          <w:sz w:val="24"/>
          <w:szCs w:val="24"/>
          <w:lang w:eastAsia="ru-RU"/>
        </w:rPr>
        <w:t xml:space="preserve">тельность, изобретения. От родовой общины к соседской. </w:t>
      </w:r>
      <w:r w:rsidRPr="00E37666">
        <w:rPr>
          <w:rFonts w:ascii="Times New Roman" w:hAnsi="Times New Roman"/>
          <w:spacing w:val="-2"/>
          <w:sz w:val="24"/>
          <w:szCs w:val="24"/>
          <w:lang w:eastAsia="ru-RU"/>
        </w:rPr>
        <w:t>Появление ремесел и торговли. Возникновение древнейших цивилизаций.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Древний мир: </w:t>
      </w:r>
      <w:r w:rsidRPr="00E37666">
        <w:rPr>
          <w:rFonts w:ascii="Times New Roman" w:hAnsi="Times New Roman"/>
          <w:spacing w:val="-5"/>
          <w:sz w:val="24"/>
          <w:szCs w:val="24"/>
          <w:lang w:eastAsia="ru-RU"/>
        </w:rPr>
        <w:t>понятие и хронология. Карта Древнего мира.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Древний Восток</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Древние цивилизации Месопотамии. Условия жизни и за</w:t>
      </w:r>
      <w:r w:rsidRPr="00E37666">
        <w:rPr>
          <w:rFonts w:ascii="Times New Roman" w:hAnsi="Times New Roman"/>
          <w:spacing w:val="2"/>
          <w:sz w:val="24"/>
          <w:szCs w:val="24"/>
          <w:lang w:eastAsia="ru-RU"/>
        </w:rPr>
        <w:t xml:space="preserve">нятия населения. Города-государства. Мифы и сказания. </w:t>
      </w:r>
      <w:r w:rsidRPr="00E37666">
        <w:rPr>
          <w:rFonts w:ascii="Times New Roman" w:hAnsi="Times New Roman"/>
          <w:spacing w:val="-2"/>
          <w:sz w:val="24"/>
          <w:szCs w:val="24"/>
          <w:lang w:eastAsia="ru-RU"/>
        </w:rPr>
        <w:t>Письменность. Древний Вавилон. Законы Хаммурапи. Нововавилонское царство: завоевания, легендарные памятники го</w:t>
      </w:r>
      <w:r w:rsidRPr="00E37666">
        <w:rPr>
          <w:rFonts w:ascii="Times New Roman" w:hAnsi="Times New Roman"/>
          <w:spacing w:val="-2"/>
          <w:sz w:val="24"/>
          <w:szCs w:val="24"/>
          <w:lang w:eastAsia="ru-RU"/>
        </w:rPr>
        <w:softHyphen/>
      </w:r>
      <w:r w:rsidRPr="00E37666">
        <w:rPr>
          <w:rFonts w:ascii="Times New Roman" w:hAnsi="Times New Roman"/>
          <w:spacing w:val="-1"/>
          <w:sz w:val="24"/>
          <w:szCs w:val="24"/>
          <w:lang w:eastAsia="ru-RU"/>
        </w:rPr>
        <w:t>рода Вавилона.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Древний Египет. Условия жизни и занятия населения. </w:t>
      </w:r>
      <w:r w:rsidRPr="00E37666">
        <w:rPr>
          <w:rFonts w:ascii="Times New Roman" w:hAnsi="Times New Roman"/>
          <w:spacing w:val="-3"/>
          <w:sz w:val="24"/>
          <w:szCs w:val="24"/>
          <w:lang w:eastAsia="ru-RU"/>
        </w:rPr>
        <w:t xml:space="preserve">Управление государством (фараон, чиновники). Религиозные </w:t>
      </w:r>
      <w:r w:rsidRPr="00E37666">
        <w:rPr>
          <w:rFonts w:ascii="Times New Roman" w:hAnsi="Times New Roman"/>
          <w:spacing w:val="-2"/>
          <w:sz w:val="24"/>
          <w:szCs w:val="24"/>
          <w:lang w:eastAsia="ru-RU"/>
        </w:rPr>
        <w:t>верования египтян. Жрецы. Фараон-реформатор Эхнатон. Во</w:t>
      </w:r>
      <w:r w:rsidRPr="00E37666">
        <w:rPr>
          <w:rFonts w:ascii="Times New Roman" w:hAnsi="Times New Roman"/>
          <w:sz w:val="24"/>
          <w:szCs w:val="24"/>
          <w:lang w:eastAsia="ru-RU"/>
        </w:rPr>
        <w:t>енные походы. Рабы. Познания древних египтян. Письмен</w:t>
      </w:r>
      <w:r w:rsidRPr="00E37666">
        <w:rPr>
          <w:rFonts w:ascii="Times New Roman" w:hAnsi="Times New Roman"/>
          <w:spacing w:val="2"/>
          <w:sz w:val="24"/>
          <w:szCs w:val="24"/>
          <w:lang w:eastAsia="ru-RU"/>
        </w:rPr>
        <w:t>ность. Храмы и пирамиды.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Восточное Средиземноморье в древности. Финикия: природные условия, занятия жителей. Развитие ремесел и торгов</w:t>
      </w:r>
      <w:r w:rsidRPr="00E37666">
        <w:rPr>
          <w:rFonts w:ascii="Times New Roman" w:hAnsi="Times New Roman"/>
          <w:spacing w:val="-1"/>
          <w:sz w:val="24"/>
          <w:szCs w:val="24"/>
          <w:lang w:eastAsia="ru-RU"/>
        </w:rPr>
        <w:t>ли. Финикийский алфавит. Палестина: расселение евреев, Из</w:t>
      </w:r>
      <w:r w:rsidRPr="00E37666">
        <w:rPr>
          <w:rFonts w:ascii="Times New Roman" w:hAnsi="Times New Roman"/>
          <w:sz w:val="24"/>
          <w:szCs w:val="24"/>
          <w:lang w:eastAsia="ru-RU"/>
        </w:rPr>
        <w:t>раильское царство. Занятия населения. Религиозные верования. Ветхозаветные сказания.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Ассирия: завоевания ассирийцев, культурные сокровища </w:t>
      </w:r>
      <w:r w:rsidRPr="00E37666">
        <w:rPr>
          <w:rFonts w:ascii="Times New Roman" w:hAnsi="Times New Roman"/>
          <w:spacing w:val="-2"/>
          <w:sz w:val="24"/>
          <w:szCs w:val="24"/>
          <w:lang w:eastAsia="ru-RU"/>
        </w:rPr>
        <w:t>Ниневии, гибель империи. Персидская держава: военные по</w:t>
      </w:r>
      <w:r w:rsidRPr="00E37666">
        <w:rPr>
          <w:rFonts w:ascii="Times New Roman" w:hAnsi="Times New Roman"/>
          <w:sz w:val="24"/>
          <w:szCs w:val="24"/>
          <w:lang w:eastAsia="ru-RU"/>
        </w:rPr>
        <w:t>ходы, управление империей.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E37666">
        <w:rPr>
          <w:rFonts w:ascii="Times New Roman" w:hAnsi="Times New Roman"/>
          <w:spacing w:val="1"/>
          <w:sz w:val="24"/>
          <w:szCs w:val="24"/>
          <w:lang w:eastAsia="ru-RU"/>
        </w:rPr>
        <w:t>вение буддизма. Культурное наследие Древней Индии.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Древний Китай. Условия жизни и хозяйственная деятель</w:t>
      </w:r>
      <w:r w:rsidRPr="00E37666">
        <w:rPr>
          <w:rFonts w:ascii="Times New Roman" w:hAnsi="Times New Roman"/>
          <w:spacing w:val="-2"/>
          <w:sz w:val="24"/>
          <w:szCs w:val="24"/>
          <w:lang w:eastAsia="ru-RU"/>
        </w:rPr>
        <w:softHyphen/>
      </w:r>
      <w:r w:rsidRPr="00E37666">
        <w:rPr>
          <w:rFonts w:ascii="Times New Roman" w:hAnsi="Times New Roman"/>
          <w:spacing w:val="-3"/>
          <w:sz w:val="24"/>
          <w:szCs w:val="24"/>
          <w:lang w:eastAsia="ru-RU"/>
        </w:rPr>
        <w:t>ность населения. Создание объединенного государства. Импе</w:t>
      </w:r>
      <w:r w:rsidRPr="00E37666">
        <w:rPr>
          <w:rFonts w:ascii="Times New Roman" w:hAnsi="Times New Roman"/>
          <w:spacing w:val="-1"/>
          <w:sz w:val="24"/>
          <w:szCs w:val="24"/>
          <w:lang w:eastAsia="ru-RU"/>
        </w:rPr>
        <w:t xml:space="preserve">рии Цинь и Хань. Жизнь в империи: правители и подданные, </w:t>
      </w:r>
      <w:r w:rsidRPr="00E37666">
        <w:rPr>
          <w:rFonts w:ascii="Times New Roman" w:hAnsi="Times New Roman"/>
          <w:spacing w:val="-3"/>
          <w:sz w:val="24"/>
          <w:szCs w:val="24"/>
          <w:lang w:eastAsia="ru-RU"/>
        </w:rPr>
        <w:t xml:space="preserve">положение различных групп населения. Развитие ремесел и </w:t>
      </w:r>
      <w:r w:rsidRPr="00E37666">
        <w:rPr>
          <w:rFonts w:ascii="Times New Roman" w:hAnsi="Times New Roman"/>
          <w:spacing w:val="-2"/>
          <w:sz w:val="24"/>
          <w:szCs w:val="24"/>
          <w:lang w:eastAsia="ru-RU"/>
        </w:rPr>
        <w:t xml:space="preserve">торговли. Великий шелковый путь. Религиозно-философские </w:t>
      </w:r>
      <w:r w:rsidRPr="00E37666">
        <w:rPr>
          <w:rFonts w:ascii="Times New Roman" w:hAnsi="Times New Roman"/>
          <w:spacing w:val="3"/>
          <w:sz w:val="24"/>
          <w:szCs w:val="24"/>
          <w:lang w:eastAsia="ru-RU"/>
        </w:rPr>
        <w:t xml:space="preserve">учения (конфуцианство). Научные знания и изобретения. </w:t>
      </w:r>
      <w:r w:rsidRPr="00E37666">
        <w:rPr>
          <w:rFonts w:ascii="Times New Roman" w:hAnsi="Times New Roman"/>
          <w:spacing w:val="2"/>
          <w:sz w:val="24"/>
          <w:szCs w:val="24"/>
          <w:lang w:eastAsia="ru-RU"/>
        </w:rPr>
        <w:t>Храмы. Великая Китайская стена.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Античный мир: </w:t>
      </w:r>
      <w:r w:rsidRPr="00E37666">
        <w:rPr>
          <w:rFonts w:ascii="Times New Roman" w:hAnsi="Times New Roman"/>
          <w:spacing w:val="1"/>
          <w:sz w:val="24"/>
          <w:szCs w:val="24"/>
          <w:lang w:eastAsia="ru-RU"/>
        </w:rPr>
        <w:t>понятие. Карта античного мира.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Древняя Греция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Население Древней Греции: условия жизни и занятия. </w:t>
      </w:r>
      <w:r w:rsidRPr="00E37666">
        <w:rPr>
          <w:rFonts w:ascii="Times New Roman" w:hAnsi="Times New Roman"/>
          <w:spacing w:val="-4"/>
          <w:sz w:val="24"/>
          <w:szCs w:val="24"/>
          <w:lang w:eastAsia="ru-RU"/>
        </w:rPr>
        <w:t>Древнейшие государства на Крите. Государства ахейской Гре</w:t>
      </w:r>
      <w:r w:rsidRPr="00E37666">
        <w:rPr>
          <w:rFonts w:ascii="Times New Roman" w:hAnsi="Times New Roman"/>
          <w:spacing w:val="-1"/>
          <w:sz w:val="24"/>
          <w:szCs w:val="24"/>
          <w:lang w:eastAsia="ru-RU"/>
        </w:rPr>
        <w:t xml:space="preserve">ции (Микены, Тиринф и др.). Троянская война. «Илиада» и </w:t>
      </w:r>
      <w:r w:rsidRPr="00E37666">
        <w:rPr>
          <w:rFonts w:ascii="Times New Roman" w:hAnsi="Times New Roman"/>
          <w:spacing w:val="-3"/>
          <w:sz w:val="24"/>
          <w:szCs w:val="24"/>
          <w:lang w:eastAsia="ru-RU"/>
        </w:rPr>
        <w:t>«Одиссея». Верования древних греков. Сказания о богах и ге</w:t>
      </w:r>
      <w:r w:rsidRPr="00E37666">
        <w:rPr>
          <w:rFonts w:ascii="Times New Roman" w:hAnsi="Times New Roman"/>
          <w:spacing w:val="-6"/>
          <w:sz w:val="24"/>
          <w:szCs w:val="24"/>
          <w:lang w:eastAsia="ru-RU"/>
        </w:rPr>
        <w:t>роях.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Греческие города-государства: политический строй, арис</w:t>
      </w:r>
      <w:r w:rsidRPr="00E37666">
        <w:rPr>
          <w:rFonts w:ascii="Times New Roman" w:hAnsi="Times New Roman"/>
          <w:spacing w:val="-2"/>
          <w:sz w:val="24"/>
          <w:szCs w:val="24"/>
          <w:lang w:eastAsia="ru-RU"/>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E37666">
        <w:rPr>
          <w:rFonts w:ascii="Times New Roman" w:hAnsi="Times New Roman"/>
          <w:spacing w:val="1"/>
          <w:sz w:val="24"/>
          <w:szCs w:val="24"/>
          <w:lang w:eastAsia="ru-RU"/>
        </w:rPr>
        <w:t>населения, политическое устройство. Спартанское воспита</w:t>
      </w:r>
      <w:r w:rsidRPr="00E37666">
        <w:rPr>
          <w:rFonts w:ascii="Times New Roman" w:hAnsi="Times New Roman"/>
          <w:spacing w:val="2"/>
          <w:sz w:val="24"/>
          <w:szCs w:val="24"/>
          <w:lang w:eastAsia="ru-RU"/>
        </w:rPr>
        <w:t>ние. Организация военного дела.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Классическая Греция. Греко-персидские войны: причины, </w:t>
      </w:r>
      <w:r w:rsidRPr="00E37666">
        <w:rPr>
          <w:rFonts w:ascii="Times New Roman" w:hAnsi="Times New Roman"/>
          <w:sz w:val="24"/>
          <w:szCs w:val="24"/>
          <w:lang w:eastAsia="ru-RU"/>
        </w:rPr>
        <w:t xml:space="preserve">участники, крупнейшие сражения, герои. Причины победы греков. Афинская демократия при Перикле. Хозяйственная </w:t>
      </w:r>
      <w:r w:rsidRPr="00E37666">
        <w:rPr>
          <w:rFonts w:ascii="Times New Roman" w:hAnsi="Times New Roman"/>
          <w:spacing w:val="-2"/>
          <w:sz w:val="24"/>
          <w:szCs w:val="24"/>
          <w:lang w:eastAsia="ru-RU"/>
        </w:rPr>
        <w:t xml:space="preserve">жизнь в древнегреческом обществе. Рабство. Пелопонесская </w:t>
      </w:r>
      <w:r w:rsidRPr="00E37666">
        <w:rPr>
          <w:rFonts w:ascii="Times New Roman" w:hAnsi="Times New Roman"/>
          <w:spacing w:val="1"/>
          <w:sz w:val="24"/>
          <w:szCs w:val="24"/>
          <w:lang w:eastAsia="ru-RU"/>
        </w:rPr>
        <w:t>война. Возвышение Македонии.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E37666">
        <w:rPr>
          <w:rFonts w:ascii="Times New Roman" w:hAnsi="Times New Roman"/>
          <w:spacing w:val="1"/>
          <w:sz w:val="24"/>
          <w:szCs w:val="24"/>
          <w:lang w:eastAsia="ru-RU"/>
        </w:rPr>
        <w:t>состязания; Олимпийские игры.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Период эллинизма. Македонские завоевания. Держава </w:t>
      </w:r>
      <w:r w:rsidRPr="00E37666">
        <w:rPr>
          <w:rFonts w:ascii="Times New Roman" w:hAnsi="Times New Roman"/>
          <w:spacing w:val="-3"/>
          <w:sz w:val="24"/>
          <w:szCs w:val="24"/>
          <w:lang w:eastAsia="ru-RU"/>
        </w:rPr>
        <w:t>Александра Македонского и ее распад. Эллинистические го</w:t>
      </w:r>
      <w:r w:rsidRPr="00E37666">
        <w:rPr>
          <w:rFonts w:ascii="Times New Roman" w:hAnsi="Times New Roman"/>
          <w:sz w:val="24"/>
          <w:szCs w:val="24"/>
          <w:lang w:eastAsia="ru-RU"/>
        </w:rPr>
        <w:t>сударства Востока. Культура эллинистического мира.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Древний Рим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Население Древней Италии: условия жизни и занятия. </w:t>
      </w:r>
      <w:r w:rsidRPr="00E37666">
        <w:rPr>
          <w:rFonts w:ascii="Times New Roman" w:hAnsi="Times New Roman"/>
          <w:spacing w:val="3"/>
          <w:sz w:val="24"/>
          <w:szCs w:val="24"/>
          <w:lang w:eastAsia="ru-RU"/>
        </w:rPr>
        <w:t xml:space="preserve">Этруски. Легенды об основании Рима. Рим эпохи царей. </w:t>
      </w:r>
      <w:r w:rsidRPr="00E37666">
        <w:rPr>
          <w:rFonts w:ascii="Times New Roman" w:hAnsi="Times New Roman"/>
          <w:spacing w:val="-1"/>
          <w:sz w:val="24"/>
          <w:szCs w:val="24"/>
          <w:lang w:eastAsia="ru-RU"/>
        </w:rPr>
        <w:t>Римская республика. Патриции и плебеи. Управление и зако</w:t>
      </w:r>
      <w:r w:rsidRPr="00E37666">
        <w:rPr>
          <w:rFonts w:ascii="Times New Roman" w:hAnsi="Times New Roman"/>
          <w:spacing w:val="2"/>
          <w:sz w:val="24"/>
          <w:szCs w:val="24"/>
          <w:lang w:eastAsia="ru-RU"/>
        </w:rPr>
        <w:t>ны. Верования древних римлян.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Завоевание Римом Италии. Войны с Карфагеном; Ганни</w:t>
      </w:r>
      <w:r w:rsidRPr="00E37666">
        <w:rPr>
          <w:rFonts w:ascii="Times New Roman" w:hAnsi="Times New Roman"/>
          <w:spacing w:val="-3"/>
          <w:sz w:val="24"/>
          <w:szCs w:val="24"/>
          <w:lang w:eastAsia="ru-RU"/>
        </w:rPr>
        <w:t>бал. Римская армия. Установление господства Рима в Среди</w:t>
      </w:r>
      <w:r w:rsidRPr="00E37666">
        <w:rPr>
          <w:rFonts w:ascii="Times New Roman" w:hAnsi="Times New Roman"/>
          <w:spacing w:val="2"/>
          <w:sz w:val="24"/>
          <w:szCs w:val="24"/>
          <w:lang w:eastAsia="ru-RU"/>
        </w:rPr>
        <w:t>земноморье. Реформы Гракхов. Рабство в Древнем Риме.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От республики к империи. Гражданские войны в Риме. </w:t>
      </w:r>
      <w:r w:rsidRPr="00E37666">
        <w:rPr>
          <w:rFonts w:ascii="Times New Roman" w:hAnsi="Times New Roman"/>
          <w:spacing w:val="-3"/>
          <w:sz w:val="24"/>
          <w:szCs w:val="24"/>
          <w:lang w:eastAsia="ru-RU"/>
        </w:rPr>
        <w:t xml:space="preserve">Гай Юлий Цезарь. Установление </w:t>
      </w:r>
      <w:r w:rsidRPr="00E37666">
        <w:rPr>
          <w:rFonts w:ascii="Times New Roman" w:hAnsi="Times New Roman"/>
          <w:spacing w:val="-3"/>
          <w:sz w:val="24"/>
          <w:szCs w:val="24"/>
          <w:lang w:eastAsia="ru-RU"/>
        </w:rPr>
        <w:lastRenderedPageBreak/>
        <w:t>императорской власти; Ок</w:t>
      </w:r>
      <w:r w:rsidRPr="00E37666">
        <w:rPr>
          <w:rFonts w:ascii="Times New Roman" w:hAnsi="Times New Roman"/>
          <w:sz w:val="24"/>
          <w:szCs w:val="24"/>
          <w:lang w:eastAsia="ru-RU"/>
        </w:rPr>
        <w:t xml:space="preserve">тавиан Август. Римская империя: территория, управление. </w:t>
      </w:r>
      <w:r w:rsidRPr="00E37666">
        <w:rPr>
          <w:rFonts w:ascii="Times New Roman" w:hAnsi="Times New Roman"/>
          <w:spacing w:val="-2"/>
          <w:sz w:val="24"/>
          <w:szCs w:val="24"/>
          <w:lang w:eastAsia="ru-RU"/>
        </w:rPr>
        <w:t xml:space="preserve">Возникновение и распространение христианства. Разделение </w:t>
      </w:r>
      <w:r w:rsidRPr="00E37666">
        <w:rPr>
          <w:rFonts w:ascii="Times New Roman" w:hAnsi="Times New Roman"/>
          <w:sz w:val="24"/>
          <w:szCs w:val="24"/>
          <w:lang w:eastAsia="ru-RU"/>
        </w:rPr>
        <w:t xml:space="preserve">Римской империи на Западную и Восточную части. Рим и </w:t>
      </w:r>
      <w:r w:rsidRPr="00E37666">
        <w:rPr>
          <w:rFonts w:ascii="Times New Roman" w:hAnsi="Times New Roman"/>
          <w:spacing w:val="2"/>
          <w:sz w:val="24"/>
          <w:szCs w:val="24"/>
          <w:lang w:eastAsia="ru-RU"/>
        </w:rPr>
        <w:t>варвары. Падение Западной Римской империи.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Культура Древнего Рима. Римская литература, золотой век </w:t>
      </w:r>
      <w:r w:rsidRPr="00E37666">
        <w:rPr>
          <w:rFonts w:ascii="Times New Roman" w:hAnsi="Times New Roman"/>
          <w:spacing w:val="-2"/>
          <w:sz w:val="24"/>
          <w:szCs w:val="24"/>
          <w:lang w:eastAsia="ru-RU"/>
        </w:rPr>
        <w:t>поэзии. Ораторское искусство; Цицерон. Развитие наук. Ар</w:t>
      </w:r>
      <w:r w:rsidRPr="00E37666">
        <w:rPr>
          <w:rFonts w:ascii="Times New Roman" w:hAnsi="Times New Roman"/>
          <w:spacing w:val="2"/>
          <w:sz w:val="24"/>
          <w:szCs w:val="24"/>
          <w:lang w:eastAsia="ru-RU"/>
        </w:rPr>
        <w:t>хитектура и скульптура. Пантеон. Быт и досуг римлян.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Историческое и культурное наследие древних цивилизаций.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pacing w:val="7"/>
          <w:sz w:val="24"/>
          <w:szCs w:val="24"/>
          <w:lang w:eastAsia="ru-RU"/>
        </w:rPr>
        <w:t>История Средних веков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Средние века: понятие и хронологические рамки.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Раннее Средневековье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Начало Средневековья. Великое переселение народов. Об</w:t>
      </w:r>
      <w:r w:rsidRPr="00E37666">
        <w:rPr>
          <w:rFonts w:ascii="Times New Roman" w:hAnsi="Times New Roman"/>
          <w:spacing w:val="-1"/>
          <w:sz w:val="24"/>
          <w:szCs w:val="24"/>
          <w:lang w:eastAsia="ru-RU"/>
        </w:rPr>
        <w:t>разование варварских королевств.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Народы Европы в раннее Средневековье. Франки: рассе</w:t>
      </w:r>
      <w:r w:rsidRPr="00E37666">
        <w:rPr>
          <w:rFonts w:ascii="Times New Roman" w:hAnsi="Times New Roman"/>
          <w:spacing w:val="-1"/>
          <w:sz w:val="24"/>
          <w:szCs w:val="24"/>
          <w:lang w:eastAsia="ru-RU"/>
        </w:rPr>
        <w:t xml:space="preserve">ление, занятия, общественное устройство. Законы франков; </w:t>
      </w:r>
      <w:r w:rsidRPr="00E37666">
        <w:rPr>
          <w:rFonts w:ascii="Times New Roman" w:hAnsi="Times New Roman"/>
          <w:spacing w:val="-3"/>
          <w:sz w:val="24"/>
          <w:szCs w:val="24"/>
          <w:lang w:eastAsia="ru-RU"/>
        </w:rPr>
        <w:t>«Салическая правда». Держава Каролингов: этапы формиро</w:t>
      </w:r>
      <w:r w:rsidRPr="00E37666">
        <w:rPr>
          <w:rFonts w:ascii="Times New Roman" w:hAnsi="Times New Roman"/>
          <w:spacing w:val="1"/>
          <w:sz w:val="24"/>
          <w:szCs w:val="24"/>
          <w:lang w:eastAsia="ru-RU"/>
        </w:rPr>
        <w:t>вания, короли и подданные. Карл Великий. Распад Каро</w:t>
      </w:r>
      <w:r w:rsidRPr="00E37666">
        <w:rPr>
          <w:rFonts w:ascii="Times New Roman" w:hAnsi="Times New Roman"/>
          <w:spacing w:val="2"/>
          <w:sz w:val="24"/>
          <w:szCs w:val="24"/>
          <w:lang w:eastAsia="ru-RU"/>
        </w:rPr>
        <w:t xml:space="preserve">лингской империи. Образование государств во Франции, </w:t>
      </w:r>
      <w:r w:rsidRPr="00E37666">
        <w:rPr>
          <w:rFonts w:ascii="Times New Roman" w:hAnsi="Times New Roman"/>
          <w:spacing w:val="4"/>
          <w:sz w:val="24"/>
          <w:szCs w:val="24"/>
          <w:lang w:eastAsia="ru-RU"/>
        </w:rPr>
        <w:t xml:space="preserve">Германии, Италии. Священная Римская империя. Британия </w:t>
      </w:r>
      <w:r w:rsidRPr="00E37666">
        <w:rPr>
          <w:rFonts w:ascii="Times New Roman" w:hAnsi="Times New Roman"/>
          <w:spacing w:val="-1"/>
          <w:sz w:val="24"/>
          <w:szCs w:val="24"/>
          <w:lang w:eastAsia="ru-RU"/>
        </w:rPr>
        <w:t>и Ирландия в раннее Средневековье. Норманны: обществен</w:t>
      </w:r>
      <w:r w:rsidRPr="00E37666">
        <w:rPr>
          <w:rFonts w:ascii="Times New Roman" w:hAnsi="Times New Roman"/>
          <w:spacing w:val="-2"/>
          <w:sz w:val="24"/>
          <w:szCs w:val="24"/>
          <w:lang w:eastAsia="ru-RU"/>
        </w:rPr>
        <w:t>ный строй, завоевания. Ранние славянские государства. Складывание феодальных отношений в странах Европы. Христиа</w:t>
      </w:r>
      <w:r w:rsidRPr="00E37666">
        <w:rPr>
          <w:rFonts w:ascii="Times New Roman" w:hAnsi="Times New Roman"/>
          <w:sz w:val="24"/>
          <w:szCs w:val="24"/>
          <w:lang w:eastAsia="ru-RU"/>
        </w:rPr>
        <w:t>низация Европы. Светские правители и папы. Культура ран</w:t>
      </w:r>
      <w:r w:rsidRPr="00E37666">
        <w:rPr>
          <w:rFonts w:ascii="Times New Roman" w:hAnsi="Times New Roman"/>
          <w:spacing w:val="-1"/>
          <w:sz w:val="24"/>
          <w:szCs w:val="24"/>
          <w:lang w:eastAsia="ru-RU"/>
        </w:rPr>
        <w:t>него Средневековья.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Византийская империя в </w:t>
      </w:r>
      <w:r w:rsidRPr="00E37666">
        <w:rPr>
          <w:rFonts w:ascii="Times New Roman" w:hAnsi="Times New Roman"/>
          <w:sz w:val="24"/>
          <w:szCs w:val="24"/>
          <w:lang w:val="en-US" w:eastAsia="ru-RU"/>
        </w:rPr>
        <w:t>IV</w:t>
      </w:r>
      <w:r w:rsidRPr="00E37666">
        <w:rPr>
          <w:rFonts w:ascii="Times New Roman" w:hAnsi="Times New Roman"/>
          <w:sz w:val="24"/>
          <w:szCs w:val="24"/>
          <w:lang w:eastAsia="ru-RU"/>
        </w:rPr>
        <w:t>—</w:t>
      </w:r>
      <w:r w:rsidRPr="00E37666">
        <w:rPr>
          <w:rFonts w:ascii="Times New Roman" w:hAnsi="Times New Roman"/>
          <w:sz w:val="24"/>
          <w:szCs w:val="24"/>
          <w:lang w:val="en-US" w:eastAsia="ru-RU"/>
        </w:rPr>
        <w:t>XI</w:t>
      </w:r>
      <w:r w:rsidRPr="00E37666">
        <w:rPr>
          <w:rFonts w:ascii="Times New Roman" w:hAnsi="Times New Roman"/>
          <w:sz w:val="24"/>
          <w:szCs w:val="24"/>
          <w:lang w:eastAsia="ru-RU"/>
        </w:rPr>
        <w:t xml:space="preserve"> вв.: территория, хозяй</w:t>
      </w:r>
      <w:r w:rsidRPr="00E37666">
        <w:rPr>
          <w:rFonts w:ascii="Times New Roman" w:hAnsi="Times New Roman"/>
          <w:spacing w:val="-2"/>
          <w:sz w:val="24"/>
          <w:szCs w:val="24"/>
          <w:lang w:eastAsia="ru-RU"/>
        </w:rPr>
        <w:t xml:space="preserve">ство, управление. Византийские императоры; Юстиниан. Кодификация законов. Власть императора и церковь. Внешняя </w:t>
      </w:r>
      <w:r w:rsidRPr="00E37666">
        <w:rPr>
          <w:rFonts w:ascii="Times New Roman" w:hAnsi="Times New Roman"/>
          <w:spacing w:val="2"/>
          <w:sz w:val="24"/>
          <w:szCs w:val="24"/>
          <w:lang w:eastAsia="ru-RU"/>
        </w:rPr>
        <w:t>политика Византии: отношения с соседями, вторжения славян и арабов. Культура Византии.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Арабы в </w:t>
      </w:r>
      <w:r w:rsidRPr="00E37666">
        <w:rPr>
          <w:rFonts w:ascii="Times New Roman" w:hAnsi="Times New Roman"/>
          <w:spacing w:val="1"/>
          <w:sz w:val="24"/>
          <w:szCs w:val="24"/>
          <w:lang w:val="en-US" w:eastAsia="ru-RU"/>
        </w:rPr>
        <w:t>VI</w:t>
      </w:r>
      <w:r w:rsidRPr="00E37666">
        <w:rPr>
          <w:rFonts w:ascii="Times New Roman" w:hAnsi="Times New Roman"/>
          <w:spacing w:val="1"/>
          <w:sz w:val="24"/>
          <w:szCs w:val="24"/>
          <w:lang w:eastAsia="ru-RU"/>
        </w:rPr>
        <w:t>—Х</w:t>
      </w:r>
      <w:r w:rsidRPr="00E37666">
        <w:rPr>
          <w:rFonts w:ascii="Times New Roman" w:hAnsi="Times New Roman"/>
          <w:spacing w:val="1"/>
          <w:sz w:val="24"/>
          <w:szCs w:val="24"/>
          <w:lang w:val="en-US" w:eastAsia="ru-RU"/>
        </w:rPr>
        <w:t>I</w:t>
      </w:r>
      <w:r w:rsidRPr="00E37666">
        <w:rPr>
          <w:rFonts w:ascii="Times New Roman" w:hAnsi="Times New Roman"/>
          <w:spacing w:val="1"/>
          <w:sz w:val="24"/>
          <w:szCs w:val="24"/>
          <w:lang w:eastAsia="ru-RU"/>
        </w:rPr>
        <w:t xml:space="preserve"> вв.: расселение, занятия. Возникновение </w:t>
      </w:r>
      <w:r w:rsidRPr="00E37666">
        <w:rPr>
          <w:rFonts w:ascii="Times New Roman" w:hAnsi="Times New Roman"/>
          <w:spacing w:val="-3"/>
          <w:sz w:val="24"/>
          <w:szCs w:val="24"/>
          <w:lang w:eastAsia="ru-RU"/>
        </w:rPr>
        <w:t>и распространение ислама. Завоевания арабов. Арабский ха</w:t>
      </w:r>
      <w:r w:rsidRPr="00E37666">
        <w:rPr>
          <w:rFonts w:ascii="Times New Roman" w:hAnsi="Times New Roman"/>
          <w:spacing w:val="2"/>
          <w:sz w:val="24"/>
          <w:szCs w:val="24"/>
          <w:lang w:eastAsia="ru-RU"/>
        </w:rPr>
        <w:t>лифат, его расцвет и распад. Арабская культура.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Зрелое Средневековье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Средневековое европейское общество. Аграрное производство. Феодальное землевладение. Феодальная иерархия. </w:t>
      </w:r>
      <w:r w:rsidRPr="00E37666">
        <w:rPr>
          <w:rFonts w:ascii="Times New Roman" w:hAnsi="Times New Roman"/>
          <w:spacing w:val="2"/>
          <w:sz w:val="24"/>
          <w:szCs w:val="24"/>
          <w:lang w:eastAsia="ru-RU"/>
        </w:rPr>
        <w:t>Знать и рыцарство: социальный статус, образ жизни.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Крестьянство: феодальная зависимость, повинности, усло</w:t>
      </w:r>
      <w:r w:rsidRPr="00E37666">
        <w:rPr>
          <w:rFonts w:ascii="Times New Roman" w:hAnsi="Times New Roman"/>
          <w:spacing w:val="3"/>
          <w:sz w:val="24"/>
          <w:szCs w:val="24"/>
          <w:lang w:eastAsia="ru-RU"/>
        </w:rPr>
        <w:t>вия жизни. Крестьянская община.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Города — центры ремесла, торговли, культуры. Городские </w:t>
      </w:r>
      <w:r w:rsidRPr="00E37666">
        <w:rPr>
          <w:rFonts w:ascii="Times New Roman" w:hAnsi="Times New Roman"/>
          <w:spacing w:val="-3"/>
          <w:sz w:val="24"/>
          <w:szCs w:val="24"/>
          <w:lang w:eastAsia="ru-RU"/>
        </w:rPr>
        <w:t xml:space="preserve">сословия. Цехи и гильдии. Городское управление. Борьба городов и сеньоров. Средневековые города-республики. Облик </w:t>
      </w:r>
      <w:r w:rsidRPr="00E37666">
        <w:rPr>
          <w:rFonts w:ascii="Times New Roman" w:hAnsi="Times New Roman"/>
          <w:sz w:val="24"/>
          <w:szCs w:val="24"/>
          <w:lang w:eastAsia="ru-RU"/>
        </w:rPr>
        <w:t>средневековых городов. Быт горожан.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Церковь и духовенство. Разделение христианства на като</w:t>
      </w:r>
      <w:r w:rsidRPr="00E37666">
        <w:rPr>
          <w:rFonts w:ascii="Times New Roman" w:hAnsi="Times New Roman"/>
          <w:spacing w:val="-2"/>
          <w:sz w:val="24"/>
          <w:szCs w:val="24"/>
          <w:lang w:eastAsia="ru-RU"/>
        </w:rPr>
        <w:t xml:space="preserve">лицизм и православие. Отношения светской власти и церкви. </w:t>
      </w:r>
      <w:r w:rsidRPr="00E37666">
        <w:rPr>
          <w:rFonts w:ascii="Times New Roman" w:hAnsi="Times New Roman"/>
          <w:spacing w:val="-3"/>
          <w:sz w:val="24"/>
          <w:szCs w:val="24"/>
          <w:lang w:eastAsia="ru-RU"/>
        </w:rPr>
        <w:t>Крестовые походы: цели, участники, результаты. Духовно-ры</w:t>
      </w:r>
      <w:r w:rsidRPr="00E37666">
        <w:rPr>
          <w:rFonts w:ascii="Times New Roman" w:hAnsi="Times New Roman"/>
          <w:spacing w:val="-1"/>
          <w:sz w:val="24"/>
          <w:szCs w:val="24"/>
          <w:lang w:eastAsia="ru-RU"/>
        </w:rPr>
        <w:t>царские ордены. Ереси: причины возникновения и распрост</w:t>
      </w:r>
      <w:r w:rsidRPr="00E37666">
        <w:rPr>
          <w:rFonts w:ascii="Times New Roman" w:hAnsi="Times New Roman"/>
          <w:spacing w:val="1"/>
          <w:sz w:val="24"/>
          <w:szCs w:val="24"/>
          <w:lang w:eastAsia="ru-RU"/>
        </w:rPr>
        <w:t>ранения. Преследование еретиков.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Государства Европы в Х</w:t>
      </w:r>
      <w:r w:rsidRPr="00E37666">
        <w:rPr>
          <w:rFonts w:ascii="Times New Roman" w:hAnsi="Times New Roman"/>
          <w:spacing w:val="-5"/>
          <w:sz w:val="24"/>
          <w:szCs w:val="24"/>
          <w:lang w:val="en-US" w:eastAsia="ru-RU"/>
        </w:rPr>
        <w:t>II</w:t>
      </w:r>
      <w:r w:rsidRPr="00E37666">
        <w:rPr>
          <w:rFonts w:ascii="Times New Roman" w:hAnsi="Times New Roman"/>
          <w:spacing w:val="-5"/>
          <w:sz w:val="24"/>
          <w:szCs w:val="24"/>
          <w:lang w:eastAsia="ru-RU"/>
        </w:rPr>
        <w:t>—Х</w:t>
      </w:r>
      <w:r w:rsidRPr="00E37666">
        <w:rPr>
          <w:rFonts w:ascii="Times New Roman" w:hAnsi="Times New Roman"/>
          <w:spacing w:val="-5"/>
          <w:sz w:val="24"/>
          <w:szCs w:val="24"/>
          <w:lang w:val="en-US" w:eastAsia="ru-RU"/>
        </w:rPr>
        <w:t>V</w:t>
      </w:r>
      <w:r w:rsidRPr="00E37666">
        <w:rPr>
          <w:rFonts w:ascii="Times New Roman" w:hAnsi="Times New Roman"/>
          <w:spacing w:val="-5"/>
          <w:sz w:val="24"/>
          <w:szCs w:val="24"/>
          <w:lang w:eastAsia="ru-RU"/>
        </w:rPr>
        <w:t xml:space="preserve"> вв. Усиление королевской </w:t>
      </w:r>
      <w:r w:rsidRPr="00E37666">
        <w:rPr>
          <w:rFonts w:ascii="Times New Roman" w:hAnsi="Times New Roman"/>
          <w:spacing w:val="-2"/>
          <w:sz w:val="24"/>
          <w:szCs w:val="24"/>
          <w:lang w:eastAsia="ru-RU"/>
        </w:rPr>
        <w:t xml:space="preserve">власти в странах Западной Европы. Сословно-представительная монархия. Образование централизованных государств в </w:t>
      </w:r>
      <w:r w:rsidRPr="00E37666">
        <w:rPr>
          <w:rFonts w:ascii="Times New Roman" w:hAnsi="Times New Roman"/>
          <w:sz w:val="24"/>
          <w:szCs w:val="24"/>
          <w:lang w:eastAsia="ru-RU"/>
        </w:rPr>
        <w:t xml:space="preserve">Англии, Франции. Столетняя война; Ж. д’Арк. Германские </w:t>
      </w:r>
      <w:r w:rsidRPr="00E37666">
        <w:rPr>
          <w:rFonts w:ascii="Times New Roman" w:hAnsi="Times New Roman"/>
          <w:spacing w:val="-5"/>
          <w:sz w:val="24"/>
          <w:szCs w:val="24"/>
          <w:lang w:eastAsia="ru-RU"/>
        </w:rPr>
        <w:t xml:space="preserve">государства в </w:t>
      </w:r>
      <w:r w:rsidRPr="00E37666">
        <w:rPr>
          <w:rFonts w:ascii="Times New Roman" w:hAnsi="Times New Roman"/>
          <w:spacing w:val="-5"/>
          <w:sz w:val="24"/>
          <w:szCs w:val="24"/>
          <w:lang w:val="en-US" w:eastAsia="ru-RU"/>
        </w:rPr>
        <w:t>XII</w:t>
      </w:r>
      <w:r w:rsidRPr="00E37666">
        <w:rPr>
          <w:rFonts w:ascii="Times New Roman" w:hAnsi="Times New Roman"/>
          <w:spacing w:val="-5"/>
          <w:sz w:val="24"/>
          <w:szCs w:val="24"/>
          <w:lang w:eastAsia="ru-RU"/>
        </w:rPr>
        <w:t>—</w:t>
      </w:r>
      <w:r w:rsidRPr="00E37666">
        <w:rPr>
          <w:rFonts w:ascii="Times New Roman" w:hAnsi="Times New Roman"/>
          <w:spacing w:val="-5"/>
          <w:sz w:val="24"/>
          <w:szCs w:val="24"/>
          <w:lang w:val="en-US" w:eastAsia="ru-RU"/>
        </w:rPr>
        <w:t>XV</w:t>
      </w:r>
      <w:r w:rsidRPr="00E37666">
        <w:rPr>
          <w:rFonts w:ascii="Times New Roman" w:hAnsi="Times New Roman"/>
          <w:spacing w:val="-5"/>
          <w:sz w:val="24"/>
          <w:szCs w:val="24"/>
          <w:lang w:eastAsia="ru-RU"/>
        </w:rPr>
        <w:t xml:space="preserve"> вв. Реконкиста и образование центра</w:t>
      </w:r>
      <w:r w:rsidRPr="00E37666">
        <w:rPr>
          <w:rFonts w:ascii="Times New Roman" w:hAnsi="Times New Roman"/>
          <w:spacing w:val="-3"/>
          <w:sz w:val="24"/>
          <w:szCs w:val="24"/>
          <w:lang w:eastAsia="ru-RU"/>
        </w:rPr>
        <w:t>лизованных государств на Пиренейском полуострове. Италь</w:t>
      </w:r>
      <w:r w:rsidRPr="00E37666">
        <w:rPr>
          <w:rFonts w:ascii="Times New Roman" w:hAnsi="Times New Roman"/>
          <w:spacing w:val="-1"/>
          <w:sz w:val="24"/>
          <w:szCs w:val="24"/>
          <w:lang w:eastAsia="ru-RU"/>
        </w:rPr>
        <w:t xml:space="preserve">янские республики в </w:t>
      </w:r>
      <w:r w:rsidRPr="00E37666">
        <w:rPr>
          <w:rFonts w:ascii="Times New Roman" w:hAnsi="Times New Roman"/>
          <w:spacing w:val="-1"/>
          <w:sz w:val="24"/>
          <w:szCs w:val="24"/>
          <w:lang w:val="en-US" w:eastAsia="ru-RU"/>
        </w:rPr>
        <w:t>XII</w:t>
      </w:r>
      <w:r w:rsidRPr="00E37666">
        <w:rPr>
          <w:rFonts w:ascii="Times New Roman" w:hAnsi="Times New Roman"/>
          <w:spacing w:val="-1"/>
          <w:sz w:val="24"/>
          <w:szCs w:val="24"/>
          <w:lang w:eastAsia="ru-RU"/>
        </w:rPr>
        <w:t>—</w:t>
      </w:r>
      <w:r w:rsidRPr="00E37666">
        <w:rPr>
          <w:rFonts w:ascii="Times New Roman" w:hAnsi="Times New Roman"/>
          <w:spacing w:val="-1"/>
          <w:sz w:val="24"/>
          <w:szCs w:val="24"/>
          <w:lang w:val="en-US" w:eastAsia="ru-RU"/>
        </w:rPr>
        <w:t>XV</w:t>
      </w:r>
      <w:r w:rsidRPr="00E37666">
        <w:rPr>
          <w:rFonts w:ascii="Times New Roman" w:hAnsi="Times New Roman"/>
          <w:spacing w:val="-1"/>
          <w:sz w:val="24"/>
          <w:szCs w:val="24"/>
          <w:lang w:eastAsia="ru-RU"/>
        </w:rPr>
        <w:t xml:space="preserve"> вв. Экономическое и социаль</w:t>
      </w:r>
      <w:r w:rsidRPr="00E37666">
        <w:rPr>
          <w:rFonts w:ascii="Times New Roman" w:hAnsi="Times New Roman"/>
          <w:spacing w:val="1"/>
          <w:sz w:val="24"/>
          <w:szCs w:val="24"/>
          <w:lang w:eastAsia="ru-RU"/>
        </w:rPr>
        <w:t xml:space="preserve">ное развитие европейских стран. Обострение социальных </w:t>
      </w:r>
      <w:r w:rsidRPr="00E37666">
        <w:rPr>
          <w:rFonts w:ascii="Times New Roman" w:hAnsi="Times New Roman"/>
          <w:spacing w:val="-3"/>
          <w:sz w:val="24"/>
          <w:szCs w:val="24"/>
          <w:lang w:eastAsia="ru-RU"/>
        </w:rPr>
        <w:t>противоречий в Х</w:t>
      </w:r>
      <w:r w:rsidRPr="00E37666">
        <w:rPr>
          <w:rFonts w:ascii="Times New Roman" w:hAnsi="Times New Roman"/>
          <w:spacing w:val="-3"/>
          <w:sz w:val="24"/>
          <w:szCs w:val="24"/>
          <w:lang w:val="en-US" w:eastAsia="ru-RU"/>
        </w:rPr>
        <w:t>IV</w:t>
      </w:r>
      <w:r w:rsidRPr="00E37666">
        <w:rPr>
          <w:rFonts w:ascii="Times New Roman" w:hAnsi="Times New Roman"/>
          <w:spacing w:val="-3"/>
          <w:sz w:val="24"/>
          <w:szCs w:val="24"/>
          <w:lang w:eastAsia="ru-RU"/>
        </w:rPr>
        <w:t xml:space="preserve"> в. (Жакерия, восстание Уота Тайлера). </w:t>
      </w:r>
      <w:r w:rsidRPr="00E37666">
        <w:rPr>
          <w:rFonts w:ascii="Times New Roman" w:hAnsi="Times New Roman"/>
          <w:spacing w:val="1"/>
          <w:sz w:val="24"/>
          <w:szCs w:val="24"/>
          <w:lang w:eastAsia="ru-RU"/>
        </w:rPr>
        <w:t>Гуситское движение в Чехии.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Византийская империя и славянские государства в Х</w:t>
      </w:r>
      <w:r w:rsidRPr="00E37666">
        <w:rPr>
          <w:rFonts w:ascii="Times New Roman" w:hAnsi="Times New Roman"/>
          <w:sz w:val="24"/>
          <w:szCs w:val="24"/>
          <w:lang w:val="en-US" w:eastAsia="ru-RU"/>
        </w:rPr>
        <w:t>II</w:t>
      </w:r>
      <w:r w:rsidRPr="00E37666">
        <w:rPr>
          <w:rFonts w:ascii="Times New Roman" w:hAnsi="Times New Roman"/>
          <w:sz w:val="24"/>
          <w:szCs w:val="24"/>
          <w:lang w:eastAsia="ru-RU"/>
        </w:rPr>
        <w:t xml:space="preserve">— </w:t>
      </w:r>
      <w:r w:rsidRPr="00E37666">
        <w:rPr>
          <w:rFonts w:ascii="Times New Roman" w:hAnsi="Times New Roman"/>
          <w:spacing w:val="3"/>
          <w:sz w:val="24"/>
          <w:szCs w:val="24"/>
          <w:lang w:val="en-US" w:eastAsia="ru-RU"/>
        </w:rPr>
        <w:t>XV</w:t>
      </w:r>
      <w:r w:rsidRPr="00E37666">
        <w:rPr>
          <w:rFonts w:ascii="Times New Roman" w:hAnsi="Times New Roman"/>
          <w:spacing w:val="3"/>
          <w:sz w:val="24"/>
          <w:szCs w:val="24"/>
          <w:lang w:eastAsia="ru-RU"/>
        </w:rPr>
        <w:t xml:space="preserve"> вв. Экспансия турок-османов и падение Византии.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Культура средневековой Европы. Представления средне</w:t>
      </w:r>
      <w:r w:rsidRPr="00E37666">
        <w:rPr>
          <w:rFonts w:ascii="Times New Roman" w:hAnsi="Times New Roman"/>
          <w:spacing w:val="4"/>
          <w:sz w:val="24"/>
          <w:szCs w:val="24"/>
          <w:lang w:eastAsia="ru-RU"/>
        </w:rPr>
        <w:t xml:space="preserve">векового человека о мире. Место религии в жизни человека </w:t>
      </w:r>
      <w:r w:rsidRPr="00E37666">
        <w:rPr>
          <w:rFonts w:ascii="Times New Roman" w:hAnsi="Times New Roman"/>
          <w:spacing w:val="-2"/>
          <w:sz w:val="24"/>
          <w:szCs w:val="24"/>
          <w:lang w:eastAsia="ru-RU"/>
        </w:rPr>
        <w:t xml:space="preserve">и общества. Образование: школы и университеты. Сословный </w:t>
      </w:r>
      <w:r w:rsidRPr="00E37666">
        <w:rPr>
          <w:rFonts w:ascii="Times New Roman" w:hAnsi="Times New Roman"/>
          <w:spacing w:val="-3"/>
          <w:sz w:val="24"/>
          <w:szCs w:val="24"/>
          <w:lang w:eastAsia="ru-RU"/>
        </w:rPr>
        <w:t>характер культуры. Средневековый эпос. Рыцарская литерату</w:t>
      </w:r>
      <w:r w:rsidRPr="00E37666">
        <w:rPr>
          <w:rFonts w:ascii="Times New Roman" w:hAnsi="Times New Roman"/>
          <w:spacing w:val="-1"/>
          <w:sz w:val="24"/>
          <w:szCs w:val="24"/>
          <w:lang w:eastAsia="ru-RU"/>
        </w:rPr>
        <w:t>ра. Городской и крестьянский фольклор. Романский и готи</w:t>
      </w:r>
      <w:r w:rsidRPr="00E37666">
        <w:rPr>
          <w:rFonts w:ascii="Times New Roman" w:hAnsi="Times New Roman"/>
          <w:spacing w:val="-3"/>
          <w:sz w:val="24"/>
          <w:szCs w:val="24"/>
          <w:lang w:eastAsia="ru-RU"/>
        </w:rPr>
        <w:t xml:space="preserve">ческий стили в художественной культуре. Развитие знаний о </w:t>
      </w:r>
      <w:r w:rsidRPr="00E37666">
        <w:rPr>
          <w:rFonts w:ascii="Times New Roman" w:hAnsi="Times New Roman"/>
          <w:spacing w:val="-2"/>
          <w:sz w:val="24"/>
          <w:szCs w:val="24"/>
          <w:lang w:eastAsia="ru-RU"/>
        </w:rPr>
        <w:t>природе и человеке. Гуманизм. Раннее Возрождение: худож</w:t>
      </w:r>
      <w:r w:rsidRPr="00E37666">
        <w:rPr>
          <w:rFonts w:ascii="Times New Roman" w:hAnsi="Times New Roman"/>
          <w:spacing w:val="5"/>
          <w:sz w:val="24"/>
          <w:szCs w:val="24"/>
          <w:lang w:eastAsia="ru-RU"/>
        </w:rPr>
        <w:t>ники и их творения.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 xml:space="preserve">Страны Востока в Средние века. </w:t>
      </w:r>
      <w:r w:rsidRPr="00E37666">
        <w:rPr>
          <w:rFonts w:ascii="Times New Roman" w:hAnsi="Times New Roman"/>
          <w:spacing w:val="-2"/>
          <w:sz w:val="24"/>
          <w:szCs w:val="24"/>
          <w:lang w:eastAsia="ru-RU"/>
        </w:rPr>
        <w:t xml:space="preserve">Османская империя: завоевания турок-османов, управление империей, положение </w:t>
      </w:r>
      <w:r w:rsidRPr="00E37666">
        <w:rPr>
          <w:rFonts w:ascii="Times New Roman" w:hAnsi="Times New Roman"/>
          <w:sz w:val="24"/>
          <w:szCs w:val="24"/>
          <w:lang w:eastAsia="ru-RU"/>
        </w:rPr>
        <w:t xml:space="preserve">покоренных народов. Монгольская держава: общественный </w:t>
      </w:r>
      <w:r w:rsidRPr="00E37666">
        <w:rPr>
          <w:rFonts w:ascii="Times New Roman" w:hAnsi="Times New Roman"/>
          <w:spacing w:val="-2"/>
          <w:sz w:val="24"/>
          <w:szCs w:val="24"/>
          <w:lang w:eastAsia="ru-RU"/>
        </w:rPr>
        <w:t xml:space="preserve">строй монгольских племен, завоевания Чингисхана и его потомков, управление подчиненными </w:t>
      </w:r>
      <w:r w:rsidRPr="00E37666">
        <w:rPr>
          <w:rFonts w:ascii="Times New Roman" w:hAnsi="Times New Roman"/>
          <w:spacing w:val="-2"/>
          <w:sz w:val="24"/>
          <w:szCs w:val="24"/>
          <w:lang w:eastAsia="ru-RU"/>
        </w:rPr>
        <w:lastRenderedPageBreak/>
        <w:t>территориями. Китай: им</w:t>
      </w:r>
      <w:r w:rsidRPr="00E37666">
        <w:rPr>
          <w:rFonts w:ascii="Times New Roman" w:hAnsi="Times New Roman"/>
          <w:spacing w:val="-3"/>
          <w:sz w:val="24"/>
          <w:szCs w:val="24"/>
          <w:lang w:eastAsia="ru-RU"/>
        </w:rPr>
        <w:t xml:space="preserve">перии, правители и подданные, борьба против завоевателей. </w:t>
      </w:r>
      <w:r w:rsidRPr="00E37666">
        <w:rPr>
          <w:rFonts w:ascii="Times New Roman" w:hAnsi="Times New Roman"/>
          <w:spacing w:val="-2"/>
          <w:sz w:val="24"/>
          <w:szCs w:val="24"/>
          <w:lang w:eastAsia="ru-RU"/>
        </w:rPr>
        <w:t xml:space="preserve">Япония в Средние века. Индия: раздробленность индийских </w:t>
      </w:r>
      <w:r w:rsidRPr="00E37666">
        <w:rPr>
          <w:rFonts w:ascii="Times New Roman" w:hAnsi="Times New Roman"/>
          <w:spacing w:val="-1"/>
          <w:sz w:val="24"/>
          <w:szCs w:val="24"/>
          <w:lang w:eastAsia="ru-RU"/>
        </w:rPr>
        <w:t>княжеств, вторжение мусульман, Делийский султанат. Куль</w:t>
      </w:r>
      <w:r w:rsidRPr="00E37666">
        <w:rPr>
          <w:rFonts w:ascii="Times New Roman" w:hAnsi="Times New Roman"/>
          <w:spacing w:val="-2"/>
          <w:sz w:val="24"/>
          <w:szCs w:val="24"/>
          <w:lang w:eastAsia="ru-RU"/>
        </w:rPr>
        <w:t>тура народов Востока. Литература. Архитектура. Традицион</w:t>
      </w:r>
      <w:r w:rsidRPr="00E37666">
        <w:rPr>
          <w:rFonts w:ascii="Times New Roman" w:hAnsi="Times New Roman"/>
          <w:spacing w:val="2"/>
          <w:sz w:val="24"/>
          <w:szCs w:val="24"/>
          <w:lang w:eastAsia="ru-RU"/>
        </w:rPr>
        <w:t>ные искусства и ремесла.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Государства доколумбовой Америки. </w:t>
      </w:r>
      <w:r w:rsidRPr="00E37666">
        <w:rPr>
          <w:rFonts w:ascii="Times New Roman" w:hAnsi="Times New Roman"/>
          <w:spacing w:val="1"/>
          <w:sz w:val="24"/>
          <w:szCs w:val="24"/>
          <w:lang w:eastAsia="ru-RU"/>
        </w:rPr>
        <w:t>Общественный строй. Религиозные верования населения. Культура.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Историческое и культурное наследие Средневековья.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pacing w:val="6"/>
          <w:sz w:val="24"/>
          <w:szCs w:val="24"/>
          <w:lang w:eastAsia="ru-RU"/>
        </w:rPr>
        <w:t>Новая история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Новое время: понятие и хронологические рамки.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Европа в конце Х</w:t>
      </w:r>
      <w:r w:rsidRPr="00E37666">
        <w:rPr>
          <w:rFonts w:ascii="Times New Roman" w:hAnsi="Times New Roman"/>
          <w:b/>
          <w:bCs/>
          <w:spacing w:val="2"/>
          <w:sz w:val="24"/>
          <w:szCs w:val="24"/>
          <w:lang w:val="en-US" w:eastAsia="ru-RU"/>
        </w:rPr>
        <w:t>V</w:t>
      </w:r>
      <w:r w:rsidRPr="00E37666">
        <w:rPr>
          <w:rFonts w:ascii="Times New Roman" w:hAnsi="Times New Roman"/>
          <w:b/>
          <w:bCs/>
          <w:spacing w:val="2"/>
          <w:sz w:val="24"/>
          <w:szCs w:val="24"/>
          <w:lang w:eastAsia="ru-RU"/>
        </w:rPr>
        <w:t xml:space="preserve"> </w:t>
      </w:r>
      <w:r w:rsidRPr="00E37666">
        <w:rPr>
          <w:rFonts w:ascii="Times New Roman" w:hAnsi="Times New Roman"/>
          <w:spacing w:val="2"/>
          <w:sz w:val="24"/>
          <w:szCs w:val="24"/>
          <w:lang w:eastAsia="ru-RU"/>
        </w:rPr>
        <w:t xml:space="preserve">— </w:t>
      </w:r>
      <w:r w:rsidRPr="00E37666">
        <w:rPr>
          <w:rFonts w:ascii="Times New Roman" w:hAnsi="Times New Roman"/>
          <w:b/>
          <w:bCs/>
          <w:spacing w:val="2"/>
          <w:sz w:val="24"/>
          <w:szCs w:val="24"/>
          <w:lang w:eastAsia="ru-RU"/>
        </w:rPr>
        <w:t>начале Х</w:t>
      </w:r>
      <w:r w:rsidRPr="00E37666">
        <w:rPr>
          <w:rFonts w:ascii="Times New Roman" w:hAnsi="Times New Roman"/>
          <w:b/>
          <w:bCs/>
          <w:spacing w:val="2"/>
          <w:sz w:val="24"/>
          <w:szCs w:val="24"/>
          <w:lang w:val="en-US" w:eastAsia="ru-RU"/>
        </w:rPr>
        <w:t>VII</w:t>
      </w:r>
      <w:r w:rsidRPr="00E37666">
        <w:rPr>
          <w:rFonts w:ascii="Times New Roman" w:hAnsi="Times New Roman"/>
          <w:b/>
          <w:bCs/>
          <w:spacing w:val="2"/>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Великие географические открытия: предпосылки, участ</w:t>
      </w:r>
      <w:r w:rsidRPr="00E37666">
        <w:rPr>
          <w:rFonts w:ascii="Times New Roman" w:hAnsi="Times New Roman"/>
          <w:spacing w:val="1"/>
          <w:sz w:val="24"/>
          <w:szCs w:val="24"/>
          <w:lang w:eastAsia="ru-RU"/>
        </w:rPr>
        <w:t>ники, результаты. Политические, экономические и культур</w:t>
      </w:r>
      <w:r w:rsidRPr="00E37666">
        <w:rPr>
          <w:rFonts w:ascii="Times New Roman" w:hAnsi="Times New Roman"/>
          <w:spacing w:val="-2"/>
          <w:sz w:val="24"/>
          <w:szCs w:val="24"/>
          <w:lang w:eastAsia="ru-RU"/>
        </w:rPr>
        <w:t xml:space="preserve">ные последствия географических открытий. Старый и Новый </w:t>
      </w:r>
      <w:r w:rsidRPr="00E37666">
        <w:rPr>
          <w:rFonts w:ascii="Times New Roman" w:hAnsi="Times New Roman"/>
          <w:spacing w:val="3"/>
          <w:sz w:val="24"/>
          <w:szCs w:val="24"/>
          <w:lang w:eastAsia="ru-RU"/>
        </w:rPr>
        <w:t xml:space="preserve">Свет. Экономическое и социальное развитие европейских </w:t>
      </w:r>
      <w:r w:rsidRPr="00E37666">
        <w:rPr>
          <w:rFonts w:ascii="Times New Roman" w:hAnsi="Times New Roman"/>
          <w:spacing w:val="-2"/>
          <w:sz w:val="24"/>
          <w:szCs w:val="24"/>
          <w:lang w:eastAsia="ru-RU"/>
        </w:rPr>
        <w:t xml:space="preserve">стран в </w:t>
      </w:r>
      <w:r w:rsidRPr="00E37666">
        <w:rPr>
          <w:rFonts w:ascii="Times New Roman" w:hAnsi="Times New Roman"/>
          <w:spacing w:val="-2"/>
          <w:sz w:val="24"/>
          <w:szCs w:val="24"/>
          <w:lang w:val="en-US" w:eastAsia="ru-RU"/>
        </w:rPr>
        <w:t>XVI</w:t>
      </w:r>
      <w:r w:rsidRPr="00E37666">
        <w:rPr>
          <w:rFonts w:ascii="Times New Roman" w:hAnsi="Times New Roman"/>
          <w:spacing w:val="-2"/>
          <w:sz w:val="24"/>
          <w:szCs w:val="24"/>
          <w:lang w:eastAsia="ru-RU"/>
        </w:rPr>
        <w:t xml:space="preserve"> — начале </w:t>
      </w:r>
      <w:r w:rsidRPr="00E37666">
        <w:rPr>
          <w:rFonts w:ascii="Times New Roman" w:hAnsi="Times New Roman"/>
          <w:spacing w:val="-2"/>
          <w:sz w:val="24"/>
          <w:szCs w:val="24"/>
          <w:lang w:val="en-US" w:eastAsia="ru-RU"/>
        </w:rPr>
        <w:t>XVII</w:t>
      </w:r>
      <w:r w:rsidRPr="00E37666">
        <w:rPr>
          <w:rFonts w:ascii="Times New Roman" w:hAnsi="Times New Roman"/>
          <w:spacing w:val="-2"/>
          <w:sz w:val="24"/>
          <w:szCs w:val="24"/>
          <w:lang w:eastAsia="ru-RU"/>
        </w:rPr>
        <w:t xml:space="preserve"> в. Возникновение мануфактур. </w:t>
      </w:r>
      <w:r w:rsidRPr="00E37666">
        <w:rPr>
          <w:rFonts w:ascii="Times New Roman" w:hAnsi="Times New Roman"/>
          <w:spacing w:val="-3"/>
          <w:sz w:val="24"/>
          <w:szCs w:val="24"/>
          <w:lang w:eastAsia="ru-RU"/>
        </w:rPr>
        <w:t xml:space="preserve">Развитие товарного производства. Расширение внутреннего и </w:t>
      </w:r>
      <w:r w:rsidRPr="00E37666">
        <w:rPr>
          <w:rFonts w:ascii="Times New Roman" w:hAnsi="Times New Roman"/>
          <w:sz w:val="24"/>
          <w:szCs w:val="24"/>
          <w:lang w:eastAsia="ru-RU"/>
        </w:rPr>
        <w:t>мирового рынка.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Абсолютные монархии. Англия, Франция, монархия Габс</w:t>
      </w:r>
      <w:r w:rsidRPr="00E37666">
        <w:rPr>
          <w:rFonts w:ascii="Times New Roman" w:hAnsi="Times New Roman"/>
          <w:spacing w:val="-7"/>
          <w:sz w:val="24"/>
          <w:szCs w:val="24"/>
          <w:lang w:eastAsia="ru-RU"/>
        </w:rPr>
        <w:t xml:space="preserve">бургов в </w:t>
      </w:r>
      <w:r w:rsidRPr="00E37666">
        <w:rPr>
          <w:rFonts w:ascii="Times New Roman" w:hAnsi="Times New Roman"/>
          <w:spacing w:val="-7"/>
          <w:sz w:val="24"/>
          <w:szCs w:val="24"/>
          <w:lang w:val="en-US" w:eastAsia="ru-RU"/>
        </w:rPr>
        <w:t>XVI</w:t>
      </w:r>
      <w:r w:rsidRPr="00E37666">
        <w:rPr>
          <w:rFonts w:ascii="Times New Roman" w:hAnsi="Times New Roman"/>
          <w:spacing w:val="-7"/>
          <w:sz w:val="24"/>
          <w:szCs w:val="24"/>
          <w:lang w:eastAsia="ru-RU"/>
        </w:rPr>
        <w:t xml:space="preserve"> — начале </w:t>
      </w:r>
      <w:r w:rsidRPr="00E37666">
        <w:rPr>
          <w:rFonts w:ascii="Times New Roman" w:hAnsi="Times New Roman"/>
          <w:spacing w:val="-7"/>
          <w:sz w:val="24"/>
          <w:szCs w:val="24"/>
          <w:lang w:val="en-US" w:eastAsia="ru-RU"/>
        </w:rPr>
        <w:t>XVII</w:t>
      </w:r>
      <w:r w:rsidRPr="00E37666">
        <w:rPr>
          <w:rFonts w:ascii="Times New Roman" w:hAnsi="Times New Roman"/>
          <w:spacing w:val="-7"/>
          <w:sz w:val="24"/>
          <w:szCs w:val="24"/>
          <w:lang w:eastAsia="ru-RU"/>
        </w:rPr>
        <w:t xml:space="preserve"> в.: внутреннее развитие и внешняя </w:t>
      </w:r>
      <w:r w:rsidRPr="00E37666">
        <w:rPr>
          <w:rFonts w:ascii="Times New Roman" w:hAnsi="Times New Roman"/>
          <w:spacing w:val="-1"/>
          <w:sz w:val="24"/>
          <w:szCs w:val="24"/>
          <w:lang w:eastAsia="ru-RU"/>
        </w:rPr>
        <w:t>политика. Образование национальных государств в Европе.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E37666">
        <w:rPr>
          <w:rFonts w:ascii="Times New Roman" w:hAnsi="Times New Roman"/>
          <w:spacing w:val="1"/>
          <w:sz w:val="24"/>
          <w:szCs w:val="24"/>
          <w:lang w:eastAsia="ru-RU"/>
        </w:rPr>
        <w:t>мационного движения. Религиозные войны.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Нидерландская революция: цели, участники, формы борь</w:t>
      </w:r>
      <w:r w:rsidRPr="00E37666">
        <w:rPr>
          <w:rFonts w:ascii="Times New Roman" w:hAnsi="Times New Roman"/>
          <w:spacing w:val="3"/>
          <w:sz w:val="24"/>
          <w:szCs w:val="24"/>
          <w:lang w:eastAsia="ru-RU"/>
        </w:rPr>
        <w:t>бы. Итоги и значение революции.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Международные отношения в раннее Новое время. Военные конфликты между европейскими державами. Османская </w:t>
      </w:r>
      <w:r w:rsidRPr="00E37666">
        <w:rPr>
          <w:rFonts w:ascii="Times New Roman" w:hAnsi="Times New Roman"/>
          <w:spacing w:val="2"/>
          <w:sz w:val="24"/>
          <w:szCs w:val="24"/>
          <w:lang w:eastAsia="ru-RU"/>
        </w:rPr>
        <w:t>экспансия. Тридцатилетняя война; Вестфальский мир.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6"/>
          <w:sz w:val="24"/>
          <w:szCs w:val="24"/>
          <w:lang w:eastAsia="ru-RU"/>
        </w:rPr>
        <w:t xml:space="preserve">Страны Европы и Северной Америки в середине </w:t>
      </w:r>
      <w:r w:rsidRPr="00E37666">
        <w:rPr>
          <w:rFonts w:ascii="Times New Roman" w:hAnsi="Times New Roman"/>
          <w:b/>
          <w:bCs/>
          <w:spacing w:val="-6"/>
          <w:sz w:val="24"/>
          <w:szCs w:val="24"/>
          <w:lang w:eastAsia="ru-RU"/>
        </w:rPr>
        <w:t>Х</w:t>
      </w:r>
      <w:r w:rsidRPr="00E37666">
        <w:rPr>
          <w:rFonts w:ascii="Times New Roman" w:hAnsi="Times New Roman"/>
          <w:b/>
          <w:bCs/>
          <w:spacing w:val="-6"/>
          <w:sz w:val="24"/>
          <w:szCs w:val="24"/>
          <w:lang w:val="en-US" w:eastAsia="ru-RU"/>
        </w:rPr>
        <w:t>VII</w:t>
      </w:r>
      <w:r w:rsidRPr="00E37666">
        <w:rPr>
          <w:rFonts w:ascii="Times New Roman" w:hAnsi="Times New Roman"/>
          <w:b/>
          <w:bCs/>
          <w:spacing w:val="-6"/>
          <w:sz w:val="24"/>
          <w:szCs w:val="24"/>
          <w:lang w:eastAsia="ru-RU"/>
        </w:rPr>
        <w:t>—Х</w:t>
      </w:r>
      <w:r w:rsidRPr="00E37666">
        <w:rPr>
          <w:rFonts w:ascii="Times New Roman" w:hAnsi="Times New Roman"/>
          <w:b/>
          <w:bCs/>
          <w:spacing w:val="-6"/>
          <w:sz w:val="24"/>
          <w:szCs w:val="24"/>
          <w:lang w:val="en-US" w:eastAsia="ru-RU"/>
        </w:rPr>
        <w:t>VIII</w:t>
      </w:r>
      <w:r w:rsidRPr="00E37666">
        <w:rPr>
          <w:rFonts w:ascii="Times New Roman" w:hAnsi="Times New Roman"/>
          <w:b/>
          <w:bCs/>
          <w:spacing w:val="-6"/>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Английская революция </w:t>
      </w:r>
      <w:r w:rsidRPr="00E37666">
        <w:rPr>
          <w:rFonts w:ascii="Times New Roman" w:hAnsi="Times New Roman"/>
          <w:spacing w:val="-2"/>
          <w:sz w:val="24"/>
          <w:szCs w:val="24"/>
          <w:lang w:val="en-US" w:eastAsia="ru-RU"/>
        </w:rPr>
        <w:t>XVII</w:t>
      </w:r>
      <w:r w:rsidRPr="00E37666">
        <w:rPr>
          <w:rFonts w:ascii="Times New Roman" w:hAnsi="Times New Roman"/>
          <w:spacing w:val="-2"/>
          <w:sz w:val="24"/>
          <w:szCs w:val="24"/>
          <w:lang w:eastAsia="ru-RU"/>
        </w:rPr>
        <w:t xml:space="preserve"> в.: причины, участники, эта</w:t>
      </w:r>
      <w:r w:rsidRPr="00E37666">
        <w:rPr>
          <w:rFonts w:ascii="Times New Roman" w:hAnsi="Times New Roman"/>
          <w:spacing w:val="-1"/>
          <w:sz w:val="24"/>
          <w:szCs w:val="24"/>
          <w:lang w:eastAsia="ru-RU"/>
        </w:rPr>
        <w:t>пы. О. Кромвель. Итоги и значение революции. Экономичес</w:t>
      </w:r>
      <w:r w:rsidRPr="00E37666">
        <w:rPr>
          <w:rFonts w:ascii="Times New Roman" w:hAnsi="Times New Roman"/>
          <w:spacing w:val="-3"/>
          <w:sz w:val="24"/>
          <w:szCs w:val="24"/>
          <w:lang w:eastAsia="ru-RU"/>
        </w:rPr>
        <w:t>кое и социальное развитие Европы в Х</w:t>
      </w:r>
      <w:r w:rsidRPr="00E37666">
        <w:rPr>
          <w:rFonts w:ascii="Times New Roman" w:hAnsi="Times New Roman"/>
          <w:spacing w:val="-3"/>
          <w:sz w:val="24"/>
          <w:szCs w:val="24"/>
          <w:lang w:val="en-US" w:eastAsia="ru-RU"/>
        </w:rPr>
        <w:t>VII</w:t>
      </w:r>
      <w:r w:rsidRPr="00E37666">
        <w:rPr>
          <w:rFonts w:ascii="Times New Roman" w:hAnsi="Times New Roman"/>
          <w:spacing w:val="-3"/>
          <w:sz w:val="24"/>
          <w:szCs w:val="24"/>
          <w:lang w:eastAsia="ru-RU"/>
        </w:rPr>
        <w:t>—Х</w:t>
      </w:r>
      <w:r w:rsidRPr="00E37666">
        <w:rPr>
          <w:rFonts w:ascii="Times New Roman" w:hAnsi="Times New Roman"/>
          <w:spacing w:val="-3"/>
          <w:sz w:val="24"/>
          <w:szCs w:val="24"/>
          <w:lang w:val="en-US" w:eastAsia="ru-RU"/>
        </w:rPr>
        <w:t>VIII</w:t>
      </w:r>
      <w:r w:rsidRPr="00E37666">
        <w:rPr>
          <w:rFonts w:ascii="Times New Roman" w:hAnsi="Times New Roman"/>
          <w:spacing w:val="-3"/>
          <w:sz w:val="24"/>
          <w:szCs w:val="24"/>
          <w:lang w:eastAsia="ru-RU"/>
        </w:rPr>
        <w:t xml:space="preserve"> вв.: начало промышленного переворота, развитие мануфактурного произ</w:t>
      </w:r>
      <w:r w:rsidRPr="00E37666">
        <w:rPr>
          <w:rFonts w:ascii="Times New Roman" w:hAnsi="Times New Roman"/>
          <w:spacing w:val="-2"/>
          <w:sz w:val="24"/>
          <w:szCs w:val="24"/>
          <w:lang w:eastAsia="ru-RU"/>
        </w:rPr>
        <w:t xml:space="preserve">водства, положение сословий. Абсолютизм: «старый порядок» </w:t>
      </w:r>
      <w:r w:rsidRPr="00E37666">
        <w:rPr>
          <w:rFonts w:ascii="Times New Roman" w:hAnsi="Times New Roman"/>
          <w:spacing w:val="2"/>
          <w:sz w:val="24"/>
          <w:szCs w:val="24"/>
          <w:lang w:eastAsia="ru-RU"/>
        </w:rPr>
        <w:t xml:space="preserve">и новые веяния. Век Просвещения: развитие естественных </w:t>
      </w:r>
      <w:r w:rsidRPr="00E37666">
        <w:rPr>
          <w:rFonts w:ascii="Times New Roman" w:hAnsi="Times New Roman"/>
          <w:spacing w:val="-3"/>
          <w:sz w:val="24"/>
          <w:szCs w:val="24"/>
          <w:lang w:eastAsia="ru-RU"/>
        </w:rPr>
        <w:t xml:space="preserve">наук, французские просветители </w:t>
      </w:r>
      <w:r w:rsidRPr="00E37666">
        <w:rPr>
          <w:rFonts w:ascii="Times New Roman" w:hAnsi="Times New Roman"/>
          <w:spacing w:val="-3"/>
          <w:sz w:val="24"/>
          <w:szCs w:val="24"/>
          <w:lang w:val="en-US" w:eastAsia="ru-RU"/>
        </w:rPr>
        <w:t>XVIII</w:t>
      </w:r>
      <w:r w:rsidRPr="00E37666">
        <w:rPr>
          <w:rFonts w:ascii="Times New Roman" w:hAnsi="Times New Roman"/>
          <w:spacing w:val="-3"/>
          <w:sz w:val="24"/>
          <w:szCs w:val="24"/>
          <w:lang w:eastAsia="ru-RU"/>
        </w:rPr>
        <w:t xml:space="preserve"> в. Война североамери</w:t>
      </w:r>
      <w:r w:rsidRPr="00E37666">
        <w:rPr>
          <w:rFonts w:ascii="Times New Roman" w:hAnsi="Times New Roman"/>
          <w:spacing w:val="1"/>
          <w:sz w:val="24"/>
          <w:szCs w:val="24"/>
          <w:lang w:eastAsia="ru-RU"/>
        </w:rPr>
        <w:t>канских колоний за независимость. Образование Соединен</w:t>
      </w:r>
      <w:r w:rsidRPr="00E37666">
        <w:rPr>
          <w:rFonts w:ascii="Times New Roman" w:hAnsi="Times New Roman"/>
          <w:spacing w:val="-1"/>
          <w:sz w:val="24"/>
          <w:szCs w:val="24"/>
          <w:lang w:eastAsia="ru-RU"/>
        </w:rPr>
        <w:t>ных Штатов Америки; «отцы-основатели».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Французская революция Х</w:t>
      </w:r>
      <w:r w:rsidRPr="00E37666">
        <w:rPr>
          <w:rFonts w:ascii="Times New Roman" w:hAnsi="Times New Roman"/>
          <w:sz w:val="24"/>
          <w:szCs w:val="24"/>
          <w:lang w:val="en-US" w:eastAsia="ru-RU"/>
        </w:rPr>
        <w:t>VIII</w:t>
      </w:r>
      <w:r w:rsidRPr="00E37666">
        <w:rPr>
          <w:rFonts w:ascii="Times New Roman" w:hAnsi="Times New Roman"/>
          <w:sz w:val="24"/>
          <w:szCs w:val="24"/>
          <w:lang w:eastAsia="ru-RU"/>
        </w:rPr>
        <w:t xml:space="preserve"> в.: причины, участники. </w:t>
      </w:r>
      <w:r w:rsidRPr="00E37666">
        <w:rPr>
          <w:rFonts w:ascii="Times New Roman" w:hAnsi="Times New Roman"/>
          <w:spacing w:val="1"/>
          <w:sz w:val="24"/>
          <w:szCs w:val="24"/>
          <w:lang w:eastAsia="ru-RU"/>
        </w:rPr>
        <w:t xml:space="preserve">Начало и основные этапы революции. Политические течения </w:t>
      </w:r>
      <w:r w:rsidRPr="00E37666">
        <w:rPr>
          <w:rFonts w:ascii="Times New Roman" w:hAnsi="Times New Roman"/>
          <w:spacing w:val="-3"/>
          <w:sz w:val="24"/>
          <w:szCs w:val="24"/>
          <w:lang w:eastAsia="ru-RU"/>
        </w:rPr>
        <w:t>и деятели революции. Программные и государственные доку</w:t>
      </w:r>
      <w:r w:rsidRPr="00E37666">
        <w:rPr>
          <w:rFonts w:ascii="Times New Roman" w:hAnsi="Times New Roman"/>
          <w:sz w:val="24"/>
          <w:szCs w:val="24"/>
          <w:lang w:eastAsia="ru-RU"/>
        </w:rPr>
        <w:t>менты. Революционные войны. Итоги и значение революции.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Европейская культура </w:t>
      </w:r>
      <w:r w:rsidRPr="00E37666">
        <w:rPr>
          <w:rFonts w:ascii="Times New Roman" w:hAnsi="Times New Roman"/>
          <w:spacing w:val="-2"/>
          <w:sz w:val="24"/>
          <w:szCs w:val="24"/>
          <w:lang w:val="en-US" w:eastAsia="ru-RU"/>
        </w:rPr>
        <w:t>XVI</w:t>
      </w:r>
      <w:r w:rsidRPr="00E37666">
        <w:rPr>
          <w:rFonts w:ascii="Times New Roman" w:hAnsi="Times New Roman"/>
          <w:spacing w:val="-2"/>
          <w:sz w:val="24"/>
          <w:szCs w:val="24"/>
          <w:lang w:eastAsia="ru-RU"/>
        </w:rPr>
        <w:t>—</w:t>
      </w:r>
      <w:r w:rsidRPr="00E37666">
        <w:rPr>
          <w:rFonts w:ascii="Times New Roman" w:hAnsi="Times New Roman"/>
          <w:spacing w:val="-2"/>
          <w:sz w:val="24"/>
          <w:szCs w:val="24"/>
          <w:lang w:val="en-US" w:eastAsia="ru-RU"/>
        </w:rPr>
        <w:t>XVIII</w:t>
      </w:r>
      <w:r w:rsidRPr="00E37666">
        <w:rPr>
          <w:rFonts w:ascii="Times New Roman" w:hAnsi="Times New Roman"/>
          <w:spacing w:val="-2"/>
          <w:sz w:val="24"/>
          <w:szCs w:val="24"/>
          <w:lang w:eastAsia="ru-RU"/>
        </w:rPr>
        <w:t xml:space="preserve"> вв. Развитие науки: </w:t>
      </w:r>
      <w:r w:rsidRPr="00E37666">
        <w:rPr>
          <w:rFonts w:ascii="Times New Roman" w:hAnsi="Times New Roman"/>
          <w:sz w:val="24"/>
          <w:szCs w:val="24"/>
          <w:lang w:eastAsia="ru-RU"/>
        </w:rPr>
        <w:t xml:space="preserve">переворот в естествознании, возникновение новой картины </w:t>
      </w:r>
      <w:r w:rsidRPr="00E37666">
        <w:rPr>
          <w:rFonts w:ascii="Times New Roman" w:hAnsi="Times New Roman"/>
          <w:spacing w:val="-3"/>
          <w:sz w:val="24"/>
          <w:szCs w:val="24"/>
          <w:lang w:eastAsia="ru-RU"/>
        </w:rPr>
        <w:t>мира; выдающиеся ученые и изобретатели. Высокое Возрож</w:t>
      </w:r>
      <w:r w:rsidRPr="00E37666">
        <w:rPr>
          <w:rFonts w:ascii="Times New Roman" w:hAnsi="Times New Roman"/>
          <w:spacing w:val="-1"/>
          <w:sz w:val="24"/>
          <w:szCs w:val="24"/>
          <w:lang w:eastAsia="ru-RU"/>
        </w:rPr>
        <w:t>дение: художники и их произведения. Мир человека в лите</w:t>
      </w:r>
      <w:r w:rsidRPr="00E37666">
        <w:rPr>
          <w:rFonts w:ascii="Times New Roman" w:hAnsi="Times New Roman"/>
          <w:spacing w:val="-4"/>
          <w:sz w:val="24"/>
          <w:szCs w:val="24"/>
          <w:lang w:eastAsia="ru-RU"/>
        </w:rPr>
        <w:t>ратуре раннего Нового времени. Стили художественной куль</w:t>
      </w:r>
      <w:r w:rsidRPr="00E37666">
        <w:rPr>
          <w:rFonts w:ascii="Times New Roman" w:hAnsi="Times New Roman"/>
          <w:spacing w:val="1"/>
          <w:sz w:val="24"/>
          <w:szCs w:val="24"/>
          <w:lang w:eastAsia="ru-RU"/>
        </w:rPr>
        <w:t xml:space="preserve">туры </w:t>
      </w:r>
      <w:r w:rsidRPr="00E37666">
        <w:rPr>
          <w:rFonts w:ascii="Times New Roman" w:hAnsi="Times New Roman"/>
          <w:spacing w:val="1"/>
          <w:sz w:val="24"/>
          <w:szCs w:val="24"/>
          <w:lang w:val="en-US" w:eastAsia="ru-RU"/>
        </w:rPr>
        <w:t>XVII</w:t>
      </w:r>
      <w:r w:rsidRPr="00E37666">
        <w:rPr>
          <w:rFonts w:ascii="Times New Roman" w:hAnsi="Times New Roman"/>
          <w:spacing w:val="1"/>
          <w:sz w:val="24"/>
          <w:szCs w:val="24"/>
          <w:lang w:eastAsia="ru-RU"/>
        </w:rPr>
        <w:t>—</w:t>
      </w:r>
      <w:r w:rsidRPr="00E37666">
        <w:rPr>
          <w:rFonts w:ascii="Times New Roman" w:hAnsi="Times New Roman"/>
          <w:spacing w:val="1"/>
          <w:sz w:val="24"/>
          <w:szCs w:val="24"/>
          <w:lang w:val="en-US" w:eastAsia="ru-RU"/>
        </w:rPr>
        <w:t>XVIII</w:t>
      </w:r>
      <w:r w:rsidRPr="00E37666">
        <w:rPr>
          <w:rFonts w:ascii="Times New Roman" w:hAnsi="Times New Roman"/>
          <w:spacing w:val="1"/>
          <w:sz w:val="24"/>
          <w:szCs w:val="24"/>
          <w:lang w:eastAsia="ru-RU"/>
        </w:rPr>
        <w:t xml:space="preserve"> вв. (барокко, классицизм). Становление </w:t>
      </w:r>
      <w:r w:rsidRPr="00E37666">
        <w:rPr>
          <w:rFonts w:ascii="Times New Roman" w:hAnsi="Times New Roman"/>
          <w:spacing w:val="-7"/>
          <w:sz w:val="24"/>
          <w:szCs w:val="24"/>
          <w:lang w:eastAsia="ru-RU"/>
        </w:rPr>
        <w:t xml:space="preserve">театра. </w:t>
      </w:r>
      <w:r w:rsidRPr="00E37666">
        <w:rPr>
          <w:rFonts w:ascii="Times New Roman" w:hAnsi="Times New Roman"/>
          <w:spacing w:val="-5"/>
          <w:sz w:val="24"/>
          <w:szCs w:val="24"/>
          <w:lang w:eastAsia="ru-RU"/>
        </w:rPr>
        <w:t xml:space="preserve">Международные отношения середины </w:t>
      </w:r>
      <w:r w:rsidRPr="00E37666">
        <w:rPr>
          <w:rFonts w:ascii="Times New Roman" w:hAnsi="Times New Roman"/>
          <w:spacing w:val="-5"/>
          <w:sz w:val="24"/>
          <w:szCs w:val="24"/>
          <w:lang w:val="en-US" w:eastAsia="ru-RU"/>
        </w:rPr>
        <w:t>XVII</w:t>
      </w:r>
      <w:r w:rsidRPr="00E37666">
        <w:rPr>
          <w:rFonts w:ascii="Times New Roman" w:hAnsi="Times New Roman"/>
          <w:spacing w:val="-5"/>
          <w:sz w:val="24"/>
          <w:szCs w:val="24"/>
          <w:lang w:eastAsia="ru-RU"/>
        </w:rPr>
        <w:t>—</w:t>
      </w:r>
      <w:r w:rsidRPr="00E37666">
        <w:rPr>
          <w:rFonts w:ascii="Times New Roman" w:hAnsi="Times New Roman"/>
          <w:spacing w:val="-5"/>
          <w:sz w:val="24"/>
          <w:szCs w:val="24"/>
          <w:lang w:val="en-US" w:eastAsia="ru-RU"/>
        </w:rPr>
        <w:t>XVIII</w:t>
      </w:r>
      <w:r w:rsidRPr="00E37666">
        <w:rPr>
          <w:rFonts w:ascii="Times New Roman" w:hAnsi="Times New Roman"/>
          <w:spacing w:val="-5"/>
          <w:sz w:val="24"/>
          <w:szCs w:val="24"/>
          <w:lang w:eastAsia="ru-RU"/>
        </w:rPr>
        <w:t xml:space="preserve"> в. Ев</w:t>
      </w:r>
      <w:r w:rsidRPr="00E37666">
        <w:rPr>
          <w:rFonts w:ascii="Times New Roman" w:hAnsi="Times New Roman"/>
          <w:spacing w:val="-1"/>
          <w:sz w:val="24"/>
          <w:szCs w:val="24"/>
          <w:lang w:eastAsia="ru-RU"/>
        </w:rPr>
        <w:t>ропейские конфликты и дипломатия. Семилетняя война. Раз</w:t>
      </w:r>
      <w:r w:rsidRPr="00E37666">
        <w:rPr>
          <w:rFonts w:ascii="Times New Roman" w:hAnsi="Times New Roman"/>
          <w:spacing w:val="-2"/>
          <w:sz w:val="24"/>
          <w:szCs w:val="24"/>
          <w:lang w:eastAsia="ru-RU"/>
        </w:rPr>
        <w:t xml:space="preserve">делы Речи Посполитой. Колониальные захваты европейских </w:t>
      </w:r>
      <w:r w:rsidRPr="00E37666">
        <w:rPr>
          <w:rFonts w:ascii="Times New Roman" w:hAnsi="Times New Roman"/>
          <w:spacing w:val="-7"/>
          <w:sz w:val="24"/>
          <w:szCs w:val="24"/>
          <w:lang w:eastAsia="ru-RU"/>
        </w:rPr>
        <w:t>держав.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Страны Востока в </w:t>
      </w:r>
      <w:r w:rsidRPr="00E37666">
        <w:rPr>
          <w:rFonts w:ascii="Times New Roman" w:hAnsi="Times New Roman"/>
          <w:b/>
          <w:bCs/>
          <w:spacing w:val="1"/>
          <w:sz w:val="24"/>
          <w:szCs w:val="24"/>
          <w:lang w:val="en-US" w:eastAsia="ru-RU"/>
        </w:rPr>
        <w:t>XVI</w:t>
      </w:r>
      <w:r w:rsidRPr="00E37666">
        <w:rPr>
          <w:rFonts w:ascii="Times New Roman" w:hAnsi="Times New Roman"/>
          <w:b/>
          <w:bCs/>
          <w:spacing w:val="1"/>
          <w:sz w:val="24"/>
          <w:szCs w:val="24"/>
          <w:lang w:eastAsia="ru-RU"/>
        </w:rPr>
        <w:t>—</w:t>
      </w:r>
      <w:r w:rsidRPr="00E37666">
        <w:rPr>
          <w:rFonts w:ascii="Times New Roman" w:hAnsi="Times New Roman"/>
          <w:b/>
          <w:bCs/>
          <w:spacing w:val="1"/>
          <w:sz w:val="24"/>
          <w:szCs w:val="24"/>
          <w:lang w:val="en-US" w:eastAsia="ru-RU"/>
        </w:rPr>
        <w:t>XVIII</w:t>
      </w:r>
      <w:r w:rsidRPr="00E37666">
        <w:rPr>
          <w:rFonts w:ascii="Times New Roman" w:hAnsi="Times New Roman"/>
          <w:b/>
          <w:bCs/>
          <w:spacing w:val="1"/>
          <w:sz w:val="24"/>
          <w:szCs w:val="24"/>
          <w:lang w:eastAsia="ru-RU"/>
        </w:rPr>
        <w:t xml:space="preserve"> вв.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Османская империя: от могущества к упадку. Индия: дер</w:t>
      </w:r>
      <w:r w:rsidRPr="00E37666">
        <w:rPr>
          <w:rFonts w:ascii="Times New Roman" w:hAnsi="Times New Roman"/>
          <w:spacing w:val="1"/>
          <w:sz w:val="24"/>
          <w:szCs w:val="24"/>
          <w:lang w:eastAsia="ru-RU"/>
        </w:rPr>
        <w:t xml:space="preserve">жава Великих Моголов, начало проникновения англичан, </w:t>
      </w:r>
      <w:r w:rsidRPr="00E37666">
        <w:rPr>
          <w:rFonts w:ascii="Times New Roman" w:hAnsi="Times New Roman"/>
          <w:spacing w:val="-1"/>
          <w:sz w:val="24"/>
          <w:szCs w:val="24"/>
          <w:lang w:eastAsia="ru-RU"/>
        </w:rPr>
        <w:t xml:space="preserve">британские завоевания. Империя Цин в Китае. Образование </w:t>
      </w:r>
      <w:r w:rsidRPr="00E37666">
        <w:rPr>
          <w:rFonts w:ascii="Times New Roman" w:hAnsi="Times New Roman"/>
          <w:spacing w:val="-4"/>
          <w:sz w:val="24"/>
          <w:szCs w:val="24"/>
          <w:lang w:eastAsia="ru-RU"/>
        </w:rPr>
        <w:t>централизованного государства и установление сёгуната Току</w:t>
      </w:r>
      <w:r w:rsidRPr="00E37666">
        <w:rPr>
          <w:rFonts w:ascii="Times New Roman" w:hAnsi="Times New Roman"/>
          <w:spacing w:val="3"/>
          <w:sz w:val="24"/>
          <w:szCs w:val="24"/>
          <w:lang w:eastAsia="ru-RU"/>
        </w:rPr>
        <w:t>гава в Японии.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Страны Европы и Северной Америки в первой поло</w:t>
      </w:r>
      <w:r w:rsidRPr="00E37666">
        <w:rPr>
          <w:rFonts w:ascii="Times New Roman" w:hAnsi="Times New Roman"/>
          <w:b/>
          <w:bCs/>
          <w:spacing w:val="4"/>
          <w:sz w:val="24"/>
          <w:szCs w:val="24"/>
          <w:lang w:eastAsia="ru-RU"/>
        </w:rPr>
        <w:t>вине Х</w:t>
      </w:r>
      <w:r w:rsidRPr="00E37666">
        <w:rPr>
          <w:rFonts w:ascii="Times New Roman" w:hAnsi="Times New Roman"/>
          <w:b/>
          <w:bCs/>
          <w:spacing w:val="4"/>
          <w:sz w:val="24"/>
          <w:szCs w:val="24"/>
          <w:lang w:val="en-US" w:eastAsia="ru-RU"/>
        </w:rPr>
        <w:t>I</w:t>
      </w:r>
      <w:r w:rsidRPr="00E37666">
        <w:rPr>
          <w:rFonts w:ascii="Times New Roman" w:hAnsi="Times New Roman"/>
          <w:b/>
          <w:bCs/>
          <w:spacing w:val="4"/>
          <w:sz w:val="24"/>
          <w:szCs w:val="24"/>
          <w:lang w:eastAsia="ru-RU"/>
        </w:rPr>
        <w:t>Х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Империя Наполеона во Франции: внутренняя и внешняя </w:t>
      </w:r>
      <w:r w:rsidRPr="00E37666">
        <w:rPr>
          <w:rFonts w:ascii="Times New Roman" w:hAnsi="Times New Roman"/>
          <w:spacing w:val="2"/>
          <w:sz w:val="24"/>
          <w:szCs w:val="24"/>
          <w:lang w:eastAsia="ru-RU"/>
        </w:rPr>
        <w:t>политика. Наполеоновские войны. Падение империи. Венс</w:t>
      </w:r>
      <w:r w:rsidRPr="00E37666">
        <w:rPr>
          <w:rFonts w:ascii="Times New Roman" w:hAnsi="Times New Roman"/>
          <w:spacing w:val="4"/>
          <w:sz w:val="24"/>
          <w:szCs w:val="24"/>
          <w:lang w:eastAsia="ru-RU"/>
        </w:rPr>
        <w:t>кий конгресс; Ш. М. Талейран. Священный союз.</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Развитие индустриального общества. Промышленный пе</w:t>
      </w:r>
      <w:r w:rsidRPr="00E37666">
        <w:rPr>
          <w:rFonts w:ascii="Times New Roman" w:hAnsi="Times New Roman"/>
          <w:spacing w:val="-1"/>
          <w:sz w:val="24"/>
          <w:szCs w:val="24"/>
          <w:lang w:eastAsia="ru-RU"/>
        </w:rPr>
        <w:t>реворот, его особенности в странах Европы и США. Измене</w:t>
      </w:r>
      <w:r w:rsidRPr="00E37666">
        <w:rPr>
          <w:rFonts w:ascii="Times New Roman" w:hAnsi="Times New Roman"/>
          <w:spacing w:val="-2"/>
          <w:sz w:val="24"/>
          <w:szCs w:val="24"/>
          <w:lang w:eastAsia="ru-RU"/>
        </w:rPr>
        <w:t>ния в социальной структуре общества. Распространение со</w:t>
      </w:r>
      <w:r w:rsidRPr="00E37666">
        <w:rPr>
          <w:rFonts w:ascii="Times New Roman" w:hAnsi="Times New Roman"/>
          <w:spacing w:val="1"/>
          <w:sz w:val="24"/>
          <w:szCs w:val="24"/>
          <w:lang w:eastAsia="ru-RU"/>
        </w:rPr>
        <w:t xml:space="preserve">циалистических идей; социалисты-утописты. Выступления </w:t>
      </w:r>
      <w:r w:rsidRPr="00E37666">
        <w:rPr>
          <w:rFonts w:ascii="Times New Roman" w:hAnsi="Times New Roman"/>
          <w:spacing w:val="-2"/>
          <w:sz w:val="24"/>
          <w:szCs w:val="24"/>
          <w:lang w:eastAsia="ru-RU"/>
        </w:rPr>
        <w:t xml:space="preserve">рабочих. Политическое развитие </w:t>
      </w:r>
      <w:r w:rsidRPr="00E37666">
        <w:rPr>
          <w:rFonts w:ascii="Times New Roman" w:hAnsi="Times New Roman"/>
          <w:spacing w:val="-2"/>
          <w:sz w:val="24"/>
          <w:szCs w:val="24"/>
          <w:lang w:eastAsia="ru-RU"/>
        </w:rPr>
        <w:lastRenderedPageBreak/>
        <w:t xml:space="preserve">европейских стран в 1815—1849 гг.: социальные и национальные движения, реформы и </w:t>
      </w:r>
      <w:r w:rsidRPr="00E37666">
        <w:rPr>
          <w:rFonts w:ascii="Times New Roman" w:hAnsi="Times New Roman"/>
          <w:spacing w:val="-3"/>
          <w:sz w:val="24"/>
          <w:szCs w:val="24"/>
          <w:lang w:eastAsia="ru-RU"/>
        </w:rPr>
        <w:t>революции. Оформление консервативных, либеральных, ради</w:t>
      </w:r>
      <w:r w:rsidRPr="00E37666">
        <w:rPr>
          <w:rFonts w:ascii="Times New Roman" w:hAnsi="Times New Roman"/>
          <w:spacing w:val="2"/>
          <w:sz w:val="24"/>
          <w:szCs w:val="24"/>
          <w:lang w:eastAsia="ru-RU"/>
        </w:rPr>
        <w:t xml:space="preserve">кальных политических течений и партий; возникновение </w:t>
      </w:r>
      <w:r w:rsidRPr="00E37666">
        <w:rPr>
          <w:rFonts w:ascii="Times New Roman" w:hAnsi="Times New Roman"/>
          <w:spacing w:val="-3"/>
          <w:sz w:val="24"/>
          <w:szCs w:val="24"/>
          <w:lang w:eastAsia="ru-RU"/>
        </w:rPr>
        <w:t>марксизма.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4"/>
          <w:sz w:val="24"/>
          <w:szCs w:val="24"/>
          <w:lang w:eastAsia="ru-RU"/>
        </w:rPr>
        <w:t>Страны Европы и Северной Америки во второй поло</w:t>
      </w:r>
      <w:r w:rsidRPr="00E37666">
        <w:rPr>
          <w:rFonts w:ascii="Times New Roman" w:hAnsi="Times New Roman"/>
          <w:b/>
          <w:bCs/>
          <w:sz w:val="24"/>
          <w:szCs w:val="24"/>
          <w:lang w:eastAsia="ru-RU"/>
        </w:rPr>
        <w:t>вине Х</w:t>
      </w:r>
      <w:r w:rsidRPr="00E37666">
        <w:rPr>
          <w:rFonts w:ascii="Times New Roman" w:hAnsi="Times New Roman"/>
          <w:b/>
          <w:bCs/>
          <w:sz w:val="24"/>
          <w:szCs w:val="24"/>
          <w:lang w:val="en-US" w:eastAsia="ru-RU"/>
        </w:rPr>
        <w:t>I</w:t>
      </w:r>
      <w:r w:rsidRPr="00E37666">
        <w:rPr>
          <w:rFonts w:ascii="Times New Roman" w:hAnsi="Times New Roman"/>
          <w:b/>
          <w:bCs/>
          <w:sz w:val="24"/>
          <w:szCs w:val="24"/>
          <w:lang w:eastAsia="ru-RU"/>
        </w:rPr>
        <w:t>Х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Великобритания в Викторианскую эпоху: «мастерская </w:t>
      </w:r>
      <w:r w:rsidRPr="00E37666">
        <w:rPr>
          <w:rFonts w:ascii="Times New Roman" w:hAnsi="Times New Roman"/>
          <w:spacing w:val="-2"/>
          <w:sz w:val="24"/>
          <w:szCs w:val="24"/>
          <w:lang w:eastAsia="ru-RU"/>
        </w:rPr>
        <w:t xml:space="preserve">мира», рабочее движение, внутренняя и внешняя политика, </w:t>
      </w:r>
      <w:r w:rsidRPr="00E37666">
        <w:rPr>
          <w:rFonts w:ascii="Times New Roman" w:hAnsi="Times New Roman"/>
          <w:spacing w:val="-3"/>
          <w:sz w:val="24"/>
          <w:szCs w:val="24"/>
          <w:lang w:eastAsia="ru-RU"/>
        </w:rPr>
        <w:t xml:space="preserve">расширение колониальной империи. Франция — от Второй </w:t>
      </w:r>
      <w:r w:rsidRPr="00E37666">
        <w:rPr>
          <w:rFonts w:ascii="Times New Roman" w:hAnsi="Times New Roman"/>
          <w:spacing w:val="-1"/>
          <w:sz w:val="24"/>
          <w:szCs w:val="24"/>
          <w:lang w:eastAsia="ru-RU"/>
        </w:rPr>
        <w:t>империи к Третьей республике: внутренняя и внешняя политика, франко-германская война, колониальные войны. Обра</w:t>
      </w:r>
      <w:r w:rsidRPr="00E37666">
        <w:rPr>
          <w:rFonts w:ascii="Times New Roman" w:hAnsi="Times New Roman"/>
          <w:spacing w:val="-2"/>
          <w:sz w:val="24"/>
          <w:szCs w:val="24"/>
          <w:lang w:eastAsia="ru-RU"/>
        </w:rPr>
        <w:t>зование единого государства в Италии; К. Кавур, Дж. Гари</w:t>
      </w:r>
      <w:r w:rsidRPr="00E37666">
        <w:rPr>
          <w:rFonts w:ascii="Times New Roman" w:hAnsi="Times New Roman"/>
          <w:spacing w:val="-3"/>
          <w:sz w:val="24"/>
          <w:szCs w:val="24"/>
          <w:lang w:eastAsia="ru-RU"/>
        </w:rPr>
        <w:t xml:space="preserve">бальди. Объединение германских государств, провозглашение </w:t>
      </w:r>
      <w:r w:rsidRPr="00E37666">
        <w:rPr>
          <w:rFonts w:ascii="Times New Roman" w:hAnsi="Times New Roman"/>
          <w:sz w:val="24"/>
          <w:szCs w:val="24"/>
          <w:lang w:eastAsia="ru-RU"/>
        </w:rPr>
        <w:t xml:space="preserve">Германской империи; О. Бисмарк. Габсбургская монархия: </w:t>
      </w:r>
      <w:r w:rsidRPr="00E37666">
        <w:rPr>
          <w:rFonts w:ascii="Times New Roman" w:hAnsi="Times New Roman"/>
          <w:spacing w:val="-2"/>
          <w:sz w:val="24"/>
          <w:szCs w:val="24"/>
          <w:lang w:eastAsia="ru-RU"/>
        </w:rPr>
        <w:t>австро-венгерский дуализм.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Соединенные Штаты Америки во второй половине Х</w:t>
      </w:r>
      <w:r w:rsidRPr="00E37666">
        <w:rPr>
          <w:rFonts w:ascii="Times New Roman" w:hAnsi="Times New Roman"/>
          <w:spacing w:val="-4"/>
          <w:sz w:val="24"/>
          <w:szCs w:val="24"/>
          <w:lang w:val="en-US" w:eastAsia="ru-RU"/>
        </w:rPr>
        <w:t>I</w:t>
      </w:r>
      <w:r w:rsidRPr="00E37666">
        <w:rPr>
          <w:rFonts w:ascii="Times New Roman" w:hAnsi="Times New Roman"/>
          <w:spacing w:val="-4"/>
          <w:sz w:val="24"/>
          <w:szCs w:val="24"/>
          <w:lang w:eastAsia="ru-RU"/>
        </w:rPr>
        <w:t xml:space="preserve">Х в.: </w:t>
      </w:r>
      <w:r w:rsidRPr="00E37666">
        <w:rPr>
          <w:rFonts w:ascii="Times New Roman" w:hAnsi="Times New Roman"/>
          <w:spacing w:val="-1"/>
          <w:sz w:val="24"/>
          <w:szCs w:val="24"/>
          <w:lang w:eastAsia="ru-RU"/>
        </w:rPr>
        <w:t>экономика, социальные отношения, политическая жизнь. Се</w:t>
      </w:r>
      <w:r w:rsidRPr="00E37666">
        <w:rPr>
          <w:rFonts w:ascii="Times New Roman" w:hAnsi="Times New Roman"/>
          <w:sz w:val="24"/>
          <w:szCs w:val="24"/>
          <w:lang w:eastAsia="ru-RU"/>
        </w:rPr>
        <w:t>вер и Юг. Гражданская война (1861—1865). А. Линкольн.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
          <w:sz w:val="24"/>
          <w:szCs w:val="24"/>
          <w:lang w:eastAsia="ru-RU"/>
        </w:rPr>
        <w:t xml:space="preserve">Экономическое и социально-политическое развитие </w:t>
      </w:r>
      <w:r w:rsidRPr="00E37666">
        <w:rPr>
          <w:rFonts w:ascii="Times New Roman" w:hAnsi="Times New Roman"/>
          <w:b/>
          <w:bCs/>
          <w:spacing w:val="8"/>
          <w:sz w:val="24"/>
          <w:szCs w:val="24"/>
          <w:lang w:eastAsia="ru-RU"/>
        </w:rPr>
        <w:t>стран Европы и США в конце Х</w:t>
      </w:r>
      <w:r w:rsidRPr="00E37666">
        <w:rPr>
          <w:rFonts w:ascii="Times New Roman" w:hAnsi="Times New Roman"/>
          <w:b/>
          <w:bCs/>
          <w:spacing w:val="8"/>
          <w:sz w:val="24"/>
          <w:szCs w:val="24"/>
          <w:lang w:val="en-US" w:eastAsia="ru-RU"/>
        </w:rPr>
        <w:t>I</w:t>
      </w:r>
      <w:r w:rsidRPr="00E37666">
        <w:rPr>
          <w:rFonts w:ascii="Times New Roman" w:hAnsi="Times New Roman"/>
          <w:b/>
          <w:bCs/>
          <w:spacing w:val="8"/>
          <w:sz w:val="24"/>
          <w:szCs w:val="24"/>
          <w:lang w:eastAsia="ru-RU"/>
        </w:rPr>
        <w:t>Х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Завершение промышленного переворота. Индустриализа</w:t>
      </w:r>
      <w:r w:rsidRPr="00E37666">
        <w:rPr>
          <w:rFonts w:ascii="Times New Roman" w:hAnsi="Times New Roman"/>
          <w:spacing w:val="1"/>
          <w:sz w:val="24"/>
          <w:szCs w:val="24"/>
          <w:lang w:eastAsia="ru-RU"/>
        </w:rPr>
        <w:t xml:space="preserve">ция. Монополистический капитализм. Технический прогресс </w:t>
      </w:r>
      <w:r w:rsidRPr="00E37666">
        <w:rPr>
          <w:rFonts w:ascii="Times New Roman" w:hAnsi="Times New Roman"/>
          <w:spacing w:val="-1"/>
          <w:sz w:val="24"/>
          <w:szCs w:val="24"/>
          <w:lang w:eastAsia="ru-RU"/>
        </w:rPr>
        <w:t>в промышленности и сельском хозяйстве. Развитие транспор</w:t>
      </w:r>
      <w:r w:rsidRPr="00E37666">
        <w:rPr>
          <w:rFonts w:ascii="Times New Roman" w:hAnsi="Times New Roman"/>
          <w:spacing w:val="-2"/>
          <w:sz w:val="24"/>
          <w:szCs w:val="24"/>
          <w:lang w:eastAsia="ru-RU"/>
        </w:rPr>
        <w:t>та и средств связи. Миграция из Старого в Новый Свет. По</w:t>
      </w:r>
      <w:r w:rsidRPr="00E37666">
        <w:rPr>
          <w:rFonts w:ascii="Times New Roman" w:hAnsi="Times New Roman"/>
          <w:sz w:val="24"/>
          <w:szCs w:val="24"/>
          <w:lang w:eastAsia="ru-RU"/>
        </w:rPr>
        <w:t xml:space="preserve">ложение основных социальных групп. Расширение спектра общественных движений. Рабочее движение и профсоюзы. </w:t>
      </w:r>
      <w:r w:rsidRPr="00E37666">
        <w:rPr>
          <w:rFonts w:ascii="Times New Roman" w:hAnsi="Times New Roman"/>
          <w:spacing w:val="-3"/>
          <w:sz w:val="24"/>
          <w:szCs w:val="24"/>
          <w:lang w:eastAsia="ru-RU"/>
        </w:rPr>
        <w:t>Образование социалистических партий; идеологи и руководи</w:t>
      </w:r>
      <w:r w:rsidRPr="00E37666">
        <w:rPr>
          <w:rFonts w:ascii="Times New Roman" w:hAnsi="Times New Roman"/>
          <w:sz w:val="24"/>
          <w:szCs w:val="24"/>
          <w:lang w:eastAsia="ru-RU"/>
        </w:rPr>
        <w:t>тели социалистического движения.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Страны Азии в Х</w:t>
      </w:r>
      <w:r w:rsidRPr="00E37666">
        <w:rPr>
          <w:rFonts w:ascii="Times New Roman" w:hAnsi="Times New Roman"/>
          <w:b/>
          <w:bCs/>
          <w:spacing w:val="5"/>
          <w:sz w:val="24"/>
          <w:szCs w:val="24"/>
          <w:lang w:val="en-US" w:eastAsia="ru-RU"/>
        </w:rPr>
        <w:t>I</w:t>
      </w:r>
      <w:r w:rsidRPr="00E37666">
        <w:rPr>
          <w:rFonts w:ascii="Times New Roman" w:hAnsi="Times New Roman"/>
          <w:b/>
          <w:bCs/>
          <w:spacing w:val="5"/>
          <w:sz w:val="24"/>
          <w:szCs w:val="24"/>
          <w:lang w:eastAsia="ru-RU"/>
        </w:rPr>
        <w:t>Х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Османская империя: традиционные устои и попытки про</w:t>
      </w:r>
      <w:r w:rsidRPr="00E37666">
        <w:rPr>
          <w:rFonts w:ascii="Times New Roman" w:hAnsi="Times New Roman"/>
          <w:spacing w:val="-3"/>
          <w:sz w:val="24"/>
          <w:szCs w:val="24"/>
          <w:lang w:eastAsia="ru-RU"/>
        </w:rPr>
        <w:t>ведения реформ. Индия: распад державы Великих Моголов, установление британского колониального господства, освобо</w:t>
      </w:r>
      <w:r w:rsidRPr="00E37666">
        <w:rPr>
          <w:rFonts w:ascii="Times New Roman" w:hAnsi="Times New Roman"/>
          <w:spacing w:val="-1"/>
          <w:sz w:val="24"/>
          <w:szCs w:val="24"/>
          <w:lang w:eastAsia="ru-RU"/>
        </w:rPr>
        <w:t>дительные восстания. Китай: империя Цин, «закрытие» стра</w:t>
      </w:r>
      <w:r w:rsidRPr="00E37666">
        <w:rPr>
          <w:rFonts w:ascii="Times New Roman" w:hAnsi="Times New Roman"/>
          <w:sz w:val="24"/>
          <w:szCs w:val="24"/>
          <w:lang w:eastAsia="ru-RU"/>
        </w:rPr>
        <w:t>ны, опиумные войны, движение тайпинов. Япония: внутрен</w:t>
      </w:r>
      <w:r w:rsidRPr="00E37666">
        <w:rPr>
          <w:rFonts w:ascii="Times New Roman" w:hAnsi="Times New Roman"/>
          <w:spacing w:val="-1"/>
          <w:sz w:val="24"/>
          <w:szCs w:val="24"/>
          <w:lang w:eastAsia="ru-RU"/>
        </w:rPr>
        <w:t xml:space="preserve">няя и внешняя политика сёгуната Токугава, преобразования </w:t>
      </w:r>
      <w:r w:rsidRPr="00E37666">
        <w:rPr>
          <w:rFonts w:ascii="Times New Roman" w:hAnsi="Times New Roman"/>
          <w:spacing w:val="1"/>
          <w:sz w:val="24"/>
          <w:szCs w:val="24"/>
          <w:lang w:eastAsia="ru-RU"/>
        </w:rPr>
        <w:t>эпохи Мэйдзи.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4"/>
          <w:sz w:val="24"/>
          <w:szCs w:val="24"/>
          <w:lang w:eastAsia="ru-RU"/>
        </w:rPr>
        <w:t>Война за независимость в Латинской Америке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Колониальное общество. Освободительная борьба: задачи, </w:t>
      </w:r>
      <w:r w:rsidRPr="00E37666">
        <w:rPr>
          <w:rFonts w:ascii="Times New Roman" w:hAnsi="Times New Roman"/>
          <w:spacing w:val="8"/>
          <w:sz w:val="24"/>
          <w:szCs w:val="24"/>
          <w:lang w:eastAsia="ru-RU"/>
        </w:rPr>
        <w:t xml:space="preserve">участники, формы выступлений. П. Д. Туссен-Лувертюр, </w:t>
      </w:r>
      <w:r w:rsidRPr="00E37666">
        <w:rPr>
          <w:rFonts w:ascii="Times New Roman" w:hAnsi="Times New Roman"/>
          <w:spacing w:val="-1"/>
          <w:sz w:val="24"/>
          <w:szCs w:val="24"/>
          <w:lang w:eastAsia="ru-RU"/>
        </w:rPr>
        <w:t>С. Боливар. Провозглашение независимых государств.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Народы Африки в Новое время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Колониальные империи. Колониальные порядки и тради</w:t>
      </w:r>
      <w:r w:rsidRPr="00E37666">
        <w:rPr>
          <w:rFonts w:ascii="Times New Roman" w:hAnsi="Times New Roman"/>
          <w:spacing w:val="-2"/>
          <w:sz w:val="24"/>
          <w:szCs w:val="24"/>
          <w:lang w:eastAsia="ru-RU"/>
        </w:rPr>
        <w:t>ционные общественные отношения. Выступления против ко</w:t>
      </w:r>
      <w:r w:rsidRPr="00E37666">
        <w:rPr>
          <w:rFonts w:ascii="Times New Roman" w:hAnsi="Times New Roman"/>
          <w:spacing w:val="-3"/>
          <w:sz w:val="24"/>
          <w:szCs w:val="24"/>
          <w:lang w:eastAsia="ru-RU"/>
        </w:rPr>
        <w:t>лонизаторов.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 xml:space="preserve">Развитие культуры в </w:t>
      </w:r>
      <w:r w:rsidRPr="00E37666">
        <w:rPr>
          <w:rFonts w:ascii="Times New Roman" w:hAnsi="Times New Roman"/>
          <w:b/>
          <w:bCs/>
          <w:spacing w:val="2"/>
          <w:sz w:val="24"/>
          <w:szCs w:val="24"/>
          <w:lang w:val="en-US" w:eastAsia="ru-RU"/>
        </w:rPr>
        <w:t>XIX</w:t>
      </w:r>
      <w:r w:rsidRPr="00E37666">
        <w:rPr>
          <w:rFonts w:ascii="Times New Roman" w:hAnsi="Times New Roman"/>
          <w:b/>
          <w:bCs/>
          <w:spacing w:val="2"/>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Научные открытия и технические изобретения. Распространение образования. Секуляризация и демократизация куль</w:t>
      </w:r>
      <w:r w:rsidRPr="00E37666">
        <w:rPr>
          <w:rFonts w:ascii="Times New Roman" w:hAnsi="Times New Roman"/>
          <w:spacing w:val="-3"/>
          <w:sz w:val="24"/>
          <w:szCs w:val="24"/>
          <w:lang w:eastAsia="ru-RU"/>
        </w:rPr>
        <w:t>туры. Изменения в условиях жизни людей. Стили художест</w:t>
      </w:r>
      <w:r w:rsidRPr="00E37666">
        <w:rPr>
          <w:rFonts w:ascii="Times New Roman" w:hAnsi="Times New Roman"/>
          <w:spacing w:val="-2"/>
          <w:sz w:val="24"/>
          <w:szCs w:val="24"/>
          <w:lang w:eastAsia="ru-RU"/>
        </w:rPr>
        <w:t>венной культуры: классицизм, романтизм, реализм, импрес</w:t>
      </w:r>
      <w:r w:rsidRPr="00E37666">
        <w:rPr>
          <w:rFonts w:ascii="Times New Roman" w:hAnsi="Times New Roman"/>
          <w:spacing w:val="-3"/>
          <w:sz w:val="24"/>
          <w:szCs w:val="24"/>
          <w:lang w:eastAsia="ru-RU"/>
        </w:rPr>
        <w:t xml:space="preserve">сионизм. Театр. Рождение кинематографа. Деятели культуры: </w:t>
      </w:r>
      <w:r w:rsidRPr="00E37666">
        <w:rPr>
          <w:rFonts w:ascii="Times New Roman" w:hAnsi="Times New Roman"/>
          <w:spacing w:val="1"/>
          <w:sz w:val="24"/>
          <w:szCs w:val="24"/>
          <w:lang w:eastAsia="ru-RU"/>
        </w:rPr>
        <w:t>жизнь и творчество.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Международные отношения в </w:t>
      </w:r>
      <w:r w:rsidRPr="00E37666">
        <w:rPr>
          <w:rFonts w:ascii="Times New Roman" w:hAnsi="Times New Roman"/>
          <w:b/>
          <w:bCs/>
          <w:spacing w:val="3"/>
          <w:sz w:val="24"/>
          <w:szCs w:val="24"/>
          <w:lang w:val="en-US" w:eastAsia="ru-RU"/>
        </w:rPr>
        <w:t>XIX</w:t>
      </w:r>
      <w:r w:rsidRPr="00E37666">
        <w:rPr>
          <w:rFonts w:ascii="Times New Roman" w:hAnsi="Times New Roman"/>
          <w:b/>
          <w:bCs/>
          <w:spacing w:val="3"/>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Внешнеполитические интересы великих держав и полити</w:t>
      </w:r>
      <w:r w:rsidRPr="00E37666">
        <w:rPr>
          <w:rFonts w:ascii="Times New Roman" w:hAnsi="Times New Roman"/>
          <w:spacing w:val="2"/>
          <w:sz w:val="24"/>
          <w:szCs w:val="24"/>
          <w:lang w:eastAsia="ru-RU"/>
        </w:rPr>
        <w:t>ка союзов в Европе. Восточный вопрос. Колониальные за</w:t>
      </w:r>
      <w:r w:rsidRPr="00E37666">
        <w:rPr>
          <w:rFonts w:ascii="Times New Roman" w:hAnsi="Times New Roman"/>
          <w:spacing w:val="-2"/>
          <w:sz w:val="24"/>
          <w:szCs w:val="24"/>
          <w:lang w:eastAsia="ru-RU"/>
        </w:rPr>
        <w:t xml:space="preserve">хваты и колониальные империи. Старые и новые лидеры индустриального мира. Активизация борьбы за передел мира. </w:t>
      </w:r>
      <w:r w:rsidRPr="00E37666">
        <w:rPr>
          <w:rFonts w:ascii="Times New Roman" w:hAnsi="Times New Roman"/>
          <w:spacing w:val="-1"/>
          <w:sz w:val="24"/>
          <w:szCs w:val="24"/>
          <w:lang w:eastAsia="ru-RU"/>
        </w:rPr>
        <w:t>Формирование военно-политических блоков великих держав.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Историческое и культурное наследие Нового времени.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pacing w:val="4"/>
          <w:sz w:val="24"/>
          <w:szCs w:val="24"/>
          <w:lang w:eastAsia="ru-RU"/>
        </w:rPr>
        <w:t xml:space="preserve">Новейшая история. ХХ — начало </w:t>
      </w:r>
      <w:r w:rsidRPr="00E37666">
        <w:rPr>
          <w:rFonts w:ascii="Times New Roman" w:hAnsi="Times New Roman"/>
          <w:b/>
          <w:spacing w:val="4"/>
          <w:sz w:val="24"/>
          <w:szCs w:val="24"/>
          <w:lang w:val="en-US" w:eastAsia="ru-RU"/>
        </w:rPr>
        <w:t>XXI</w:t>
      </w:r>
      <w:r w:rsidRPr="00E37666">
        <w:rPr>
          <w:rFonts w:ascii="Times New Roman" w:hAnsi="Times New Roman"/>
          <w:b/>
          <w:spacing w:val="4"/>
          <w:sz w:val="24"/>
          <w:szCs w:val="24"/>
          <w:lang w:eastAsia="ru-RU"/>
        </w:rPr>
        <w:t xml:space="preserve"> в. </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Мир к началу </w:t>
      </w:r>
      <w:r w:rsidRPr="00E37666">
        <w:rPr>
          <w:rFonts w:ascii="Times New Roman" w:hAnsi="Times New Roman"/>
          <w:spacing w:val="-2"/>
          <w:sz w:val="24"/>
          <w:szCs w:val="24"/>
          <w:lang w:val="en-US" w:eastAsia="ru-RU"/>
        </w:rPr>
        <w:t>XX</w:t>
      </w:r>
      <w:r w:rsidRPr="00E37666">
        <w:rPr>
          <w:rFonts w:ascii="Times New Roman" w:hAnsi="Times New Roman"/>
          <w:spacing w:val="-2"/>
          <w:sz w:val="24"/>
          <w:szCs w:val="24"/>
          <w:lang w:eastAsia="ru-RU"/>
        </w:rPr>
        <w:t xml:space="preserve"> в. Новейшая история: понятие, периодизация.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9"/>
          <w:sz w:val="24"/>
          <w:szCs w:val="24"/>
          <w:lang w:eastAsia="ru-RU"/>
        </w:rPr>
        <w:t>Мир в 1900—1914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7"/>
          <w:sz w:val="24"/>
          <w:szCs w:val="24"/>
          <w:lang w:eastAsia="ru-RU"/>
        </w:rPr>
        <w:t>Страны Европы и США в 1900—1914 гг.: технический прог</w:t>
      </w:r>
      <w:r w:rsidRPr="00E37666">
        <w:rPr>
          <w:rFonts w:ascii="Times New Roman" w:hAnsi="Times New Roman"/>
          <w:spacing w:val="-5"/>
          <w:sz w:val="24"/>
          <w:szCs w:val="24"/>
          <w:lang w:eastAsia="ru-RU"/>
        </w:rPr>
        <w:t>ресс, экономическое развитие. Урбанизация, миграция. Положение основных групп населения. Социальные движения. Со</w:t>
      </w:r>
      <w:r w:rsidRPr="00E37666">
        <w:rPr>
          <w:rFonts w:ascii="Times New Roman" w:hAnsi="Times New Roman"/>
          <w:spacing w:val="-2"/>
          <w:sz w:val="24"/>
          <w:szCs w:val="24"/>
          <w:lang w:eastAsia="ru-RU"/>
        </w:rPr>
        <w:t>циальные и политические реформы; Д. Ллойд Джордж.</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lastRenderedPageBreak/>
        <w:t>Страны Азии и Латинской Америки в 1900—1917 гг.: тра</w:t>
      </w:r>
      <w:r w:rsidRPr="00E37666">
        <w:rPr>
          <w:rFonts w:ascii="Times New Roman" w:hAnsi="Times New Roman"/>
          <w:spacing w:val="-2"/>
          <w:sz w:val="24"/>
          <w:szCs w:val="24"/>
          <w:lang w:eastAsia="ru-RU"/>
        </w:rPr>
        <w:t>диционные общественные отношения и проблемы модерни</w:t>
      </w:r>
      <w:r w:rsidRPr="00E37666">
        <w:rPr>
          <w:rFonts w:ascii="Times New Roman" w:hAnsi="Times New Roman"/>
          <w:spacing w:val="-3"/>
          <w:sz w:val="24"/>
          <w:szCs w:val="24"/>
          <w:lang w:eastAsia="ru-RU"/>
        </w:rPr>
        <w:t xml:space="preserve">зации. Подъем освободительных движений в колониальных и зависимых странах. Революции первых десятилетий ХХ в. в </w:t>
      </w:r>
      <w:r w:rsidRPr="00E37666">
        <w:rPr>
          <w:rFonts w:ascii="Times New Roman" w:hAnsi="Times New Roman"/>
          <w:sz w:val="24"/>
          <w:szCs w:val="24"/>
          <w:lang w:eastAsia="ru-RU"/>
        </w:rPr>
        <w:t>странах Азии (Турция, Иран, Китай). Мексиканская револю</w:t>
      </w:r>
      <w:r w:rsidRPr="00E37666">
        <w:rPr>
          <w:rFonts w:ascii="Times New Roman" w:hAnsi="Times New Roman"/>
          <w:spacing w:val="1"/>
          <w:sz w:val="24"/>
          <w:szCs w:val="24"/>
          <w:lang w:eastAsia="ru-RU"/>
        </w:rPr>
        <w:t xml:space="preserve">ция 1910—1917 гг. Руководители освободительной борьбы </w:t>
      </w:r>
      <w:r w:rsidRPr="00E37666">
        <w:rPr>
          <w:rFonts w:ascii="Times New Roman" w:hAnsi="Times New Roman"/>
          <w:spacing w:val="2"/>
          <w:sz w:val="24"/>
          <w:szCs w:val="24"/>
          <w:lang w:eastAsia="ru-RU"/>
        </w:rPr>
        <w:t>(Сунь Ятсен, Э. Сапата, Ф. Вилья).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Первая мировая война (1914—1918)</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Причины, участники, театры военных действий и ключе</w:t>
      </w:r>
      <w:r w:rsidRPr="00E37666">
        <w:rPr>
          <w:rFonts w:ascii="Times New Roman" w:hAnsi="Times New Roman"/>
          <w:spacing w:val="-2"/>
          <w:sz w:val="24"/>
          <w:szCs w:val="24"/>
          <w:lang w:eastAsia="ru-RU"/>
        </w:rPr>
        <w:t xml:space="preserve">вые события Первой мировой войны. Западный и Восточный </w:t>
      </w:r>
      <w:r w:rsidRPr="00E37666">
        <w:rPr>
          <w:rFonts w:ascii="Times New Roman" w:hAnsi="Times New Roman"/>
          <w:spacing w:val="3"/>
          <w:sz w:val="24"/>
          <w:szCs w:val="24"/>
          <w:lang w:eastAsia="ru-RU"/>
        </w:rPr>
        <w:t xml:space="preserve">фронт. Человек на фронте и в тылу. Итоги и последствия </w:t>
      </w:r>
      <w:r w:rsidRPr="00E37666">
        <w:rPr>
          <w:rFonts w:ascii="Times New Roman" w:hAnsi="Times New Roman"/>
          <w:spacing w:val="-4"/>
          <w:sz w:val="24"/>
          <w:szCs w:val="24"/>
          <w:lang w:eastAsia="ru-RU"/>
        </w:rPr>
        <w:t>войны.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9"/>
          <w:sz w:val="24"/>
          <w:szCs w:val="24"/>
          <w:lang w:eastAsia="ru-RU"/>
        </w:rPr>
        <w:t>Мир в 1918—1939 гг.</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От войны к миру. Крушение империй и образование но</w:t>
      </w:r>
      <w:r w:rsidRPr="00E37666">
        <w:rPr>
          <w:rFonts w:ascii="Times New Roman" w:hAnsi="Times New Roman"/>
          <w:spacing w:val="-2"/>
          <w:sz w:val="24"/>
          <w:szCs w:val="24"/>
          <w:lang w:eastAsia="ru-RU"/>
        </w:rPr>
        <w:t xml:space="preserve">вых государств в Европе. Парижская мирная конференция. </w:t>
      </w:r>
      <w:r w:rsidRPr="00E37666">
        <w:rPr>
          <w:rFonts w:ascii="Times New Roman" w:hAnsi="Times New Roman"/>
          <w:spacing w:val="2"/>
          <w:sz w:val="24"/>
          <w:szCs w:val="24"/>
          <w:lang w:eastAsia="ru-RU"/>
        </w:rPr>
        <w:t>Создание Лиги Наций. Урегулирование на Дальнем Востоке и на Тихом океане. Версальско-Вашингтонская система.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Революционные события 1918 — начала 1920-х гг. в Ев</w:t>
      </w:r>
      <w:r w:rsidRPr="00E37666">
        <w:rPr>
          <w:rFonts w:ascii="Times New Roman" w:hAnsi="Times New Roman"/>
          <w:spacing w:val="2"/>
          <w:sz w:val="24"/>
          <w:szCs w:val="24"/>
          <w:lang w:eastAsia="ru-RU"/>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E37666">
        <w:rPr>
          <w:rFonts w:ascii="Times New Roman" w:hAnsi="Times New Roman"/>
          <w:spacing w:val="-2"/>
          <w:sz w:val="24"/>
          <w:szCs w:val="24"/>
          <w:lang w:eastAsia="ru-RU"/>
        </w:rPr>
        <w:t>1920-х гг. Приход фашистов к власти в Италии; Б. Муссолини.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Страны Европы и США в 1924—1939 гг. Экономическое </w:t>
      </w:r>
      <w:r w:rsidRPr="00E37666">
        <w:rPr>
          <w:rFonts w:ascii="Times New Roman" w:hAnsi="Times New Roman"/>
          <w:spacing w:val="-1"/>
          <w:sz w:val="24"/>
          <w:szCs w:val="24"/>
          <w:lang w:eastAsia="ru-RU"/>
        </w:rPr>
        <w:t xml:space="preserve">развитие: от процветания к кризису 1929—1933 гг. Опыт </w:t>
      </w:r>
      <w:r w:rsidRPr="00E37666">
        <w:rPr>
          <w:rFonts w:ascii="Times New Roman" w:hAnsi="Times New Roman"/>
          <w:spacing w:val="-2"/>
          <w:sz w:val="24"/>
          <w:szCs w:val="24"/>
          <w:lang w:eastAsia="ru-RU"/>
        </w:rPr>
        <w:t>социальных компромиссов: первые лейбористские правитель</w:t>
      </w:r>
      <w:r w:rsidRPr="00E37666">
        <w:rPr>
          <w:rFonts w:ascii="Times New Roman" w:hAnsi="Times New Roman"/>
          <w:spacing w:val="5"/>
          <w:sz w:val="24"/>
          <w:szCs w:val="24"/>
          <w:lang w:eastAsia="ru-RU"/>
        </w:rPr>
        <w:t xml:space="preserve">ства в Великобритании. Великая депрессия. «Новый курс» </w:t>
      </w:r>
      <w:r w:rsidRPr="00E37666">
        <w:rPr>
          <w:rFonts w:ascii="Times New Roman" w:hAnsi="Times New Roman"/>
          <w:spacing w:val="-2"/>
          <w:sz w:val="24"/>
          <w:szCs w:val="24"/>
          <w:lang w:eastAsia="ru-RU"/>
        </w:rPr>
        <w:t>Ф. Д. Рузвельта.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Утверждение авторитарных и тоталитарных режимов в </w:t>
      </w:r>
      <w:r w:rsidRPr="00E37666">
        <w:rPr>
          <w:rFonts w:ascii="Times New Roman" w:hAnsi="Times New Roman"/>
          <w:spacing w:val="-1"/>
          <w:sz w:val="24"/>
          <w:szCs w:val="24"/>
          <w:lang w:eastAsia="ru-RU"/>
        </w:rPr>
        <w:t>1930-е гг. в странах Центральной и Восточной Европы. При</w:t>
      </w:r>
      <w:r w:rsidRPr="00E37666">
        <w:rPr>
          <w:rFonts w:ascii="Times New Roman" w:hAnsi="Times New Roman"/>
          <w:spacing w:val="-3"/>
          <w:sz w:val="24"/>
          <w:szCs w:val="24"/>
          <w:lang w:eastAsia="ru-RU"/>
        </w:rPr>
        <w:t xml:space="preserve">ход нацистов к власти в Германии; А. Гитлер. Внутренняя и </w:t>
      </w:r>
      <w:r w:rsidRPr="00E37666">
        <w:rPr>
          <w:rFonts w:ascii="Times New Roman" w:hAnsi="Times New Roman"/>
          <w:spacing w:val="1"/>
          <w:sz w:val="24"/>
          <w:szCs w:val="24"/>
          <w:lang w:eastAsia="ru-RU"/>
        </w:rPr>
        <w:t>внешняя политика гитлеровского режима.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Создание и победа Народного фронта во Франции. Рево</w:t>
      </w:r>
      <w:r w:rsidRPr="00E37666">
        <w:rPr>
          <w:rFonts w:ascii="Times New Roman" w:hAnsi="Times New Roman"/>
          <w:spacing w:val="-3"/>
          <w:sz w:val="24"/>
          <w:szCs w:val="24"/>
          <w:lang w:eastAsia="ru-RU"/>
        </w:rPr>
        <w:t xml:space="preserve">люция и приход к власти правительства Народного фронта в </w:t>
      </w:r>
      <w:r w:rsidRPr="00E37666">
        <w:rPr>
          <w:rFonts w:ascii="Times New Roman" w:hAnsi="Times New Roman"/>
          <w:spacing w:val="1"/>
          <w:sz w:val="24"/>
          <w:szCs w:val="24"/>
          <w:lang w:eastAsia="ru-RU"/>
        </w:rPr>
        <w:t>Испании. Гражданская война 1936—1939 гг. в Испании.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Страны Азии в 1920—1930-е гг. Опыт модернизации в </w:t>
      </w:r>
      <w:r w:rsidRPr="00E37666">
        <w:rPr>
          <w:rFonts w:ascii="Times New Roman" w:hAnsi="Times New Roman"/>
          <w:spacing w:val="-3"/>
          <w:sz w:val="24"/>
          <w:szCs w:val="24"/>
          <w:lang w:eastAsia="ru-RU"/>
        </w:rPr>
        <w:t xml:space="preserve">Турции; М. Кемаль Ататюрк. Революция 1920-х гг. в Китае. </w:t>
      </w:r>
      <w:r w:rsidRPr="00E37666">
        <w:rPr>
          <w:rFonts w:ascii="Times New Roman" w:hAnsi="Times New Roman"/>
          <w:spacing w:val="11"/>
          <w:sz w:val="24"/>
          <w:szCs w:val="24"/>
          <w:lang w:eastAsia="ru-RU"/>
        </w:rPr>
        <w:t xml:space="preserve">Движение народов Индии против колониального гнета; </w:t>
      </w:r>
      <w:r w:rsidRPr="00E37666">
        <w:rPr>
          <w:rFonts w:ascii="Times New Roman" w:hAnsi="Times New Roman"/>
          <w:spacing w:val="1"/>
          <w:sz w:val="24"/>
          <w:szCs w:val="24"/>
          <w:lang w:eastAsia="ru-RU"/>
        </w:rPr>
        <w:t>М. К. Ганди.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Развитие культуры в первой трети </w:t>
      </w:r>
      <w:r w:rsidRPr="00E37666">
        <w:rPr>
          <w:rFonts w:ascii="Times New Roman" w:hAnsi="Times New Roman"/>
          <w:spacing w:val="-4"/>
          <w:sz w:val="24"/>
          <w:szCs w:val="24"/>
          <w:lang w:val="en-US" w:eastAsia="ru-RU"/>
        </w:rPr>
        <w:t>XX</w:t>
      </w:r>
      <w:r w:rsidRPr="00E37666">
        <w:rPr>
          <w:rFonts w:ascii="Times New Roman" w:hAnsi="Times New Roman"/>
          <w:spacing w:val="-4"/>
          <w:sz w:val="24"/>
          <w:szCs w:val="24"/>
          <w:lang w:eastAsia="ru-RU"/>
        </w:rPr>
        <w:t xml:space="preserve"> в. Социальные по</w:t>
      </w:r>
      <w:r w:rsidRPr="00E37666">
        <w:rPr>
          <w:rFonts w:ascii="Times New Roman" w:hAnsi="Times New Roman"/>
          <w:sz w:val="24"/>
          <w:szCs w:val="24"/>
          <w:lang w:eastAsia="ru-RU"/>
        </w:rPr>
        <w:t xml:space="preserve">трясения начала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 и духовная культура. Отход от тради</w:t>
      </w:r>
      <w:r w:rsidRPr="00E37666">
        <w:rPr>
          <w:rFonts w:ascii="Times New Roman" w:hAnsi="Times New Roman"/>
          <w:spacing w:val="-3"/>
          <w:sz w:val="24"/>
          <w:szCs w:val="24"/>
          <w:lang w:eastAsia="ru-RU"/>
        </w:rPr>
        <w:t>ций классического искусства. Модернизм. Авангардизм. Тече</w:t>
      </w:r>
      <w:r w:rsidRPr="00E37666">
        <w:rPr>
          <w:rFonts w:ascii="Times New Roman" w:hAnsi="Times New Roman"/>
          <w:spacing w:val="-5"/>
          <w:sz w:val="24"/>
          <w:szCs w:val="24"/>
          <w:lang w:eastAsia="ru-RU"/>
        </w:rPr>
        <w:t xml:space="preserve">ния в литературе и искусстве 1920—1930-х гг. Тоталитаризм и </w:t>
      </w:r>
      <w:r w:rsidRPr="00E37666">
        <w:rPr>
          <w:rFonts w:ascii="Times New Roman" w:hAnsi="Times New Roman"/>
          <w:spacing w:val="-1"/>
          <w:sz w:val="24"/>
          <w:szCs w:val="24"/>
          <w:lang w:eastAsia="ru-RU"/>
        </w:rPr>
        <w:t>культура. Деятели культуры: творчество и судьбы.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Международные отношения в 1920—1930-е гг. Лига </w:t>
      </w:r>
      <w:r w:rsidRPr="00E37666">
        <w:rPr>
          <w:rFonts w:ascii="Times New Roman" w:hAnsi="Times New Roman"/>
          <w:spacing w:val="-1"/>
          <w:sz w:val="24"/>
          <w:szCs w:val="24"/>
          <w:lang w:eastAsia="ru-RU"/>
        </w:rPr>
        <w:t>Наций и ее деятельность в 1920-е гг. Обострение междуна</w:t>
      </w:r>
      <w:r w:rsidRPr="00E37666">
        <w:rPr>
          <w:rFonts w:ascii="Times New Roman" w:hAnsi="Times New Roman"/>
          <w:spacing w:val="-6"/>
          <w:sz w:val="24"/>
          <w:szCs w:val="24"/>
          <w:lang w:eastAsia="ru-RU"/>
        </w:rPr>
        <w:t xml:space="preserve">родных отношений в 1930-е гг. Ось «Берлин—Рим—Токио». </w:t>
      </w:r>
      <w:r w:rsidRPr="00E37666">
        <w:rPr>
          <w:rFonts w:ascii="Times New Roman" w:hAnsi="Times New Roman"/>
          <w:spacing w:val="-2"/>
          <w:sz w:val="24"/>
          <w:szCs w:val="24"/>
          <w:lang w:eastAsia="ru-RU"/>
        </w:rPr>
        <w:t>Агрессия на Дальнем Востоке, в Европе. Политика невме</w:t>
      </w:r>
      <w:r w:rsidRPr="00E37666">
        <w:rPr>
          <w:rFonts w:ascii="Times New Roman" w:hAnsi="Times New Roman"/>
          <w:sz w:val="24"/>
          <w:szCs w:val="24"/>
          <w:lang w:eastAsia="ru-RU"/>
        </w:rPr>
        <w:t xml:space="preserve">шательства и умиротворения. Дипломатические переговоры </w:t>
      </w:r>
      <w:r w:rsidRPr="00E37666">
        <w:rPr>
          <w:rFonts w:ascii="Times New Roman" w:hAnsi="Times New Roman"/>
          <w:spacing w:val="-2"/>
          <w:sz w:val="24"/>
          <w:szCs w:val="24"/>
          <w:lang w:eastAsia="ru-RU"/>
        </w:rPr>
        <w:t>1939 г., их результаты.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Вторая мировая война (1939—1945)</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1"/>
          <w:sz w:val="24"/>
          <w:szCs w:val="24"/>
          <w:lang w:eastAsia="ru-RU"/>
        </w:rPr>
        <w:t xml:space="preserve">Причины и начало войны. Этапы, театры боевых </w:t>
      </w:r>
      <w:r w:rsidRPr="00E37666">
        <w:rPr>
          <w:rFonts w:ascii="Times New Roman" w:hAnsi="Times New Roman"/>
          <w:spacing w:val="-3"/>
          <w:sz w:val="24"/>
          <w:szCs w:val="24"/>
          <w:lang w:eastAsia="ru-RU"/>
        </w:rPr>
        <w:t xml:space="preserve">действий, основные участники войны. Установление «нового </w:t>
      </w:r>
      <w:r w:rsidRPr="00E37666">
        <w:rPr>
          <w:rFonts w:ascii="Times New Roman" w:hAnsi="Times New Roman"/>
          <w:spacing w:val="2"/>
          <w:sz w:val="24"/>
          <w:szCs w:val="24"/>
          <w:lang w:eastAsia="ru-RU"/>
        </w:rPr>
        <w:t>порядка» на оккупированных территориях; геноцид, Холо</w:t>
      </w:r>
      <w:r w:rsidRPr="00E37666">
        <w:rPr>
          <w:rFonts w:ascii="Times New Roman" w:hAnsi="Times New Roman"/>
          <w:spacing w:val="-1"/>
          <w:sz w:val="24"/>
          <w:szCs w:val="24"/>
          <w:lang w:eastAsia="ru-RU"/>
        </w:rPr>
        <w:t xml:space="preserve">кост. Движение Сопротивления, его руководители и герои. </w:t>
      </w:r>
      <w:r w:rsidRPr="00E37666">
        <w:rPr>
          <w:rFonts w:ascii="Times New Roman" w:hAnsi="Times New Roman"/>
          <w:spacing w:val="3"/>
          <w:sz w:val="24"/>
          <w:szCs w:val="24"/>
          <w:lang w:eastAsia="ru-RU"/>
        </w:rPr>
        <w:t>Создание и деятельность антигитлеровской коалиции. Глав</w:t>
      </w:r>
      <w:r w:rsidRPr="00E37666">
        <w:rPr>
          <w:rFonts w:ascii="Times New Roman" w:hAnsi="Times New Roman"/>
          <w:spacing w:val="-2"/>
          <w:sz w:val="24"/>
          <w:szCs w:val="24"/>
          <w:lang w:eastAsia="ru-RU"/>
        </w:rPr>
        <w:t>ные события войны в Европе, на Тихом океане, в Северной Африке. Конференции руководителей СССР, США и Вели</w:t>
      </w:r>
      <w:r w:rsidRPr="00E37666">
        <w:rPr>
          <w:rFonts w:ascii="Times New Roman" w:hAnsi="Times New Roman"/>
          <w:spacing w:val="-1"/>
          <w:sz w:val="24"/>
          <w:szCs w:val="24"/>
          <w:lang w:eastAsia="ru-RU"/>
        </w:rPr>
        <w:t xml:space="preserve">кобритании. Капитуляция Германии. Завершение войны на </w:t>
      </w:r>
      <w:r w:rsidRPr="00E37666">
        <w:rPr>
          <w:rFonts w:ascii="Times New Roman" w:hAnsi="Times New Roman"/>
          <w:spacing w:val="3"/>
          <w:sz w:val="24"/>
          <w:szCs w:val="24"/>
          <w:lang w:eastAsia="ru-RU"/>
        </w:rPr>
        <w:t>Дальнем Востоке. Итоги и уроки войны.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Мир во второй половине </w:t>
      </w:r>
      <w:r w:rsidRPr="00E37666">
        <w:rPr>
          <w:rFonts w:ascii="Times New Roman" w:hAnsi="Times New Roman"/>
          <w:b/>
          <w:bCs/>
          <w:spacing w:val="5"/>
          <w:sz w:val="24"/>
          <w:szCs w:val="24"/>
          <w:lang w:val="en-US" w:eastAsia="ru-RU"/>
        </w:rPr>
        <w:t>XX</w:t>
      </w:r>
      <w:r w:rsidRPr="00E37666">
        <w:rPr>
          <w:rFonts w:ascii="Times New Roman" w:hAnsi="Times New Roman"/>
          <w:b/>
          <w:bCs/>
          <w:spacing w:val="5"/>
          <w:sz w:val="24"/>
          <w:szCs w:val="24"/>
          <w:lang w:eastAsia="ru-RU"/>
        </w:rPr>
        <w:t xml:space="preserve"> — начале </w:t>
      </w:r>
      <w:r w:rsidRPr="00E37666">
        <w:rPr>
          <w:rFonts w:ascii="Times New Roman" w:hAnsi="Times New Roman"/>
          <w:b/>
          <w:bCs/>
          <w:spacing w:val="5"/>
          <w:sz w:val="24"/>
          <w:szCs w:val="24"/>
          <w:lang w:val="en-US" w:eastAsia="ru-RU"/>
        </w:rPr>
        <w:t>XXI</w:t>
      </w:r>
      <w:r w:rsidRPr="00E37666">
        <w:rPr>
          <w:rFonts w:ascii="Times New Roman" w:hAnsi="Times New Roman"/>
          <w:b/>
          <w:bCs/>
          <w:spacing w:val="5"/>
          <w:sz w:val="24"/>
          <w:szCs w:val="24"/>
          <w:lang w:eastAsia="ru-RU"/>
        </w:rPr>
        <w:t xml:space="preserve"> 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Изменения на политической карте мира после Второй </w:t>
      </w:r>
      <w:r w:rsidRPr="00E37666">
        <w:rPr>
          <w:rFonts w:ascii="Times New Roman" w:hAnsi="Times New Roman"/>
          <w:spacing w:val="-4"/>
          <w:sz w:val="24"/>
          <w:szCs w:val="24"/>
          <w:lang w:eastAsia="ru-RU"/>
        </w:rPr>
        <w:t>мировой войны. Отношения между державами-победительни</w:t>
      </w:r>
      <w:r w:rsidRPr="00E37666">
        <w:rPr>
          <w:rFonts w:ascii="Times New Roman" w:hAnsi="Times New Roman"/>
          <w:spacing w:val="-2"/>
          <w:sz w:val="24"/>
          <w:szCs w:val="24"/>
          <w:lang w:eastAsia="ru-RU"/>
        </w:rPr>
        <w:t xml:space="preserve">цами. Формирование биполярного мира. Начало «холодной </w:t>
      </w:r>
      <w:r w:rsidRPr="00E37666">
        <w:rPr>
          <w:rFonts w:ascii="Times New Roman" w:hAnsi="Times New Roman"/>
          <w:spacing w:val="-7"/>
          <w:sz w:val="24"/>
          <w:szCs w:val="24"/>
          <w:lang w:eastAsia="ru-RU"/>
        </w:rPr>
        <w:t>войны».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Новые явления в экономике и социальной жизни после</w:t>
      </w:r>
      <w:r w:rsidRPr="00E37666">
        <w:rPr>
          <w:rFonts w:ascii="Times New Roman" w:hAnsi="Times New Roman"/>
          <w:spacing w:val="-2"/>
          <w:sz w:val="24"/>
          <w:szCs w:val="24"/>
          <w:lang w:eastAsia="ru-RU"/>
        </w:rPr>
        <w:t>военного мира. Научно-техническая революция второй поло</w:t>
      </w:r>
      <w:r w:rsidRPr="00E37666">
        <w:rPr>
          <w:rFonts w:ascii="Times New Roman" w:hAnsi="Times New Roman"/>
          <w:spacing w:val="-4"/>
          <w:sz w:val="24"/>
          <w:szCs w:val="24"/>
          <w:lang w:eastAsia="ru-RU"/>
        </w:rPr>
        <w:t xml:space="preserve">вины </w:t>
      </w:r>
      <w:r w:rsidRPr="00E37666">
        <w:rPr>
          <w:rFonts w:ascii="Times New Roman" w:hAnsi="Times New Roman"/>
          <w:spacing w:val="-4"/>
          <w:sz w:val="24"/>
          <w:szCs w:val="24"/>
          <w:lang w:val="en-US" w:eastAsia="ru-RU"/>
        </w:rPr>
        <w:t>XX</w:t>
      </w:r>
      <w:r w:rsidRPr="00E37666">
        <w:rPr>
          <w:rFonts w:ascii="Times New Roman" w:hAnsi="Times New Roman"/>
          <w:spacing w:val="-4"/>
          <w:sz w:val="24"/>
          <w:szCs w:val="24"/>
          <w:lang w:eastAsia="ru-RU"/>
        </w:rPr>
        <w:t xml:space="preserve"> в. Переход от индустриального общества к постин</w:t>
      </w:r>
      <w:r w:rsidRPr="00E37666">
        <w:rPr>
          <w:rFonts w:ascii="Times New Roman" w:hAnsi="Times New Roman"/>
          <w:spacing w:val="-3"/>
          <w:sz w:val="24"/>
          <w:szCs w:val="24"/>
          <w:lang w:eastAsia="ru-RU"/>
        </w:rPr>
        <w:t>дустриальному, информационному обществу. Эволюция соци</w:t>
      </w:r>
      <w:r w:rsidRPr="00E37666">
        <w:rPr>
          <w:rFonts w:ascii="Times New Roman" w:hAnsi="Times New Roman"/>
          <w:spacing w:val="-1"/>
          <w:sz w:val="24"/>
          <w:szCs w:val="24"/>
          <w:lang w:eastAsia="ru-RU"/>
        </w:rPr>
        <w:t>альной структуры общества.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Соединенные Штаты Америки во второй половине ХХ — начале </w:t>
      </w:r>
      <w:r w:rsidRPr="00E37666">
        <w:rPr>
          <w:rFonts w:ascii="Times New Roman" w:hAnsi="Times New Roman"/>
          <w:spacing w:val="-3"/>
          <w:sz w:val="24"/>
          <w:szCs w:val="24"/>
          <w:lang w:val="en-US" w:eastAsia="ru-RU"/>
        </w:rPr>
        <w:t>XXI</w:t>
      </w:r>
      <w:r w:rsidRPr="00E37666">
        <w:rPr>
          <w:rFonts w:ascii="Times New Roman" w:hAnsi="Times New Roman"/>
          <w:spacing w:val="-3"/>
          <w:sz w:val="24"/>
          <w:szCs w:val="24"/>
          <w:lang w:eastAsia="ru-RU"/>
        </w:rPr>
        <w:t xml:space="preserve"> в. Путь к лидерству. </w:t>
      </w:r>
      <w:r w:rsidRPr="00E37666">
        <w:rPr>
          <w:rFonts w:ascii="Times New Roman" w:hAnsi="Times New Roman"/>
          <w:spacing w:val="-3"/>
          <w:sz w:val="24"/>
          <w:szCs w:val="24"/>
          <w:lang w:eastAsia="ru-RU"/>
        </w:rPr>
        <w:lastRenderedPageBreak/>
        <w:t>Политическое развитие: де</w:t>
      </w:r>
      <w:r w:rsidRPr="00E37666">
        <w:rPr>
          <w:rFonts w:ascii="Times New Roman" w:hAnsi="Times New Roman"/>
          <w:spacing w:val="-2"/>
          <w:sz w:val="24"/>
          <w:szCs w:val="24"/>
          <w:lang w:eastAsia="ru-RU"/>
        </w:rPr>
        <w:t>мократы и республиканцы у власти, президенты США. Соци</w:t>
      </w:r>
      <w:r w:rsidRPr="00E37666">
        <w:rPr>
          <w:rFonts w:ascii="Times New Roman" w:hAnsi="Times New Roman"/>
          <w:spacing w:val="1"/>
          <w:sz w:val="24"/>
          <w:szCs w:val="24"/>
          <w:lang w:eastAsia="ru-RU"/>
        </w:rPr>
        <w:t xml:space="preserve">альные движения, борьба против расовой дискриминации. </w:t>
      </w:r>
      <w:r w:rsidRPr="00E37666">
        <w:rPr>
          <w:rFonts w:ascii="Times New Roman" w:hAnsi="Times New Roman"/>
          <w:sz w:val="24"/>
          <w:szCs w:val="24"/>
          <w:lang w:eastAsia="ru-RU"/>
        </w:rPr>
        <w:t>Внешняя политика.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Страны Западной Европы во второй половине </w:t>
      </w:r>
      <w:r w:rsidRPr="00E37666">
        <w:rPr>
          <w:rFonts w:ascii="Times New Roman" w:hAnsi="Times New Roman"/>
          <w:spacing w:val="-1"/>
          <w:sz w:val="24"/>
          <w:szCs w:val="24"/>
          <w:lang w:val="en-US" w:eastAsia="ru-RU"/>
        </w:rPr>
        <w:t>XX</w:t>
      </w:r>
      <w:r w:rsidRPr="00E37666">
        <w:rPr>
          <w:rFonts w:ascii="Times New Roman" w:hAnsi="Times New Roman"/>
          <w:spacing w:val="-1"/>
          <w:sz w:val="24"/>
          <w:szCs w:val="24"/>
          <w:lang w:eastAsia="ru-RU"/>
        </w:rPr>
        <w:t xml:space="preserve"> — на</w:t>
      </w:r>
      <w:r w:rsidRPr="00E37666">
        <w:rPr>
          <w:rFonts w:ascii="Times New Roman" w:hAnsi="Times New Roman"/>
          <w:spacing w:val="-4"/>
          <w:sz w:val="24"/>
          <w:szCs w:val="24"/>
          <w:lang w:eastAsia="ru-RU"/>
        </w:rPr>
        <w:t xml:space="preserve">чале </w:t>
      </w:r>
      <w:r w:rsidRPr="00E37666">
        <w:rPr>
          <w:rFonts w:ascii="Times New Roman" w:hAnsi="Times New Roman"/>
          <w:spacing w:val="-4"/>
          <w:sz w:val="24"/>
          <w:szCs w:val="24"/>
          <w:lang w:val="en-US" w:eastAsia="ru-RU"/>
        </w:rPr>
        <w:t>XXI</w:t>
      </w:r>
      <w:r w:rsidRPr="00E37666">
        <w:rPr>
          <w:rFonts w:ascii="Times New Roman" w:hAnsi="Times New Roman"/>
          <w:spacing w:val="-4"/>
          <w:sz w:val="24"/>
          <w:szCs w:val="24"/>
          <w:lang w:eastAsia="ru-RU"/>
        </w:rPr>
        <w:t xml:space="preserve"> в. Экономическое развитие, «государство благосо</w:t>
      </w:r>
      <w:r w:rsidRPr="00E37666">
        <w:rPr>
          <w:rFonts w:ascii="Times New Roman" w:hAnsi="Times New Roman"/>
          <w:spacing w:val="-2"/>
          <w:sz w:val="24"/>
          <w:szCs w:val="24"/>
          <w:lang w:eastAsia="ru-RU"/>
        </w:rPr>
        <w:t xml:space="preserve">стояния». Внутренняя и внешняя политика консерваторов и </w:t>
      </w:r>
      <w:r w:rsidRPr="00E37666">
        <w:rPr>
          <w:rFonts w:ascii="Times New Roman" w:hAnsi="Times New Roman"/>
          <w:sz w:val="24"/>
          <w:szCs w:val="24"/>
          <w:lang w:eastAsia="ru-RU"/>
        </w:rPr>
        <w:t>социалистов. Политические лидеры. Социальные выступле</w:t>
      </w:r>
      <w:r w:rsidRPr="00E37666">
        <w:rPr>
          <w:rFonts w:ascii="Times New Roman" w:hAnsi="Times New Roman"/>
          <w:spacing w:val="-2"/>
          <w:sz w:val="24"/>
          <w:szCs w:val="24"/>
          <w:lang w:eastAsia="ru-RU"/>
        </w:rPr>
        <w:t>ния. Эволюция католической церкви. Установление демокра</w:t>
      </w:r>
      <w:r w:rsidRPr="00E37666">
        <w:rPr>
          <w:rFonts w:ascii="Times New Roman" w:hAnsi="Times New Roman"/>
          <w:sz w:val="24"/>
          <w:szCs w:val="24"/>
          <w:lang w:eastAsia="ru-RU"/>
        </w:rPr>
        <w:t>тических режимов в 1970-е гг. в Португалии, Испании, Гре</w:t>
      </w:r>
      <w:r w:rsidRPr="00E37666">
        <w:rPr>
          <w:rFonts w:ascii="Times New Roman" w:hAnsi="Times New Roman"/>
          <w:spacing w:val="2"/>
          <w:sz w:val="24"/>
          <w:szCs w:val="24"/>
          <w:lang w:eastAsia="ru-RU"/>
        </w:rPr>
        <w:t>ции. Европейская интеграция: цели, этапы, результаты.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Страны Восточной Европы во второй половине ХХ — </w:t>
      </w:r>
      <w:r w:rsidRPr="00E37666">
        <w:rPr>
          <w:rFonts w:ascii="Times New Roman" w:hAnsi="Times New Roman"/>
          <w:spacing w:val="-3"/>
          <w:sz w:val="24"/>
          <w:szCs w:val="24"/>
          <w:lang w:eastAsia="ru-RU"/>
        </w:rPr>
        <w:t xml:space="preserve">начале </w:t>
      </w:r>
      <w:r w:rsidRPr="00E37666">
        <w:rPr>
          <w:rFonts w:ascii="Times New Roman" w:hAnsi="Times New Roman"/>
          <w:spacing w:val="-3"/>
          <w:sz w:val="24"/>
          <w:szCs w:val="24"/>
          <w:lang w:val="en-US" w:eastAsia="ru-RU"/>
        </w:rPr>
        <w:t>XXI</w:t>
      </w:r>
      <w:r w:rsidRPr="00E37666">
        <w:rPr>
          <w:rFonts w:ascii="Times New Roman" w:hAnsi="Times New Roman"/>
          <w:spacing w:val="-3"/>
          <w:sz w:val="24"/>
          <w:szCs w:val="24"/>
          <w:lang w:eastAsia="ru-RU"/>
        </w:rPr>
        <w:t xml:space="preserve"> в. Революции середины 1940-х гг. Социалистичес</w:t>
      </w:r>
      <w:r w:rsidRPr="00E37666">
        <w:rPr>
          <w:rFonts w:ascii="Times New Roman" w:hAnsi="Times New Roman"/>
          <w:sz w:val="24"/>
          <w:szCs w:val="24"/>
          <w:lang w:eastAsia="ru-RU"/>
        </w:rPr>
        <w:t>кий эксперимент: достижения и противоречия. События кон</w:t>
      </w:r>
      <w:r w:rsidRPr="00E37666">
        <w:rPr>
          <w:rFonts w:ascii="Times New Roman" w:hAnsi="Times New Roman"/>
          <w:spacing w:val="-1"/>
          <w:sz w:val="24"/>
          <w:szCs w:val="24"/>
          <w:lang w:eastAsia="ru-RU"/>
        </w:rPr>
        <w:t xml:space="preserve">ца 1980-х — начала 1990-х гг., падение коммунистических </w:t>
      </w:r>
      <w:r w:rsidRPr="00E37666">
        <w:rPr>
          <w:rFonts w:ascii="Times New Roman" w:hAnsi="Times New Roman"/>
          <w:spacing w:val="2"/>
          <w:sz w:val="24"/>
          <w:szCs w:val="24"/>
          <w:lang w:eastAsia="ru-RU"/>
        </w:rPr>
        <w:t xml:space="preserve">режимов. Политические и экономические преобразования </w:t>
      </w:r>
      <w:r w:rsidRPr="00E37666">
        <w:rPr>
          <w:rFonts w:ascii="Times New Roman" w:hAnsi="Times New Roman"/>
          <w:spacing w:val="-2"/>
          <w:sz w:val="24"/>
          <w:szCs w:val="24"/>
          <w:lang w:eastAsia="ru-RU"/>
        </w:rPr>
        <w:t>1990-х гг. Социальные отношения. Внешнеполитические по</w:t>
      </w:r>
      <w:r w:rsidRPr="00E37666">
        <w:rPr>
          <w:rFonts w:ascii="Times New Roman" w:hAnsi="Times New Roman"/>
          <w:sz w:val="24"/>
          <w:szCs w:val="24"/>
          <w:lang w:eastAsia="ru-RU"/>
        </w:rPr>
        <w:t>зиции восточноевропейских государств. Проблемы интегра</w:t>
      </w:r>
      <w:r w:rsidRPr="00E37666">
        <w:rPr>
          <w:rFonts w:ascii="Times New Roman" w:hAnsi="Times New Roman"/>
          <w:spacing w:val="4"/>
          <w:sz w:val="24"/>
          <w:szCs w:val="24"/>
          <w:lang w:eastAsia="ru-RU"/>
        </w:rPr>
        <w:t>ции в единой Европе.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Страны Азии и Африки во второй половине </w:t>
      </w:r>
      <w:r w:rsidRPr="00E37666">
        <w:rPr>
          <w:rFonts w:ascii="Times New Roman" w:hAnsi="Times New Roman"/>
          <w:spacing w:val="1"/>
          <w:sz w:val="24"/>
          <w:szCs w:val="24"/>
          <w:lang w:val="en-US" w:eastAsia="ru-RU"/>
        </w:rPr>
        <w:t>XX</w:t>
      </w:r>
      <w:r w:rsidRPr="00E37666">
        <w:rPr>
          <w:rFonts w:ascii="Times New Roman" w:hAnsi="Times New Roman"/>
          <w:spacing w:val="1"/>
          <w:sz w:val="24"/>
          <w:szCs w:val="24"/>
          <w:lang w:eastAsia="ru-RU"/>
        </w:rPr>
        <w:t xml:space="preserve"> — нача</w:t>
      </w:r>
      <w:r w:rsidRPr="00E37666">
        <w:rPr>
          <w:rFonts w:ascii="Times New Roman" w:hAnsi="Times New Roman"/>
          <w:spacing w:val="-2"/>
          <w:sz w:val="24"/>
          <w:szCs w:val="24"/>
          <w:lang w:eastAsia="ru-RU"/>
        </w:rPr>
        <w:t xml:space="preserve">ле </w:t>
      </w:r>
      <w:r w:rsidRPr="00E37666">
        <w:rPr>
          <w:rFonts w:ascii="Times New Roman" w:hAnsi="Times New Roman"/>
          <w:spacing w:val="-2"/>
          <w:sz w:val="24"/>
          <w:szCs w:val="24"/>
          <w:lang w:val="en-US" w:eastAsia="ru-RU"/>
        </w:rPr>
        <w:t>XXI</w:t>
      </w:r>
      <w:r w:rsidRPr="00E37666">
        <w:rPr>
          <w:rFonts w:ascii="Times New Roman" w:hAnsi="Times New Roman"/>
          <w:spacing w:val="-2"/>
          <w:sz w:val="24"/>
          <w:szCs w:val="24"/>
          <w:lang w:eastAsia="ru-RU"/>
        </w:rPr>
        <w:t xml:space="preserve"> в. Япония: от поражения к лидерству; научно-техни</w:t>
      </w:r>
      <w:r w:rsidRPr="00E37666">
        <w:rPr>
          <w:rFonts w:ascii="Times New Roman" w:hAnsi="Times New Roman"/>
          <w:spacing w:val="-1"/>
          <w:sz w:val="24"/>
          <w:szCs w:val="24"/>
          <w:lang w:eastAsia="ru-RU"/>
        </w:rPr>
        <w:t>ческий прогресс и традиции; внешняя политика. Освобожде</w:t>
      </w:r>
      <w:r w:rsidRPr="00E37666">
        <w:rPr>
          <w:rFonts w:ascii="Times New Roman" w:hAnsi="Times New Roman"/>
          <w:spacing w:val="3"/>
          <w:sz w:val="24"/>
          <w:szCs w:val="24"/>
          <w:lang w:eastAsia="ru-RU"/>
        </w:rPr>
        <w:t xml:space="preserve">ние стран Азии и Африки и крушение колониальной системы во второй половине ХХ в.: этапы, основные движущие </w:t>
      </w:r>
      <w:r w:rsidRPr="00E37666">
        <w:rPr>
          <w:rFonts w:ascii="Times New Roman" w:hAnsi="Times New Roman"/>
          <w:spacing w:val="-2"/>
          <w:sz w:val="24"/>
          <w:szCs w:val="24"/>
          <w:lang w:eastAsia="ru-RU"/>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E37666">
        <w:rPr>
          <w:rFonts w:ascii="Times New Roman" w:hAnsi="Times New Roman"/>
          <w:spacing w:val="1"/>
          <w:sz w:val="24"/>
          <w:szCs w:val="24"/>
          <w:lang w:eastAsia="ru-RU"/>
        </w:rPr>
        <w:t xml:space="preserve">Африки). Место государств Азии и Африки в современном </w:t>
      </w:r>
      <w:r w:rsidRPr="00E37666">
        <w:rPr>
          <w:rFonts w:ascii="Times New Roman" w:hAnsi="Times New Roman"/>
          <w:spacing w:val="-7"/>
          <w:sz w:val="24"/>
          <w:szCs w:val="24"/>
          <w:lang w:eastAsia="ru-RU"/>
        </w:rPr>
        <w:t>мире.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Страны Латинской Америки во второй половине ХХ — </w:t>
      </w:r>
      <w:r w:rsidRPr="00E37666">
        <w:rPr>
          <w:rFonts w:ascii="Times New Roman" w:hAnsi="Times New Roman"/>
          <w:spacing w:val="-2"/>
          <w:sz w:val="24"/>
          <w:szCs w:val="24"/>
          <w:lang w:eastAsia="ru-RU"/>
        </w:rPr>
        <w:t xml:space="preserve">начале </w:t>
      </w:r>
      <w:r w:rsidRPr="00E37666">
        <w:rPr>
          <w:rFonts w:ascii="Times New Roman" w:hAnsi="Times New Roman"/>
          <w:spacing w:val="-2"/>
          <w:sz w:val="24"/>
          <w:szCs w:val="24"/>
          <w:lang w:val="en-US" w:eastAsia="ru-RU"/>
        </w:rPr>
        <w:t>XXI</w:t>
      </w:r>
      <w:r w:rsidRPr="00E37666">
        <w:rPr>
          <w:rFonts w:ascii="Times New Roman" w:hAnsi="Times New Roman"/>
          <w:spacing w:val="-2"/>
          <w:sz w:val="24"/>
          <w:szCs w:val="24"/>
          <w:lang w:eastAsia="ru-RU"/>
        </w:rPr>
        <w:t xml:space="preserve"> в. Экономические отношения (неравномерность </w:t>
      </w:r>
      <w:r w:rsidRPr="00E37666">
        <w:rPr>
          <w:rFonts w:ascii="Times New Roman" w:hAnsi="Times New Roman"/>
          <w:spacing w:val="-1"/>
          <w:sz w:val="24"/>
          <w:szCs w:val="24"/>
          <w:lang w:eastAsia="ru-RU"/>
        </w:rPr>
        <w:t>развития стран региона, проблемы модернизации). Полити</w:t>
      </w:r>
      <w:r w:rsidRPr="00E37666">
        <w:rPr>
          <w:rFonts w:ascii="Times New Roman" w:hAnsi="Times New Roman"/>
          <w:spacing w:val="2"/>
          <w:sz w:val="24"/>
          <w:szCs w:val="24"/>
          <w:lang w:eastAsia="ru-RU"/>
        </w:rPr>
        <w:t>ческие режимы: демократия и диктатура. Реформизм и рево</w:t>
      </w:r>
      <w:r w:rsidRPr="00E37666">
        <w:rPr>
          <w:rFonts w:ascii="Times New Roman" w:hAnsi="Times New Roman"/>
          <w:spacing w:val="-1"/>
          <w:sz w:val="24"/>
          <w:szCs w:val="24"/>
          <w:lang w:eastAsia="ru-RU"/>
        </w:rPr>
        <w:t>люции как пути преодоления социально-экономических противоречий. Роль лидеров и народных масс в Новейшей исто</w:t>
      </w:r>
      <w:r w:rsidRPr="00E37666">
        <w:rPr>
          <w:rFonts w:ascii="Times New Roman" w:hAnsi="Times New Roman"/>
          <w:spacing w:val="1"/>
          <w:sz w:val="24"/>
          <w:szCs w:val="24"/>
          <w:lang w:eastAsia="ru-RU"/>
        </w:rPr>
        <w:t>рии региона.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Культура зарубежных стран во второй половине </w:t>
      </w:r>
      <w:r w:rsidRPr="00E37666">
        <w:rPr>
          <w:rFonts w:ascii="Times New Roman" w:hAnsi="Times New Roman"/>
          <w:spacing w:val="-5"/>
          <w:sz w:val="24"/>
          <w:szCs w:val="24"/>
          <w:lang w:val="en-US" w:eastAsia="ru-RU"/>
        </w:rPr>
        <w:t>XX</w:t>
      </w:r>
      <w:r w:rsidRPr="00E37666">
        <w:rPr>
          <w:rFonts w:ascii="Times New Roman" w:hAnsi="Times New Roman"/>
          <w:spacing w:val="-5"/>
          <w:sz w:val="24"/>
          <w:szCs w:val="24"/>
          <w:lang w:eastAsia="ru-RU"/>
        </w:rPr>
        <w:t xml:space="preserve"> — на</w:t>
      </w:r>
      <w:r w:rsidRPr="00E37666">
        <w:rPr>
          <w:rFonts w:ascii="Times New Roman" w:hAnsi="Times New Roman"/>
          <w:spacing w:val="-3"/>
          <w:sz w:val="24"/>
          <w:szCs w:val="24"/>
          <w:lang w:eastAsia="ru-RU"/>
        </w:rPr>
        <w:t xml:space="preserve">чале </w:t>
      </w:r>
      <w:r w:rsidRPr="00E37666">
        <w:rPr>
          <w:rFonts w:ascii="Times New Roman" w:hAnsi="Times New Roman"/>
          <w:spacing w:val="-3"/>
          <w:sz w:val="24"/>
          <w:szCs w:val="24"/>
          <w:lang w:val="en-US" w:eastAsia="ru-RU"/>
        </w:rPr>
        <w:t>XXI</w:t>
      </w:r>
      <w:r w:rsidRPr="00E37666">
        <w:rPr>
          <w:rFonts w:ascii="Times New Roman" w:hAnsi="Times New Roman"/>
          <w:spacing w:val="-3"/>
          <w:sz w:val="24"/>
          <w:szCs w:val="24"/>
          <w:lang w:eastAsia="ru-RU"/>
        </w:rPr>
        <w:t xml:space="preserve"> в. Новый виток научно-технического прогресса. Ин</w:t>
      </w:r>
      <w:r w:rsidRPr="00E37666">
        <w:rPr>
          <w:rFonts w:ascii="Times New Roman" w:hAnsi="Times New Roman"/>
          <w:spacing w:val="-2"/>
          <w:sz w:val="24"/>
          <w:szCs w:val="24"/>
          <w:lang w:eastAsia="ru-RU"/>
        </w:rPr>
        <w:t xml:space="preserve">формационная революция. Развитие средств коммуникации и </w:t>
      </w:r>
      <w:r w:rsidRPr="00E37666">
        <w:rPr>
          <w:rFonts w:ascii="Times New Roman" w:hAnsi="Times New Roman"/>
          <w:spacing w:val="1"/>
          <w:sz w:val="24"/>
          <w:szCs w:val="24"/>
          <w:lang w:eastAsia="ru-RU"/>
        </w:rPr>
        <w:t xml:space="preserve">массовой информации. Изменения в образе жизни людей. </w:t>
      </w:r>
      <w:r w:rsidRPr="00E37666">
        <w:rPr>
          <w:rFonts w:ascii="Times New Roman" w:hAnsi="Times New Roman"/>
          <w:spacing w:val="-3"/>
          <w:sz w:val="24"/>
          <w:szCs w:val="24"/>
          <w:lang w:eastAsia="ru-RU"/>
        </w:rPr>
        <w:t xml:space="preserve">Многообразие стилей и течений в художественной культуре </w:t>
      </w:r>
      <w:r w:rsidRPr="00E37666">
        <w:rPr>
          <w:rFonts w:ascii="Times New Roman" w:hAnsi="Times New Roman"/>
          <w:spacing w:val="-6"/>
          <w:sz w:val="24"/>
          <w:szCs w:val="24"/>
          <w:lang w:eastAsia="ru-RU"/>
        </w:rPr>
        <w:t xml:space="preserve">второй половины </w:t>
      </w:r>
      <w:r w:rsidRPr="00E37666">
        <w:rPr>
          <w:rFonts w:ascii="Times New Roman" w:hAnsi="Times New Roman"/>
          <w:spacing w:val="-6"/>
          <w:sz w:val="24"/>
          <w:szCs w:val="24"/>
          <w:lang w:val="en-US" w:eastAsia="ru-RU"/>
        </w:rPr>
        <w:t>XX</w:t>
      </w:r>
      <w:r w:rsidRPr="00E37666">
        <w:rPr>
          <w:rFonts w:ascii="Times New Roman" w:hAnsi="Times New Roman"/>
          <w:spacing w:val="-6"/>
          <w:sz w:val="24"/>
          <w:szCs w:val="24"/>
          <w:lang w:eastAsia="ru-RU"/>
        </w:rPr>
        <w:t xml:space="preserve"> — начала </w:t>
      </w:r>
      <w:r w:rsidRPr="00E37666">
        <w:rPr>
          <w:rFonts w:ascii="Times New Roman" w:hAnsi="Times New Roman"/>
          <w:spacing w:val="-6"/>
          <w:sz w:val="24"/>
          <w:szCs w:val="24"/>
          <w:lang w:val="en-US" w:eastAsia="ru-RU"/>
        </w:rPr>
        <w:t>XXI</w:t>
      </w:r>
      <w:r w:rsidRPr="00E37666">
        <w:rPr>
          <w:rFonts w:ascii="Times New Roman" w:hAnsi="Times New Roman"/>
          <w:spacing w:val="-6"/>
          <w:sz w:val="24"/>
          <w:szCs w:val="24"/>
          <w:lang w:eastAsia="ru-RU"/>
        </w:rPr>
        <w:t xml:space="preserve"> в. Массовая культура. Рас</w:t>
      </w:r>
      <w:r w:rsidRPr="00E37666">
        <w:rPr>
          <w:rFonts w:ascii="Times New Roman" w:hAnsi="Times New Roman"/>
          <w:spacing w:val="2"/>
          <w:sz w:val="24"/>
          <w:szCs w:val="24"/>
          <w:lang w:eastAsia="ru-RU"/>
        </w:rPr>
        <w:t>ширение контактов и взаимовлияний в мировой культуре.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Международные отношения во второй половине ХХ — </w:t>
      </w:r>
      <w:r w:rsidRPr="00E37666">
        <w:rPr>
          <w:rFonts w:ascii="Times New Roman" w:hAnsi="Times New Roman"/>
          <w:spacing w:val="-2"/>
          <w:sz w:val="24"/>
          <w:szCs w:val="24"/>
          <w:lang w:eastAsia="ru-RU"/>
        </w:rPr>
        <w:t xml:space="preserve">начале </w:t>
      </w:r>
      <w:r w:rsidRPr="00E37666">
        <w:rPr>
          <w:rFonts w:ascii="Times New Roman" w:hAnsi="Times New Roman"/>
          <w:spacing w:val="-2"/>
          <w:sz w:val="24"/>
          <w:szCs w:val="24"/>
          <w:lang w:val="en-US" w:eastAsia="ru-RU"/>
        </w:rPr>
        <w:t>XXI</w:t>
      </w:r>
      <w:r w:rsidRPr="00E37666">
        <w:rPr>
          <w:rFonts w:ascii="Times New Roman" w:hAnsi="Times New Roman"/>
          <w:spacing w:val="-2"/>
          <w:sz w:val="24"/>
          <w:szCs w:val="24"/>
          <w:lang w:eastAsia="ru-RU"/>
        </w:rPr>
        <w:t xml:space="preserve"> в. Расстановка сил в Европе и мире в первые </w:t>
      </w:r>
      <w:r w:rsidRPr="00E37666">
        <w:rPr>
          <w:rFonts w:ascii="Times New Roman" w:hAnsi="Times New Roman"/>
          <w:spacing w:val="-1"/>
          <w:sz w:val="24"/>
          <w:szCs w:val="24"/>
          <w:lang w:eastAsia="ru-RU"/>
        </w:rPr>
        <w:t xml:space="preserve">послевоенные годы. «Холодная война», гонка вооружений, </w:t>
      </w:r>
      <w:r w:rsidRPr="00E37666">
        <w:rPr>
          <w:rFonts w:ascii="Times New Roman" w:hAnsi="Times New Roman"/>
          <w:spacing w:val="-2"/>
          <w:sz w:val="24"/>
          <w:szCs w:val="24"/>
          <w:lang w:eastAsia="ru-RU"/>
        </w:rPr>
        <w:t xml:space="preserve">региональные конфликты. Движение за мир и разоружение. </w:t>
      </w:r>
      <w:r w:rsidRPr="00E37666">
        <w:rPr>
          <w:rFonts w:ascii="Times New Roman" w:hAnsi="Times New Roman"/>
          <w:spacing w:val="2"/>
          <w:sz w:val="24"/>
          <w:szCs w:val="24"/>
          <w:lang w:eastAsia="ru-RU"/>
        </w:rPr>
        <w:t xml:space="preserve">Хельсинкский процесс. Новое политическое мышление в </w:t>
      </w:r>
      <w:r w:rsidRPr="00E37666">
        <w:rPr>
          <w:rFonts w:ascii="Times New Roman" w:hAnsi="Times New Roman"/>
          <w:spacing w:val="-2"/>
          <w:sz w:val="24"/>
          <w:szCs w:val="24"/>
          <w:lang w:eastAsia="ru-RU"/>
        </w:rPr>
        <w:t xml:space="preserve">международных отношениях. Изменение ситуации в Европе и </w:t>
      </w:r>
      <w:r w:rsidRPr="00E37666">
        <w:rPr>
          <w:rFonts w:ascii="Times New Roman" w:hAnsi="Times New Roman"/>
          <w:spacing w:val="-3"/>
          <w:sz w:val="24"/>
          <w:szCs w:val="24"/>
          <w:lang w:eastAsia="ru-RU"/>
        </w:rPr>
        <w:t xml:space="preserve">мире в конце 1980-х — начале 1990-х гг. Распад биполярной </w:t>
      </w:r>
      <w:r w:rsidRPr="00E37666">
        <w:rPr>
          <w:rFonts w:ascii="Times New Roman" w:hAnsi="Times New Roman"/>
          <w:spacing w:val="4"/>
          <w:sz w:val="24"/>
          <w:szCs w:val="24"/>
          <w:lang w:eastAsia="ru-RU"/>
        </w:rPr>
        <w:t>системы. ООН, ее роль в современном мире.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1"/>
          <w:sz w:val="24"/>
          <w:szCs w:val="24"/>
          <w:lang w:eastAsia="ru-RU"/>
        </w:rPr>
        <w:t>Основное содержание и противоречия современной эпо</w:t>
      </w:r>
      <w:r w:rsidRPr="00E37666">
        <w:rPr>
          <w:rFonts w:ascii="Times New Roman" w:hAnsi="Times New Roman"/>
          <w:spacing w:val="-1"/>
          <w:sz w:val="24"/>
          <w:szCs w:val="24"/>
          <w:lang w:eastAsia="ru-RU"/>
        </w:rPr>
        <w:t xml:space="preserve">хи. Глобальные проблемы человечества. Мировое сообщество </w:t>
      </w:r>
      <w:r w:rsidRPr="00E37666">
        <w:rPr>
          <w:rFonts w:ascii="Times New Roman" w:hAnsi="Times New Roman"/>
          <w:spacing w:val="2"/>
          <w:sz w:val="24"/>
          <w:szCs w:val="24"/>
          <w:lang w:eastAsia="ru-RU"/>
        </w:rPr>
        <w:t xml:space="preserve">в начале </w:t>
      </w:r>
      <w:r w:rsidRPr="00E37666">
        <w:rPr>
          <w:rFonts w:ascii="Times New Roman" w:hAnsi="Times New Roman"/>
          <w:spacing w:val="2"/>
          <w:sz w:val="24"/>
          <w:szCs w:val="24"/>
          <w:lang w:val="en-US" w:eastAsia="ru-RU"/>
        </w:rPr>
        <w:t>XXI</w:t>
      </w:r>
      <w:r w:rsidRPr="00E37666">
        <w:rPr>
          <w:rFonts w:ascii="Times New Roman" w:hAnsi="Times New Roman"/>
          <w:spacing w:val="2"/>
          <w:sz w:val="24"/>
          <w:szCs w:val="24"/>
          <w:lang w:eastAsia="ru-RU"/>
        </w:rPr>
        <w:t xml:space="preserve"> 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ходе изучения истории в системе изучается материал, связанный с историей Якутии, по всем разделам.</w:t>
      </w:r>
    </w:p>
    <w:p w:rsidR="00A1687B" w:rsidRPr="00E37666" w:rsidRDefault="00A1687B"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2.2.2.5. Обществознание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sz w:val="24"/>
          <w:szCs w:val="24"/>
          <w:lang w:eastAsia="ru-RU"/>
        </w:rPr>
      </w:pPr>
      <w:r w:rsidRPr="00E37666">
        <w:rPr>
          <w:rFonts w:ascii="Times New Roman" w:hAnsi="Times New Roman"/>
          <w:b/>
          <w:bCs/>
          <w:i/>
          <w:sz w:val="24"/>
          <w:szCs w:val="24"/>
          <w:lang w:eastAsia="ru-RU"/>
        </w:rPr>
        <w:t>Социальная сущность личности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iCs/>
          <w:sz w:val="24"/>
          <w:szCs w:val="24"/>
          <w:lang w:eastAsia="ru-RU"/>
        </w:rPr>
      </w:pPr>
      <w:r w:rsidRPr="00E37666">
        <w:rPr>
          <w:rFonts w:ascii="Times New Roman" w:hAnsi="Times New Roman"/>
          <w:b/>
          <w:bCs/>
          <w:sz w:val="24"/>
          <w:szCs w:val="24"/>
          <w:lang w:eastAsia="ru-RU"/>
        </w:rPr>
        <w:t xml:space="preserve">Человек в социальном измерении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Природа человека. Интересы и потребности. Самооценка. Здоровый образ жизни. Безопасность жизни.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Как человек познает мир и самого себя. Образование и самообразование.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Социальное становление человека: как усваиваются социальные нормы. Социальные «параметры личности».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Положение личности в обществе: от чего оно зависит. Статус. Типичные социальные роли.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Возраст человека и социальные отношения. Особенности подросткового возраста. Отношения в семье и со сверстниками.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Гендер как «социальный пол». Различия в поведении мальчиков и девочек.</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Национальная принадлежность: влияет ли она на социальное положение личности?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Гражданско-правовая сторона социального положения личности в обществе. Юные граждане России: какие права человек получает от рождения.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Ближайшее социальное окружение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Семья и семейные отношения. Роли в семье. Семейные ценности и традиции. Забота и воспитание в семье.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Защита прав и интересов детей, оставшихся без попечения родителей.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Человек в малой группе. Межличностные отношения. Общение. Стили общения. Межличностные конфликты.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sz w:val="24"/>
          <w:szCs w:val="24"/>
          <w:lang w:eastAsia="ru-RU"/>
        </w:rPr>
      </w:pPr>
      <w:r w:rsidRPr="00E37666">
        <w:rPr>
          <w:rFonts w:ascii="Times New Roman" w:hAnsi="Times New Roman"/>
          <w:b/>
          <w:bCs/>
          <w:i/>
          <w:sz w:val="24"/>
          <w:szCs w:val="24"/>
          <w:lang w:eastAsia="ru-RU"/>
        </w:rPr>
        <w:t xml:space="preserve">Современное общество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Общество — большой «дом» человечества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 и регресс.</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Различные сферы общественной жизни, их взаимосвязь.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Труд и образ жизни людей: как создаются материальные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блага. Экономика и производство.</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Социальные различия в обществе: причины их возникновения и проявления. Социальные общности и группы.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Государственная власть, ее роль в управлении общественной жизнью.</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Общество, в котором мы живем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Ускорение общественного развития. Усиление взаимосвязей и взаимозависимостей стран и народов.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Современные средства связи и коммуникации, их влияние на нашу жизнь.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Российское общество в начале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 Ресурсы и возможности развития нашей страны: какие задачи стоят перед отечественной экономикой.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Место России среди других государств мира.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sz w:val="24"/>
          <w:szCs w:val="24"/>
          <w:lang w:eastAsia="ru-RU"/>
        </w:rPr>
      </w:pPr>
      <w:r w:rsidRPr="00E37666">
        <w:rPr>
          <w:rFonts w:ascii="Times New Roman" w:hAnsi="Times New Roman"/>
          <w:b/>
          <w:bCs/>
          <w:i/>
          <w:sz w:val="24"/>
          <w:szCs w:val="24"/>
          <w:lang w:eastAsia="ru-RU"/>
        </w:rPr>
        <w:t xml:space="preserve">Социальные нормы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Регулирование поведения людей в обществе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Социальные нормы и правила общественной жизни. Общественные нравы, традиции и обычаи.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Общественное сознание и ценности. Уважение социального многообразия. Гражданственность и патриотизм.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Дееспособность и правоспособность человека. Правоотношения, субъекты права.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Как защищаются права человека в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Основы российского законодательства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Гражданские правоотношения. Гражданско-правовые споры. Судебное разбирательство.</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Административные правоотношения. Административное правонарушение.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Преступление и наказание. Правовая ответственность несовершеннолетних.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Правоохранительные органы. Судебная система.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sz w:val="24"/>
          <w:szCs w:val="24"/>
          <w:lang w:eastAsia="ru-RU"/>
        </w:rPr>
      </w:pPr>
      <w:r w:rsidRPr="00E37666">
        <w:rPr>
          <w:rFonts w:ascii="Times New Roman" w:hAnsi="Times New Roman"/>
          <w:b/>
          <w:bCs/>
          <w:i/>
          <w:sz w:val="24"/>
          <w:szCs w:val="24"/>
          <w:lang w:eastAsia="ru-RU"/>
        </w:rPr>
        <w:t xml:space="preserve">Экономика и социальные отношения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Мир экономики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Экономика и ее роль в жизни общества. Товары и услуги, экономические ресурсы и потребности. Цикличность экономического развития.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Современное производство. Новые технологии и их возможности. Факторы производства. Предприятия и их современные формы.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Типы экономических систем.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Рыночное регулирование экономики: возможности и границы. Виды рынков. Законы рыночной экономики.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Деньги и их функции. Инфляция. Роль банков в экономике. Финансовый кризис: его причины и последствия.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Государственный бюджет. Налоги.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Занятость и безработица: какие профессии востребованы на рынке труда в начале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 Причины безработицы. Роль государства в обеспечении занятости.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Особенности экономического развития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Человек в экономических отношениях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Экономика семьи. Прожиточный минимум. Семейное потребление.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Права потребителя.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Мир социальных отношений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Основные социальные группы современного российского общества. Усиление социальной направленности политики Российского государства.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i/>
          <w:sz w:val="24"/>
          <w:szCs w:val="24"/>
          <w:lang w:eastAsia="ru-RU"/>
        </w:rPr>
      </w:pPr>
      <w:r w:rsidRPr="00E37666">
        <w:rPr>
          <w:rFonts w:ascii="Times New Roman" w:hAnsi="Times New Roman"/>
          <w:b/>
          <w:bCs/>
          <w:i/>
          <w:sz w:val="24"/>
          <w:szCs w:val="24"/>
          <w:lang w:eastAsia="ru-RU"/>
        </w:rPr>
        <w:t xml:space="preserve">Политика. Культура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lastRenderedPageBreak/>
        <w:t xml:space="preserve">Политическая жизнь общества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Власть. Властные отношения. Политика. Внутренняя и внешняя политика.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Сущность государства. Суверенитет. Государственное управление. Формы государства. Функции государства.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Политический режим. Демократия. Парламентаризм.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Республика. Выборы и избирательные системы. Политические партии.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Межгосударственные отношения. Международные политические организации.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Войны и вооруженные конфликты. Национальная безопасность. Сепаратизм. Международно-правовая защита жертв вооруженных конфликтов.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Глобализация и ее противоречия.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Человек и политика. Политические события и судьбы людей. Как повлиять на политику? Гражданская активность. Патриотизм.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Культурно-информационная среда общественной жизни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Информация и способы ее распространения. Средства массовой информации. Интернет.</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Культура, ее многообразие и формы. Культурные различия. Диалог культур как черта современного мира.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Религия. Роль религии в культурном развитии. Религиозные нормы. Религиозные группы. Мировые религии. Веротерпимость.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Человек в меняющемся обществе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ходе изучения обществознания в системе изучается материал, связанный с Якутией, по всем разделам.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2.2.2.6.География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География земли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Источники географической информации</w:t>
      </w:r>
      <w:r w:rsidRPr="00E37666">
        <w:rPr>
          <w:rFonts w:ascii="Times New Roman" w:hAnsi="Times New Roman"/>
          <w:b/>
          <w:i/>
          <w:sz w:val="24"/>
          <w:szCs w:val="24"/>
          <w:lang w:eastAsia="ru-RU"/>
        </w:rPr>
        <w:t xml:space="preserve">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Развитие географических знаний о Земле</w:t>
      </w:r>
      <w:r w:rsidRPr="00E37666">
        <w:rPr>
          <w:rFonts w:ascii="Times New Roman" w:hAnsi="Times New Roman"/>
          <w:sz w:val="24"/>
          <w:szCs w:val="24"/>
          <w:lang w:eastAsia="ru-RU"/>
        </w:rPr>
        <w:t>. Развитие п</w:t>
      </w:r>
      <w:r w:rsidRPr="00E37666">
        <w:rPr>
          <w:rFonts w:ascii="Times New Roman" w:hAnsi="Times New Roman"/>
          <w:iCs/>
          <w:sz w:val="24"/>
          <w:szCs w:val="24"/>
          <w:lang w:eastAsia="ru-RU"/>
        </w:rPr>
        <w:t xml:space="preserve">редставлений человека о мире. </w:t>
      </w:r>
      <w:r w:rsidRPr="00E37666">
        <w:rPr>
          <w:rFonts w:ascii="Times New Roman" w:hAnsi="Times New Roman"/>
          <w:sz w:val="24"/>
          <w:szCs w:val="24"/>
          <w:lang w:eastAsia="ru-RU"/>
        </w:rPr>
        <w:t>Выдающиеся географические открытия. Современный этап научных географических исследований.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Глобус.</w:t>
      </w:r>
      <w:r w:rsidRPr="00E37666">
        <w:rPr>
          <w:rFonts w:ascii="Times New Roman" w:hAnsi="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План местности.</w:t>
      </w:r>
      <w:r w:rsidRPr="00E37666">
        <w:rPr>
          <w:rFonts w:ascii="Times New Roman" w:hAnsi="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Географическая карта — особый источник информации</w:t>
      </w:r>
      <w:r w:rsidRPr="00E37666">
        <w:rPr>
          <w:rFonts w:ascii="Times New Roman" w:hAnsi="Times New Roman"/>
          <w:i/>
          <w:sz w:val="24"/>
          <w:szCs w:val="24"/>
          <w:lang w:eastAsia="ru-RU"/>
        </w:rPr>
        <w:t>.</w:t>
      </w:r>
      <w:r w:rsidRPr="00E37666">
        <w:rPr>
          <w:rFonts w:ascii="Times New Roman" w:hAnsi="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w:t>
      </w:r>
      <w:r w:rsidRPr="00E37666">
        <w:rPr>
          <w:rFonts w:ascii="Times New Roman" w:hAnsi="Times New Roman"/>
          <w:sz w:val="24"/>
          <w:szCs w:val="24"/>
          <w:lang w:eastAsia="ru-RU"/>
        </w:rPr>
        <w:lastRenderedPageBreak/>
        <w:t>Разнообразие карт.</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Географические методы изучения окружающей среды</w:t>
      </w:r>
      <w:r w:rsidRPr="00E37666">
        <w:rPr>
          <w:rFonts w:ascii="Times New Roman" w:hAnsi="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 xml:space="preserve">Природа Земли и человек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Земля — планета Солнечной системы</w:t>
      </w:r>
      <w:r w:rsidRPr="00E37666">
        <w:rPr>
          <w:rFonts w:ascii="Times New Roman" w:hAnsi="Times New Roman"/>
          <w:i/>
          <w:sz w:val="24"/>
          <w:szCs w:val="24"/>
          <w:lang w:eastAsia="ru-RU"/>
        </w:rPr>
        <w:t>.</w:t>
      </w:r>
      <w:r w:rsidRPr="00E37666">
        <w:rPr>
          <w:rFonts w:ascii="Times New Roman" w:hAnsi="Times New Roman"/>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Земная кора и литосфера.</w:t>
      </w:r>
      <w:r w:rsidRPr="00E37666">
        <w:rPr>
          <w:rFonts w:ascii="Times New Roman" w:hAnsi="Times New Roman"/>
          <w:sz w:val="24"/>
          <w:szCs w:val="24"/>
          <w:lang w:eastAsia="ru-RU"/>
        </w:rPr>
        <w:t xml:space="preserve"> </w:t>
      </w:r>
      <w:r w:rsidRPr="00E37666">
        <w:rPr>
          <w:rFonts w:ascii="Times New Roman" w:hAnsi="Times New Roman"/>
          <w:b/>
          <w:i/>
          <w:sz w:val="24"/>
          <w:szCs w:val="24"/>
          <w:lang w:eastAsia="ru-RU"/>
        </w:rPr>
        <w:t>Рельеф Земли.</w:t>
      </w:r>
      <w:r w:rsidRPr="00E37666">
        <w:rPr>
          <w:rFonts w:ascii="Times New Roman" w:hAnsi="Times New Roman"/>
          <w:sz w:val="24"/>
          <w:szCs w:val="24"/>
          <w:lang w:eastAsia="ru-RU"/>
        </w:rPr>
        <w:t xml:space="preserve"> Внутреннее строение Земли, методы его изучения.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Pr="00E37666">
        <w:rPr>
          <w:rFonts w:ascii="Times New Roman" w:hAnsi="Times New Roman"/>
          <w:i/>
          <w:sz w:val="24"/>
          <w:szCs w:val="24"/>
          <w:lang w:eastAsia="ru-RU"/>
        </w:rPr>
        <w:t>Земная кора и литосфера.</w:t>
      </w:r>
      <w:r w:rsidRPr="00E37666">
        <w:rPr>
          <w:rFonts w:ascii="Times New Roman" w:hAnsi="Times New Roman"/>
          <w:sz w:val="24"/>
          <w:szCs w:val="24"/>
          <w:lang w:eastAsia="ru-RU"/>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Рельеф Земли.</w:t>
      </w:r>
      <w:r w:rsidRPr="00E37666">
        <w:rPr>
          <w:rFonts w:ascii="Times New Roman" w:hAnsi="Times New Roman"/>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Человек и литосфера.</w:t>
      </w:r>
      <w:r w:rsidRPr="00E37666">
        <w:rPr>
          <w:rFonts w:ascii="Times New Roman" w:hAnsi="Times New Roman"/>
          <w:sz w:val="24"/>
          <w:szCs w:val="24"/>
          <w:lang w:eastAsia="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Атмосфера — воздушная оболочка Земли.</w:t>
      </w:r>
      <w:r w:rsidRPr="00E37666">
        <w:rPr>
          <w:rFonts w:ascii="Times New Roman" w:hAnsi="Times New Roman"/>
          <w:sz w:val="24"/>
          <w:szCs w:val="24"/>
          <w:lang w:eastAsia="ru-RU"/>
        </w:rPr>
        <w:t xml:space="preserve">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 xml:space="preserve">Атмосфера. </w:t>
      </w:r>
      <w:r w:rsidRPr="00E37666">
        <w:rPr>
          <w:rFonts w:ascii="Times New Roman" w:hAnsi="Times New Roman"/>
          <w:sz w:val="24"/>
          <w:szCs w:val="24"/>
          <w:lang w:eastAsia="ru-RU"/>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Погода и климат</w:t>
      </w:r>
      <w:r w:rsidRPr="00E37666">
        <w:rPr>
          <w:rFonts w:ascii="Times New Roman" w:hAnsi="Times New Roman"/>
          <w:b/>
          <w:i/>
          <w:sz w:val="24"/>
          <w:szCs w:val="24"/>
          <w:lang w:eastAsia="ru-RU"/>
        </w:rPr>
        <w:t>.</w:t>
      </w:r>
      <w:r w:rsidRPr="00E37666">
        <w:rPr>
          <w:rFonts w:ascii="Times New Roman" w:hAnsi="Times New Roman"/>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Человек и атмосфера</w:t>
      </w:r>
      <w:r w:rsidRPr="00E37666">
        <w:rPr>
          <w:rFonts w:ascii="Times New Roman" w:hAnsi="Times New Roman"/>
          <w:sz w:val="24"/>
          <w:szCs w:val="24"/>
          <w:lang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Гидросфера — водная оболочка Земли.</w:t>
      </w:r>
      <w:r w:rsidRPr="00E37666">
        <w:rPr>
          <w:rFonts w:ascii="Times New Roman" w:hAnsi="Times New Roman"/>
          <w:sz w:val="24"/>
          <w:szCs w:val="24"/>
          <w:lang w:eastAsia="ru-RU"/>
        </w:rPr>
        <w:t xml:space="preserve">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Вода на Земле</w:t>
      </w:r>
      <w:r w:rsidRPr="00E37666">
        <w:rPr>
          <w:rFonts w:ascii="Times New Roman" w:hAnsi="Times New Roman"/>
          <w:sz w:val="24"/>
          <w:szCs w:val="24"/>
          <w:lang w:eastAsia="ru-RU"/>
        </w:rPr>
        <w:t xml:space="preserve">. Части гидросферы. Мировой круговорот воды.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
          <w:iCs/>
          <w:sz w:val="24"/>
          <w:szCs w:val="24"/>
          <w:lang w:eastAsia="ru-RU"/>
        </w:rPr>
      </w:pPr>
      <w:r w:rsidRPr="00E37666">
        <w:rPr>
          <w:rFonts w:ascii="Times New Roman" w:hAnsi="Times New Roman"/>
          <w:i/>
          <w:sz w:val="24"/>
          <w:szCs w:val="24"/>
          <w:lang w:eastAsia="ru-RU"/>
        </w:rPr>
        <w:t>Океаны.</w:t>
      </w:r>
      <w:r w:rsidRPr="00E37666">
        <w:rPr>
          <w:rFonts w:ascii="Times New Roman" w:hAnsi="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E37666">
        <w:rPr>
          <w:rFonts w:ascii="Times New Roman" w:hAnsi="Times New Roman"/>
          <w:spacing w:val="-4"/>
          <w:sz w:val="24"/>
          <w:szCs w:val="24"/>
          <w:lang w:eastAsia="ru-RU"/>
        </w:rPr>
        <w:t xml:space="preserve">пределения географического положения морей и океанов, глубин, направлений морских течений, свойств воды. </w:t>
      </w:r>
      <w:r w:rsidRPr="00E37666">
        <w:rPr>
          <w:rFonts w:ascii="Times New Roman" w:hAnsi="Times New Roman"/>
          <w:sz w:val="24"/>
          <w:szCs w:val="24"/>
          <w:lang w:eastAsia="ru-RU"/>
        </w:rPr>
        <w:lastRenderedPageBreak/>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Воды суши</w:t>
      </w:r>
      <w:r w:rsidRPr="00E37666">
        <w:rPr>
          <w:rFonts w:ascii="Times New Roman" w:hAnsi="Times New Roman"/>
          <w:sz w:val="24"/>
          <w:szCs w:val="24"/>
          <w:lang w:eastAsia="ru-RU"/>
        </w:rPr>
        <w:t>. Реки Земли — их общие черты и различия. Речная система. Питание и режим рек. Озера, водохранилища, болота. Использование карт для о</w:t>
      </w:r>
      <w:r w:rsidRPr="00E37666">
        <w:rPr>
          <w:rFonts w:ascii="Times New Roman" w:hAnsi="Times New Roman"/>
          <w:spacing w:val="-4"/>
          <w:sz w:val="24"/>
          <w:szCs w:val="24"/>
          <w:lang w:eastAsia="ru-RU"/>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E37666">
        <w:rPr>
          <w:rFonts w:ascii="Times New Roman" w:hAnsi="Times New Roman"/>
          <w:sz w:val="24"/>
          <w:szCs w:val="24"/>
          <w:lang w:eastAsia="ru-RU"/>
        </w:rPr>
        <w:t>Значение поверхностных вод для человека, их рациональное использование.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 xml:space="preserve">Человек и гидросфера. </w:t>
      </w:r>
      <w:r w:rsidRPr="00E37666">
        <w:rPr>
          <w:rFonts w:ascii="Times New Roman" w:hAnsi="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sz w:val="24"/>
          <w:szCs w:val="24"/>
          <w:lang w:eastAsia="ru-RU"/>
        </w:rPr>
        <w:t xml:space="preserve"> </w:t>
      </w:r>
      <w:r w:rsidRPr="00E37666">
        <w:rPr>
          <w:rFonts w:ascii="Times New Roman" w:hAnsi="Times New Roman"/>
          <w:b/>
          <w:i/>
          <w:sz w:val="24"/>
          <w:szCs w:val="24"/>
          <w:lang w:eastAsia="ru-RU"/>
        </w:rPr>
        <w:t>Биосфера Земли.</w:t>
      </w:r>
      <w:r w:rsidRPr="00E37666">
        <w:rPr>
          <w:rFonts w:ascii="Times New Roman" w:hAnsi="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Почва как особое природное образование.</w:t>
      </w:r>
      <w:r w:rsidRPr="00E37666">
        <w:rPr>
          <w:rFonts w:ascii="Times New Roman" w:hAnsi="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Географическая оболочка Земли.</w:t>
      </w:r>
      <w:r w:rsidRPr="00E37666">
        <w:rPr>
          <w:rFonts w:ascii="Times New Roman" w:hAnsi="Times New Roman"/>
          <w:sz w:val="24"/>
          <w:szCs w:val="24"/>
          <w:lang w:eastAsia="ru-RU"/>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Население Земли</w:t>
      </w:r>
      <w:r w:rsidRPr="00E37666">
        <w:rPr>
          <w:rFonts w:ascii="Times New Roman" w:hAnsi="Times New Roman"/>
          <w:b/>
          <w:i/>
          <w:sz w:val="24"/>
          <w:szCs w:val="24"/>
          <w:lang w:eastAsia="ru-RU"/>
        </w:rPr>
        <w:t xml:space="preserve">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Pr="00E37666">
        <w:rPr>
          <w:rFonts w:ascii="Times New Roman" w:hAnsi="Times New Roman"/>
          <w:b/>
          <w:i/>
          <w:sz w:val="24"/>
          <w:szCs w:val="24"/>
          <w:lang w:eastAsia="ru-RU"/>
        </w:rPr>
        <w:t>Заселение человеком Земли. Расы.</w:t>
      </w:r>
      <w:r w:rsidRPr="00E37666">
        <w:rPr>
          <w:rFonts w:ascii="Times New Roman" w:hAnsi="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6D1DB5" w:rsidRPr="00E37666" w:rsidRDefault="006D1DB5" w:rsidP="00373DA5">
      <w:pPr>
        <w:widowControl w:val="0"/>
        <w:tabs>
          <w:tab w:val="left" w:pos="2314"/>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Численность населения Земли, ее изменение во времени.</w:t>
      </w:r>
    </w:p>
    <w:p w:rsidR="006D1DB5" w:rsidRPr="00E37666" w:rsidRDefault="006D1DB5" w:rsidP="00373DA5">
      <w:pPr>
        <w:widowControl w:val="0"/>
        <w:tabs>
          <w:tab w:val="left" w:pos="2314"/>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Cs/>
          <w:sz w:val="24"/>
          <w:szCs w:val="24"/>
          <w:lang w:eastAsia="ru-RU"/>
        </w:rPr>
      </w:pPr>
      <w:r w:rsidRPr="00E37666">
        <w:rPr>
          <w:rFonts w:ascii="Times New Roman" w:hAnsi="Times New Roman"/>
          <w:sz w:val="24"/>
          <w:szCs w:val="24"/>
          <w:lang w:eastAsia="ru-RU"/>
        </w:rPr>
        <w:t xml:space="preserve">Факторы, влияющие на рост численности населения. </w:t>
      </w:r>
      <w:r w:rsidRPr="00E37666">
        <w:rPr>
          <w:rFonts w:ascii="Times New Roman" w:hAnsi="Times New Roman"/>
          <w:bCs/>
          <w:sz w:val="24"/>
          <w:szCs w:val="24"/>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6D1DB5" w:rsidRPr="00E37666" w:rsidRDefault="006D1DB5" w:rsidP="00373DA5">
      <w:pPr>
        <w:widowControl w:val="0"/>
        <w:tabs>
          <w:tab w:val="left" w:pos="2314"/>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Размещение людей на Земле.</w:t>
      </w:r>
      <w:r w:rsidRPr="00E37666">
        <w:rPr>
          <w:rFonts w:ascii="Times New Roman" w:hAnsi="Times New Roman"/>
          <w:sz w:val="24"/>
          <w:szCs w:val="24"/>
          <w:lang w:eastAsia="ru-RU"/>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w:t>
      </w:r>
      <w:r w:rsidRPr="00E37666">
        <w:rPr>
          <w:rFonts w:ascii="Times New Roman" w:hAnsi="Times New Roman"/>
          <w:sz w:val="24"/>
          <w:szCs w:val="24"/>
          <w:lang w:eastAsia="ru-RU"/>
        </w:rPr>
        <w:lastRenderedPageBreak/>
        <w:t xml:space="preserve">размещения населения мира. </w:t>
      </w:r>
    </w:p>
    <w:p w:rsidR="006D1DB5" w:rsidRPr="00E37666" w:rsidRDefault="006D1DB5" w:rsidP="00373DA5">
      <w:pPr>
        <w:widowControl w:val="0"/>
        <w:tabs>
          <w:tab w:val="left" w:pos="2314"/>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D1DB5" w:rsidRPr="00E37666" w:rsidRDefault="006D1DB5" w:rsidP="00373DA5">
      <w:pPr>
        <w:widowControl w:val="0"/>
        <w:tabs>
          <w:tab w:val="left" w:pos="2314"/>
        </w:tabs>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 xml:space="preserve">Народы и религии мира. </w:t>
      </w:r>
      <w:r w:rsidRPr="00E37666">
        <w:rPr>
          <w:rFonts w:ascii="Times New Roman" w:hAnsi="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6D1DB5" w:rsidRPr="00E37666" w:rsidRDefault="006D1DB5" w:rsidP="00373DA5">
      <w:pPr>
        <w:widowControl w:val="0"/>
        <w:tabs>
          <w:tab w:val="left" w:pos="2314"/>
        </w:tabs>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i/>
          <w:sz w:val="24"/>
          <w:szCs w:val="24"/>
          <w:lang w:eastAsia="ru-RU"/>
        </w:rPr>
        <w:t>Хозяйственная деятельность людей.</w:t>
      </w:r>
      <w:r w:rsidRPr="00E37666">
        <w:rPr>
          <w:rFonts w:ascii="Times New Roman" w:hAnsi="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sz w:val="24"/>
          <w:szCs w:val="24"/>
          <w:lang w:eastAsia="ru-RU"/>
        </w:rPr>
        <w:t>Городское и сельское население.</w:t>
      </w:r>
      <w:r w:rsidRPr="00E37666">
        <w:rPr>
          <w:rFonts w:ascii="Times New Roman" w:hAnsi="Times New Roman"/>
          <w:sz w:val="24"/>
          <w:szCs w:val="24"/>
          <w:lang w:eastAsia="ru-RU"/>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D1DB5" w:rsidRPr="00E37666" w:rsidRDefault="006D1DB5" w:rsidP="00373DA5">
      <w:pPr>
        <w:keepNext/>
        <w:keepLines/>
        <w:widowControl w:val="0"/>
        <w:spacing w:after="0" w:line="240" w:lineRule="auto"/>
        <w:ind w:firstLine="510"/>
        <w:jc w:val="both"/>
        <w:outlineLvl w:val="1"/>
        <w:rPr>
          <w:rFonts w:ascii="Times New Roman" w:hAnsi="Times New Roman"/>
          <w:b/>
          <w:sz w:val="24"/>
          <w:szCs w:val="24"/>
          <w:lang w:eastAsia="ru-RU"/>
        </w:rPr>
      </w:pPr>
      <w:r w:rsidRPr="00E37666">
        <w:rPr>
          <w:rFonts w:ascii="Times New Roman" w:hAnsi="Times New Roman"/>
          <w:b/>
          <w:sz w:val="24"/>
          <w:szCs w:val="24"/>
          <w:lang w:eastAsia="ru-RU"/>
        </w:rPr>
        <w:t xml:space="preserve">Материки, океаны и страны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iCs/>
          <w:sz w:val="24"/>
          <w:szCs w:val="24"/>
          <w:lang w:eastAsia="ru-RU"/>
        </w:rPr>
        <w:t>Современный облик Земли: планетарные географические закономерности.</w:t>
      </w:r>
      <w:r w:rsidRPr="00E37666">
        <w:rPr>
          <w:rFonts w:ascii="Times New Roman" w:hAnsi="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iCs/>
          <w:sz w:val="24"/>
          <w:szCs w:val="24"/>
          <w:lang w:eastAsia="ru-RU"/>
        </w:rPr>
        <w:t>Материки, океаны и страны</w:t>
      </w:r>
      <w:r w:rsidRPr="00E37666">
        <w:rPr>
          <w:rFonts w:ascii="Times New Roman" w:hAnsi="Times New Roman"/>
          <w:i/>
          <w:iCs/>
          <w:sz w:val="24"/>
          <w:szCs w:val="24"/>
          <w:lang w:eastAsia="ru-RU"/>
        </w:rPr>
        <w:t>.</w:t>
      </w:r>
      <w:r w:rsidRPr="00E37666">
        <w:rPr>
          <w:rFonts w:ascii="Times New Roman" w:hAnsi="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Историко-культурные районы мира. Памятники природного и культурного наследия человечества.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iCs/>
          <w:sz w:val="24"/>
          <w:szCs w:val="24"/>
          <w:lang w:eastAsia="ru-RU"/>
        </w:rPr>
      </w:pPr>
      <w:r w:rsidRPr="00E37666">
        <w:rPr>
          <w:rFonts w:ascii="Times New Roman" w:hAnsi="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Особенности географического положения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Географическое положение </w:t>
      </w:r>
      <w:r w:rsidRPr="00E37666">
        <w:rPr>
          <w:rFonts w:ascii="Times New Roman" w:hAnsi="Times New Roman"/>
          <w:i/>
          <w:iCs/>
          <w:sz w:val="24"/>
          <w:szCs w:val="24"/>
          <w:lang w:eastAsia="ru-RU"/>
        </w:rPr>
        <w:t xml:space="preserve">России, </w:t>
      </w:r>
      <w:r w:rsidRPr="00E37666">
        <w:rPr>
          <w:rFonts w:ascii="Times New Roman" w:hAnsi="Times New Roman"/>
          <w:sz w:val="24"/>
          <w:szCs w:val="24"/>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Границы </w:t>
      </w:r>
      <w:r w:rsidRPr="00E37666">
        <w:rPr>
          <w:rFonts w:ascii="Times New Roman" w:hAnsi="Times New Roman"/>
          <w:b/>
          <w:i/>
          <w:iCs/>
          <w:sz w:val="24"/>
          <w:szCs w:val="24"/>
          <w:lang w:eastAsia="ru-RU"/>
        </w:rPr>
        <w:t>России</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iCs/>
          <w:sz w:val="24"/>
          <w:szCs w:val="24"/>
          <w:lang w:eastAsia="ru-RU"/>
        </w:rPr>
        <w:t xml:space="preserve">История освоения и изучения </w:t>
      </w:r>
      <w:r w:rsidRPr="00E37666">
        <w:rPr>
          <w:rFonts w:ascii="Times New Roman" w:hAnsi="Times New Roman"/>
          <w:b/>
          <w:bCs/>
          <w:i/>
          <w:iCs/>
          <w:sz w:val="24"/>
          <w:szCs w:val="24"/>
          <w:lang w:eastAsia="ru-RU"/>
        </w:rPr>
        <w:t xml:space="preserve">территории </w:t>
      </w:r>
      <w:r w:rsidRPr="00E37666">
        <w:rPr>
          <w:rFonts w:ascii="Times New Roman" w:hAnsi="Times New Roman"/>
          <w:b/>
          <w:i/>
          <w:iCs/>
          <w:sz w:val="24"/>
          <w:szCs w:val="24"/>
          <w:lang w:eastAsia="ru-RU"/>
        </w:rPr>
        <w:t>России.</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Формирование и освоение государственной территории России. Выявление изменений границ страны на разных исторических этапах.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iCs/>
          <w:sz w:val="24"/>
          <w:szCs w:val="24"/>
          <w:lang w:eastAsia="ru-RU"/>
        </w:rPr>
        <w:t>Современное административно-территориальное устройство страны</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Федеративное устройство страны. Субъекты Российской Федерации, их равноправие и разнообразие. Федеральные округа.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Природа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Природные</w:t>
      </w:r>
      <w:r w:rsidRPr="00E37666">
        <w:rPr>
          <w:rFonts w:ascii="Times New Roman" w:hAnsi="Times New Roman"/>
          <w:i/>
          <w:iCs/>
          <w:sz w:val="24"/>
          <w:szCs w:val="24"/>
          <w:lang w:eastAsia="ru-RU"/>
        </w:rPr>
        <w:t xml:space="preserve"> </w:t>
      </w:r>
      <w:r w:rsidRPr="00E37666">
        <w:rPr>
          <w:rFonts w:ascii="Times New Roman" w:hAnsi="Times New Roman"/>
          <w:b/>
          <w:bCs/>
          <w:i/>
          <w:iCs/>
          <w:sz w:val="24"/>
          <w:szCs w:val="24"/>
          <w:lang w:eastAsia="ru-RU"/>
        </w:rPr>
        <w:t xml:space="preserve">условия </w:t>
      </w:r>
      <w:r w:rsidRPr="00E37666">
        <w:rPr>
          <w:rFonts w:ascii="Times New Roman" w:hAnsi="Times New Roman"/>
          <w:i/>
          <w:iCs/>
          <w:sz w:val="24"/>
          <w:szCs w:val="24"/>
          <w:lang w:eastAsia="ru-RU"/>
        </w:rPr>
        <w:t xml:space="preserve">и ресурсы России. </w:t>
      </w:r>
      <w:r w:rsidRPr="00E37666">
        <w:rPr>
          <w:rFonts w:ascii="Times New Roman" w:hAnsi="Times New Roman"/>
          <w:sz w:val="24"/>
          <w:szCs w:val="24"/>
          <w:lang w:eastAsia="ru-RU"/>
        </w:rPr>
        <w:t xml:space="preserve">Природные условия и природные ресурсы. </w:t>
      </w:r>
      <w:r w:rsidRPr="00E37666">
        <w:rPr>
          <w:rFonts w:ascii="Times New Roman" w:hAnsi="Times New Roman"/>
          <w:sz w:val="24"/>
          <w:szCs w:val="24"/>
          <w:lang w:eastAsia="ru-RU"/>
        </w:rPr>
        <w:lastRenderedPageBreak/>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Геологическое строение, рельеф и полезные ископаемые. </w:t>
      </w:r>
      <w:r w:rsidRPr="00E37666">
        <w:rPr>
          <w:rFonts w:ascii="Times New Roman" w:hAnsi="Times New Roman"/>
          <w:sz w:val="24"/>
          <w:szCs w:val="24"/>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Климат и климатические ресурсы</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Внутренние поды и водные ресурсы.</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Почва и почвенные ресурсы</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lastRenderedPageBreak/>
        <w:t xml:space="preserve">Растительный и животный мир. Биологические ресурсы. </w:t>
      </w:r>
      <w:r w:rsidRPr="00E37666">
        <w:rPr>
          <w:rFonts w:ascii="Times New Roman" w:hAnsi="Times New Roman"/>
          <w:sz w:val="24"/>
          <w:szCs w:val="24"/>
          <w:lang w:eastAsia="ru-RU"/>
        </w:rPr>
        <w:t>Растительный и животный мир России: видовое раз</w:t>
      </w:r>
      <w:r w:rsidRPr="00E37666">
        <w:rPr>
          <w:rFonts w:ascii="Times New Roman" w:hAnsi="Times New Roman"/>
          <w:sz w:val="24"/>
          <w:szCs w:val="24"/>
          <w:lang w:eastAsia="ru-RU"/>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E37666">
        <w:rPr>
          <w:rFonts w:ascii="Times New Roman" w:hAnsi="Times New Roman"/>
          <w:sz w:val="24"/>
          <w:szCs w:val="24"/>
          <w:lang w:eastAsia="ru-RU"/>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Природно-хозяиственные зоны. </w:t>
      </w:r>
      <w:r w:rsidRPr="00E37666">
        <w:rPr>
          <w:rFonts w:ascii="Times New Roman" w:hAnsi="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Население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Численность населении России. </w:t>
      </w:r>
      <w:r w:rsidRPr="00E37666">
        <w:rPr>
          <w:rFonts w:ascii="Times New Roman" w:hAnsi="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и </w:t>
      </w:r>
      <w:r w:rsidRPr="00E37666">
        <w:rPr>
          <w:rFonts w:ascii="Times New Roman" w:hAnsi="Times New Roman"/>
          <w:sz w:val="24"/>
          <w:szCs w:val="24"/>
          <w:lang w:val="en-US" w:eastAsia="ru-RU"/>
        </w:rPr>
        <w:t>XXI</w:t>
      </w:r>
      <w:r w:rsidRPr="00E37666">
        <w:rPr>
          <w:rFonts w:ascii="Times New Roman" w:hAnsi="Times New Roman"/>
          <w:sz w:val="24"/>
          <w:szCs w:val="24"/>
          <w:lang w:eastAsia="ru-RU"/>
        </w:rPr>
        <w:t xml:space="preserve">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Половой и возрастной состав населения страны. </w:t>
      </w:r>
      <w:r w:rsidRPr="00E37666">
        <w:rPr>
          <w:rFonts w:ascii="Times New Roman" w:hAnsi="Times New Roman"/>
          <w:sz w:val="24"/>
          <w:szCs w:val="24"/>
          <w:lang w:eastAsia="ru-RU"/>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Народы и религии России. </w:t>
      </w:r>
      <w:r w:rsidRPr="00E37666">
        <w:rPr>
          <w:rFonts w:ascii="Times New Roman" w:hAnsi="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Особенности размещении населения России, </w:t>
      </w:r>
      <w:r w:rsidRPr="00E37666">
        <w:rPr>
          <w:rFonts w:ascii="Times New Roman" w:hAnsi="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Миграции населения России. </w:t>
      </w:r>
      <w:r w:rsidRPr="00E37666">
        <w:rPr>
          <w:rFonts w:ascii="Times New Roman" w:hAnsi="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Человеческий капитал страны. </w:t>
      </w:r>
      <w:r w:rsidRPr="00E37666">
        <w:rPr>
          <w:rFonts w:ascii="Times New Roman" w:hAnsi="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Хозяйство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Особенности хозяйства России. </w:t>
      </w:r>
      <w:r w:rsidRPr="00E37666">
        <w:rPr>
          <w:rFonts w:ascii="Times New Roman" w:hAnsi="Times New Roman"/>
          <w:sz w:val="24"/>
          <w:szCs w:val="24"/>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lastRenderedPageBreak/>
        <w:t xml:space="preserve">Производственный капитал. </w:t>
      </w:r>
      <w:r w:rsidRPr="00E37666">
        <w:rPr>
          <w:rFonts w:ascii="Times New Roman" w:hAnsi="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sidRPr="00E37666">
        <w:rPr>
          <w:rFonts w:ascii="Times New Roman" w:hAnsi="Times New Roman"/>
          <w:sz w:val="24"/>
          <w:szCs w:val="24"/>
          <w:lang w:eastAsia="ru-RU"/>
        </w:rPr>
        <w:softHyphen/>
        <w:t>щения предприятий. Важнейшие межотраслевые комплексы и отрасли.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Топливно-энергетический комплекс (ТЭК). </w:t>
      </w:r>
      <w:r w:rsidRPr="00E37666">
        <w:rPr>
          <w:rFonts w:ascii="Times New Roman" w:hAnsi="Times New Roman"/>
          <w:sz w:val="24"/>
          <w:szCs w:val="24"/>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E37666">
        <w:rPr>
          <w:rFonts w:ascii="Times New Roman" w:hAnsi="Times New Roman"/>
          <w:sz w:val="24"/>
          <w:szCs w:val="24"/>
          <w:lang w:eastAsia="ru-RU"/>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Машиностроение, </w:t>
      </w:r>
      <w:r w:rsidRPr="00E37666">
        <w:rPr>
          <w:rFonts w:ascii="Times New Roman" w:hAnsi="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Металлургия. </w:t>
      </w:r>
      <w:r w:rsidRPr="00E37666">
        <w:rPr>
          <w:rFonts w:ascii="Times New Roman" w:hAnsi="Times New Roman"/>
          <w:sz w:val="24"/>
          <w:szCs w:val="24"/>
          <w:lang w:eastAsia="ru-RU"/>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Химическая промышленность. </w:t>
      </w:r>
      <w:r w:rsidRPr="00E37666">
        <w:rPr>
          <w:rFonts w:ascii="Times New Roman" w:hAnsi="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Легкая </w:t>
      </w:r>
      <w:r w:rsidRPr="00E37666">
        <w:rPr>
          <w:rFonts w:ascii="Times New Roman" w:hAnsi="Times New Roman"/>
          <w:bCs/>
          <w:i/>
          <w:iCs/>
          <w:sz w:val="24"/>
          <w:szCs w:val="24"/>
          <w:lang w:eastAsia="ru-RU"/>
        </w:rPr>
        <w:t>промышленность</w:t>
      </w:r>
      <w:r w:rsidRPr="00E37666">
        <w:rPr>
          <w:rFonts w:ascii="Times New Roman" w:hAnsi="Times New Roman"/>
          <w:b/>
          <w:bCs/>
          <w:i/>
          <w:iCs/>
          <w:sz w:val="24"/>
          <w:szCs w:val="24"/>
          <w:lang w:eastAsia="ru-RU"/>
        </w:rPr>
        <w:t xml:space="preserve">. </w:t>
      </w:r>
      <w:r w:rsidRPr="00E37666">
        <w:rPr>
          <w:rFonts w:ascii="Times New Roman" w:hAnsi="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Агропромышленный комплекс. </w:t>
      </w:r>
      <w:r w:rsidRPr="00E37666">
        <w:rPr>
          <w:rFonts w:ascii="Times New Roman" w:hAnsi="Times New Roman"/>
          <w:sz w:val="24"/>
          <w:szCs w:val="24"/>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Сфера услуг (инфраструктурный</w:t>
      </w:r>
      <w:r w:rsidRPr="00E37666">
        <w:rPr>
          <w:rFonts w:ascii="Times New Roman" w:hAnsi="Times New Roman"/>
          <w:i/>
          <w:iCs/>
          <w:sz w:val="24"/>
          <w:szCs w:val="24"/>
          <w:lang w:eastAsia="ru-RU"/>
        </w:rPr>
        <w:t xml:space="preserve"> </w:t>
      </w:r>
      <w:r w:rsidRPr="00E37666">
        <w:rPr>
          <w:rFonts w:ascii="Times New Roman" w:hAnsi="Times New Roman"/>
          <w:b/>
          <w:bCs/>
          <w:i/>
          <w:iCs/>
          <w:sz w:val="24"/>
          <w:szCs w:val="24"/>
          <w:lang w:eastAsia="ru-RU"/>
        </w:rPr>
        <w:t xml:space="preserve">комплекс). </w:t>
      </w:r>
      <w:r w:rsidRPr="00E37666">
        <w:rPr>
          <w:rFonts w:ascii="Times New Roman" w:hAnsi="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Районы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Природно-хозяйственновенное </w:t>
      </w:r>
      <w:r w:rsidRPr="00E37666">
        <w:rPr>
          <w:rFonts w:ascii="Times New Roman" w:hAnsi="Times New Roman"/>
          <w:b/>
          <w:i/>
          <w:iCs/>
          <w:sz w:val="24"/>
          <w:szCs w:val="24"/>
          <w:lang w:eastAsia="ru-RU"/>
        </w:rPr>
        <w:t>районирование России</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Принципы и виды природно-хозяйственного районирования страны. Анализ разных видов районирования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Крупные регионы и районы 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Регионы России: </w:t>
      </w:r>
      <w:r w:rsidRPr="00E37666">
        <w:rPr>
          <w:rFonts w:ascii="Times New Roman" w:hAnsi="Times New Roman"/>
          <w:sz w:val="24"/>
          <w:szCs w:val="24"/>
          <w:lang w:eastAsia="ru-RU"/>
        </w:rPr>
        <w:t>Западный и Восточный.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t xml:space="preserve">Районы России: </w:t>
      </w:r>
      <w:r w:rsidRPr="00E37666">
        <w:rPr>
          <w:rFonts w:ascii="Times New Roman" w:hAnsi="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i/>
          <w:iCs/>
          <w:sz w:val="24"/>
          <w:szCs w:val="24"/>
          <w:lang w:eastAsia="ru-RU"/>
        </w:rPr>
        <w:lastRenderedPageBreak/>
        <w:t xml:space="preserve">Характеристика регионов и районов. </w:t>
      </w:r>
      <w:r w:rsidRPr="00E37666">
        <w:rPr>
          <w:rFonts w:ascii="Times New Roman" w:hAnsi="Times New Roman"/>
          <w:sz w:val="24"/>
          <w:szCs w:val="24"/>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Россия в современном мире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color w:val="000000"/>
          <w:sz w:val="24"/>
          <w:szCs w:val="24"/>
          <w:lang w:eastAsia="ru-RU"/>
        </w:rPr>
      </w:pPr>
      <w:r w:rsidRPr="00E37666">
        <w:rPr>
          <w:rFonts w:ascii="Times New Roman" w:hAnsi="Times New Roman"/>
          <w:sz w:val="24"/>
          <w:szCs w:val="24"/>
          <w:lang w:eastAsia="ru-RU"/>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w:t>
      </w:r>
      <w:r w:rsidRPr="00E37666">
        <w:rPr>
          <w:rFonts w:ascii="Times New Roman" w:hAnsi="Times New Roman"/>
          <w:color w:val="000000"/>
          <w:sz w:val="24"/>
          <w:szCs w:val="24"/>
          <w:lang w:eastAsia="ru-RU"/>
        </w:rPr>
        <w:t>России.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color w:val="000000"/>
          <w:sz w:val="24"/>
          <w:szCs w:val="24"/>
          <w:lang w:eastAsia="ru-RU"/>
        </w:rPr>
      </w:pPr>
      <w:r w:rsidRPr="00E37666">
        <w:rPr>
          <w:rFonts w:ascii="Times New Roman" w:hAnsi="Times New Roman"/>
          <w:color w:val="000000"/>
          <w:sz w:val="24"/>
          <w:szCs w:val="24"/>
          <w:lang w:eastAsia="ru-RU"/>
        </w:rPr>
        <w:t>В ходе изучения географии в системе изучается материал, связанный с географией Якутии, по всем разделам.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2.2.2.7. Математика. Алгебра. Геометрия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Натуральные числа. </w:t>
      </w:r>
      <w:r w:rsidRPr="00E37666">
        <w:rPr>
          <w:rFonts w:ascii="Times New Roman" w:hAnsi="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Степень с натуральным показателем.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Числовые выражения, значение числового выражения. По</w:t>
      </w:r>
      <w:r w:rsidRPr="00E37666">
        <w:rPr>
          <w:rFonts w:ascii="Times New Roman" w:hAnsi="Times New Roman"/>
          <w:sz w:val="24"/>
          <w:szCs w:val="24"/>
          <w:lang w:eastAsia="ru-RU"/>
        </w:rPr>
        <w:softHyphen/>
        <w:t>рядок действий в числовых выражениях, использование скобок. Решение текстовых задач арифметическими способами.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Делители </w:t>
      </w:r>
      <w:r w:rsidRPr="00E37666">
        <w:rPr>
          <w:rFonts w:ascii="Times New Roman" w:hAnsi="Times New Roman"/>
          <w:bCs/>
          <w:sz w:val="24"/>
          <w:szCs w:val="24"/>
          <w:lang w:eastAsia="ru-RU"/>
        </w:rPr>
        <w:t>и</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Дроби. </w:t>
      </w:r>
      <w:r w:rsidRPr="00E37666">
        <w:rPr>
          <w:rFonts w:ascii="Times New Roman" w:hAnsi="Times New Roman"/>
          <w:sz w:val="24"/>
          <w:szCs w:val="24"/>
          <w:lang w:eastAsia="ru-RU"/>
        </w:rPr>
        <w:t>Обыкновенные дроби. Основное свойство д</w:t>
      </w:r>
      <w:r w:rsidRPr="00E37666">
        <w:rPr>
          <w:rFonts w:ascii="Times New Roman" w:hAnsi="Times New Roman"/>
          <w:bCs/>
          <w:sz w:val="24"/>
          <w:szCs w:val="24"/>
          <w:lang w:eastAsia="ru-RU"/>
        </w:rPr>
        <w:t>роби</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Решение текстовых задач арифметическими способами.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Рациональные числа. </w:t>
      </w:r>
      <w:r w:rsidRPr="00E37666">
        <w:rPr>
          <w:rFonts w:ascii="Times New Roman" w:hAnsi="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37666">
        <w:rPr>
          <w:rFonts w:ascii="Times New Roman" w:hAnsi="Times New Roman"/>
          <w:i/>
          <w:sz w:val="24"/>
          <w:szCs w:val="24"/>
          <w:lang w:val="en-US" w:eastAsia="ru-RU"/>
        </w:rPr>
        <w:t>m</w:t>
      </w:r>
      <w:r w:rsidRPr="00E37666">
        <w:rPr>
          <w:rFonts w:ascii="Times New Roman" w:hAnsi="Times New Roman"/>
          <w:i/>
          <w:sz w:val="24"/>
          <w:szCs w:val="24"/>
          <w:lang w:eastAsia="ru-RU"/>
        </w:rPr>
        <w:t>/</w:t>
      </w:r>
      <w:r w:rsidRPr="00E37666">
        <w:rPr>
          <w:rFonts w:ascii="Times New Roman" w:hAnsi="Times New Roman"/>
          <w:i/>
          <w:sz w:val="24"/>
          <w:szCs w:val="24"/>
          <w:lang w:val="en-US" w:eastAsia="ru-RU"/>
        </w:rPr>
        <w:t>n</w:t>
      </w:r>
      <w:r w:rsidRPr="00E37666">
        <w:rPr>
          <w:rFonts w:ascii="Times New Roman" w:hAnsi="Times New Roman"/>
          <w:sz w:val="24"/>
          <w:szCs w:val="24"/>
          <w:vertAlign w:val="subscript"/>
          <w:lang w:eastAsia="ru-RU"/>
        </w:rPr>
        <w:t xml:space="preserve">; </w:t>
      </w:r>
      <w:r w:rsidRPr="00E37666">
        <w:rPr>
          <w:rFonts w:ascii="Times New Roman" w:hAnsi="Times New Roman"/>
          <w:sz w:val="24"/>
          <w:szCs w:val="24"/>
          <w:lang w:eastAsia="ru-RU"/>
        </w:rPr>
        <w:t xml:space="preserve">где </w:t>
      </w:r>
      <w:r w:rsidRPr="00E37666">
        <w:rPr>
          <w:rFonts w:ascii="Times New Roman" w:hAnsi="Times New Roman"/>
          <w:i/>
          <w:iCs/>
          <w:sz w:val="24"/>
          <w:szCs w:val="24"/>
          <w:lang w:eastAsia="ru-RU"/>
        </w:rPr>
        <w:t xml:space="preserve">т — </w:t>
      </w:r>
      <w:r w:rsidRPr="00E37666">
        <w:rPr>
          <w:rFonts w:ascii="Times New Roman" w:hAnsi="Times New Roman"/>
          <w:sz w:val="24"/>
          <w:szCs w:val="24"/>
          <w:lang w:eastAsia="ru-RU"/>
        </w:rPr>
        <w:t xml:space="preserve">целое число, а </w:t>
      </w:r>
      <w:r w:rsidRPr="00E37666">
        <w:rPr>
          <w:rFonts w:ascii="Times New Roman" w:hAnsi="Times New Roman"/>
          <w:i/>
          <w:sz w:val="24"/>
          <w:szCs w:val="24"/>
          <w:lang w:val="en-US" w:eastAsia="ru-RU"/>
        </w:rPr>
        <w:t>n</w:t>
      </w:r>
      <w:r w:rsidRPr="00E37666">
        <w:rPr>
          <w:rFonts w:ascii="Times New Roman" w:hAnsi="Times New Roman"/>
          <w:i/>
          <w:iCs/>
          <w:sz w:val="24"/>
          <w:szCs w:val="24"/>
          <w:lang w:eastAsia="ru-RU"/>
        </w:rPr>
        <w:t xml:space="preserve"> — </w:t>
      </w:r>
      <w:r w:rsidRPr="00E37666">
        <w:rPr>
          <w:rFonts w:ascii="Times New Roman" w:hAnsi="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Действительные числа. </w:t>
      </w:r>
      <w:r w:rsidRPr="00E37666">
        <w:rPr>
          <w:rFonts w:ascii="Times New Roman" w:hAnsi="Times New Roman"/>
          <w:sz w:val="24"/>
          <w:szCs w:val="24"/>
          <w:lang w:eastAsia="ru-RU"/>
        </w:rPr>
        <w:t>Квадратный корень из числа. Корень третьей степени. Запись корней с помощью степени с дробным показателем.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Понятие об иррациональном числе. Иррациональность числа </w:t>
      </w:r>
      <w:r w:rsidRPr="00E37666">
        <w:rPr>
          <w:rFonts w:ascii="Times New Roman" w:hAnsi="Times New Roman"/>
          <w:b/>
          <w:sz w:val="24"/>
          <w:szCs w:val="24"/>
          <w:lang w:eastAsia="ru-RU"/>
        </w:rPr>
        <w:t>√</w:t>
      </w:r>
      <w:r w:rsidRPr="00E37666">
        <w:rPr>
          <w:rFonts w:ascii="Times New Roman" w:hAnsi="Times New Roman"/>
          <w:i/>
          <w:iCs/>
          <w:sz w:val="24"/>
          <w:szCs w:val="24"/>
          <w:lang w:eastAsia="ru-RU"/>
        </w:rPr>
        <w:t xml:space="preserve">2 </w:t>
      </w:r>
      <w:r w:rsidRPr="00E37666">
        <w:rPr>
          <w:rFonts w:ascii="Times New Roman" w:hAnsi="Times New Roman"/>
          <w:sz w:val="24"/>
          <w:szCs w:val="24"/>
          <w:lang w:eastAsia="ru-RU"/>
        </w:rPr>
        <w:t>и несоизмеримость стороны и диагонали квадрата. Десятичные приближения иррациональных чисел.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Координатная прямая. Изображение чисел точками координатной прямой. Числовые промежутки.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Измерения, приближения, оценки. </w:t>
      </w:r>
      <w:r w:rsidRPr="00E37666">
        <w:rPr>
          <w:rFonts w:ascii="Times New Roman" w:hAnsi="Times New Roman"/>
          <w:sz w:val="24"/>
          <w:szCs w:val="24"/>
          <w:lang w:eastAsia="ru-RU"/>
        </w:rPr>
        <w:t xml:space="preserve">Единицы измерения </w:t>
      </w:r>
      <w:r w:rsidRPr="00E37666">
        <w:rPr>
          <w:rFonts w:ascii="Times New Roman" w:hAnsi="Times New Roman"/>
          <w:i/>
          <w:iCs/>
          <w:sz w:val="24"/>
          <w:szCs w:val="24"/>
          <w:lang w:eastAsia="ru-RU"/>
        </w:rPr>
        <w:t xml:space="preserve">длины, площади, объема, массы, времени, скорости. </w:t>
      </w:r>
      <w:r w:rsidRPr="00E37666">
        <w:rPr>
          <w:rFonts w:ascii="Times New Roman" w:hAnsi="Times New Roman"/>
          <w:sz w:val="24"/>
          <w:szCs w:val="24"/>
          <w:lang w:eastAsia="ru-RU"/>
        </w:rPr>
        <w:t>Размеры объектов окружающего мира (от</w:t>
      </w:r>
      <w:r w:rsidRPr="00E37666">
        <w:rPr>
          <w:rFonts w:ascii="Times New Roman" w:hAnsi="Times New Roman"/>
          <w:i/>
          <w:iCs/>
          <w:sz w:val="24"/>
          <w:szCs w:val="24"/>
          <w:lang w:eastAsia="ru-RU"/>
        </w:rPr>
        <w:t xml:space="preserve"> </w:t>
      </w:r>
      <w:r w:rsidRPr="00E37666">
        <w:rPr>
          <w:rFonts w:ascii="Times New Roman" w:hAnsi="Times New Roman"/>
          <w:sz w:val="24"/>
          <w:szCs w:val="24"/>
          <w:lang w:eastAsia="ru-RU"/>
        </w:rPr>
        <w:t xml:space="preserve">элементарных частиц до </w:t>
      </w:r>
      <w:r w:rsidRPr="00E37666">
        <w:rPr>
          <w:rFonts w:ascii="Times New Roman" w:hAnsi="Times New Roman"/>
          <w:sz w:val="24"/>
          <w:szCs w:val="24"/>
          <w:lang w:eastAsia="ru-RU"/>
        </w:rPr>
        <w:lastRenderedPageBreak/>
        <w:t>Вселенной), длительность процессов в окружающем мире. Выделение множителя — степени десяти в записи числа.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Алгебраические выражения.</w:t>
      </w:r>
      <w:r w:rsidRPr="00E37666">
        <w:rPr>
          <w:rFonts w:ascii="Times New Roman" w:hAnsi="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E37666">
        <w:rPr>
          <w:rFonts w:ascii="Times New Roman" w:hAnsi="Times New Roman"/>
          <w:sz w:val="24"/>
          <w:szCs w:val="24"/>
          <w:lang w:eastAsia="ru-RU"/>
        </w:rPr>
        <w:softHyphen/>
        <w:t>ство буквенных выражений. Тождество.</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Рациональные выражения и их преобразования. Доказательство тождеств.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Уравнения</w:t>
      </w:r>
      <w:r w:rsidRPr="00E37666">
        <w:rPr>
          <w:rFonts w:ascii="Times New Roman" w:hAnsi="Times New Roman"/>
          <w:sz w:val="24"/>
          <w:szCs w:val="24"/>
          <w:lang w:eastAsia="ru-RU"/>
        </w:rPr>
        <w:t>. Уравнение с одной переменной. Корень уравнения. Свойства числовых равенств. Равносильность уравнений.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Решение текстовых задач алгебраическим способом.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E37666">
        <w:rPr>
          <w:rFonts w:ascii="Times New Roman" w:hAnsi="Times New Roman"/>
          <w:sz w:val="24"/>
          <w:szCs w:val="24"/>
          <w:lang w:eastAsia="ru-RU"/>
        </w:rPr>
        <w:softHyphen/>
        <w:t>ших нелинейных уравнений: парабола, гипербола, окружность. Графическая интерпретация систем уравнений с двумя переменными.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Неравенства</w:t>
      </w:r>
      <w:r w:rsidRPr="00E37666">
        <w:rPr>
          <w:rFonts w:ascii="Times New Roman" w:hAnsi="Times New Roman"/>
          <w:sz w:val="24"/>
          <w:szCs w:val="24"/>
          <w:lang w:eastAsia="ru-RU"/>
        </w:rPr>
        <w:t>. Числовые неравенства и их свойства.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 xml:space="preserve">Функции. </w:t>
      </w:r>
      <w:r w:rsidRPr="00E37666">
        <w:rPr>
          <w:rFonts w:ascii="Times New Roman" w:hAnsi="Times New Roman"/>
          <w:sz w:val="24"/>
          <w:szCs w:val="24"/>
          <w:lang w:eastAsia="ru-RU"/>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Числовые функции</w:t>
      </w:r>
      <w:r w:rsidRPr="00E37666">
        <w:rPr>
          <w:rFonts w:ascii="Times New Roman" w:hAnsi="Times New Roman"/>
          <w:sz w:val="24"/>
          <w:szCs w:val="24"/>
          <w:lang w:eastAsia="ru-RU"/>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E37666">
        <w:rPr>
          <w:rFonts w:ascii="Times New Roman" w:hAnsi="Times New Roman"/>
          <w:i/>
          <w:iCs/>
          <w:sz w:val="24"/>
          <w:szCs w:val="24"/>
          <w:lang w:eastAsia="ru-RU"/>
        </w:rPr>
        <w:t>у = √</w:t>
      </w:r>
      <w:r w:rsidRPr="00E37666">
        <w:rPr>
          <w:rFonts w:ascii="Times New Roman" w:hAnsi="Times New Roman"/>
          <w:i/>
          <w:iCs/>
          <w:sz w:val="24"/>
          <w:szCs w:val="24"/>
          <w:lang w:val="en-US" w:eastAsia="ru-RU"/>
        </w:rPr>
        <w:t>x</w:t>
      </w:r>
      <w:r w:rsidRPr="00E37666">
        <w:rPr>
          <w:rFonts w:ascii="Times New Roman" w:hAnsi="Times New Roman"/>
          <w:i/>
          <w:iCs/>
          <w:sz w:val="24"/>
          <w:szCs w:val="24"/>
          <w:lang w:eastAsia="ru-RU"/>
        </w:rPr>
        <w:t xml:space="preserve">. у = </w:t>
      </w:r>
      <w:r w:rsidRPr="00E37666">
        <w:rPr>
          <w:rFonts w:ascii="Times New Roman" w:hAnsi="Times New Roman"/>
          <w:i/>
          <w:iCs/>
          <w:sz w:val="24"/>
          <w:szCs w:val="24"/>
          <w:vertAlign w:val="superscript"/>
          <w:lang w:eastAsia="ru-RU"/>
        </w:rPr>
        <w:t>3</w:t>
      </w:r>
      <w:r w:rsidRPr="00E37666">
        <w:rPr>
          <w:rFonts w:ascii="Times New Roman" w:hAnsi="Times New Roman"/>
          <w:i/>
          <w:iCs/>
          <w:sz w:val="24"/>
          <w:szCs w:val="24"/>
          <w:lang w:eastAsia="ru-RU"/>
        </w:rPr>
        <w:t xml:space="preserve">√х, у </w:t>
      </w:r>
      <w:r w:rsidRPr="00E37666">
        <w:rPr>
          <w:rFonts w:ascii="Times New Roman" w:hAnsi="Times New Roman"/>
          <w:sz w:val="24"/>
          <w:szCs w:val="24"/>
          <w:lang w:eastAsia="ru-RU"/>
        </w:rPr>
        <w:t>= |х|.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Числовые последовательности</w:t>
      </w:r>
      <w:r w:rsidRPr="00E37666">
        <w:rPr>
          <w:rFonts w:ascii="Times New Roman" w:hAnsi="Times New Roman"/>
          <w:sz w:val="24"/>
          <w:szCs w:val="24"/>
          <w:lang w:eastAsia="ru-RU"/>
        </w:rPr>
        <w:t>. Понятие числовой по</w:t>
      </w:r>
      <w:r w:rsidRPr="00E37666">
        <w:rPr>
          <w:rFonts w:ascii="Times New Roman" w:hAnsi="Times New Roman"/>
          <w:sz w:val="24"/>
          <w:szCs w:val="24"/>
          <w:lang w:eastAsia="ru-RU"/>
        </w:rPr>
        <w:softHyphen/>
        <w:t xml:space="preserve">следовательности. Задание последовательности рекуррентной формулой и формулой </w:t>
      </w:r>
      <w:r w:rsidRPr="00E37666">
        <w:rPr>
          <w:rFonts w:ascii="Times New Roman" w:hAnsi="Times New Roman"/>
          <w:sz w:val="24"/>
          <w:szCs w:val="24"/>
          <w:lang w:val="en-US" w:eastAsia="ru-RU"/>
        </w:rPr>
        <w:t>n</w:t>
      </w:r>
      <w:r w:rsidRPr="00E37666">
        <w:rPr>
          <w:rFonts w:ascii="Times New Roman" w:hAnsi="Times New Roman"/>
          <w:sz w:val="24"/>
          <w:szCs w:val="24"/>
          <w:lang w:eastAsia="ru-RU"/>
        </w:rPr>
        <w:t>-го члена.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Арифметическая и геометрическая прогрессии. Формулы </w:t>
      </w:r>
      <w:r w:rsidRPr="00E37666">
        <w:rPr>
          <w:rFonts w:ascii="Times New Roman" w:hAnsi="Times New Roman"/>
          <w:sz w:val="24"/>
          <w:szCs w:val="24"/>
          <w:lang w:val="en-US" w:eastAsia="ru-RU"/>
        </w:rPr>
        <w:t>n</w:t>
      </w:r>
      <w:r w:rsidRPr="00E37666">
        <w:rPr>
          <w:rFonts w:ascii="Times New Roman" w:hAnsi="Times New Roman"/>
          <w:sz w:val="24"/>
          <w:szCs w:val="24"/>
          <w:lang w:eastAsia="ru-RU"/>
        </w:rPr>
        <w:t xml:space="preserve">-го члена арифметической и </w:t>
      </w:r>
      <w:r w:rsidRPr="00E37666">
        <w:rPr>
          <w:rFonts w:ascii="Times New Roman" w:hAnsi="Times New Roman"/>
          <w:sz w:val="24"/>
          <w:szCs w:val="24"/>
          <w:lang w:eastAsia="ru-RU"/>
        </w:rPr>
        <w:lastRenderedPageBreak/>
        <w:t xml:space="preserve">геометрической прогрессий, суммы первых </w:t>
      </w:r>
      <w:r w:rsidRPr="00E37666">
        <w:rPr>
          <w:rFonts w:ascii="Times New Roman" w:hAnsi="Times New Roman"/>
          <w:i/>
          <w:iCs/>
          <w:sz w:val="24"/>
          <w:szCs w:val="24"/>
          <w:lang w:eastAsia="ru-RU"/>
        </w:rPr>
        <w:t xml:space="preserve">п-х </w:t>
      </w:r>
      <w:r w:rsidRPr="00E37666">
        <w:rPr>
          <w:rFonts w:ascii="Times New Roman" w:hAnsi="Times New Roman"/>
          <w:sz w:val="24"/>
          <w:szCs w:val="24"/>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Описательная статистика</w:t>
      </w:r>
      <w:r w:rsidRPr="00E37666">
        <w:rPr>
          <w:rFonts w:ascii="Times New Roman" w:hAnsi="Times New Roman"/>
          <w:sz w:val="24"/>
          <w:szCs w:val="24"/>
          <w:lang w:eastAsia="ru-RU"/>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Случайные события и вероятность</w:t>
      </w:r>
      <w:r w:rsidRPr="00E37666">
        <w:rPr>
          <w:rFonts w:ascii="Times New Roman" w:hAnsi="Times New Roman"/>
          <w:sz w:val="24"/>
          <w:szCs w:val="24"/>
          <w:lang w:eastAsia="ru-RU"/>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Комбинаторика. </w:t>
      </w:r>
      <w:r w:rsidRPr="00E37666">
        <w:rPr>
          <w:rFonts w:ascii="Times New Roman" w:hAnsi="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Наглядная геометрия. </w:t>
      </w:r>
      <w:r w:rsidRPr="00E37666">
        <w:rPr>
          <w:rFonts w:ascii="Times New Roman" w:hAnsi="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Виды углов. Градусная мера угла. Измерение и построение углов с помощью транспортира.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Понятие объема; единицы объема. Объем прямоугольного параллелепипеда, куба.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Понятие о равенстве фигур. Центральная, осевая и зеркальная симметрии. Изображение симметричных фигур.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Геометрические фигуры. </w:t>
      </w:r>
      <w:r w:rsidRPr="00E37666">
        <w:rPr>
          <w:rFonts w:ascii="Times New Roman" w:hAnsi="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Геометрическое место точек. Свойства биссектрисы угла и серединного перпендикуляра к отрезку.</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Треугольник. Высота, медиана, биссектриса, средняя ли</w:t>
      </w:r>
      <w:r w:rsidRPr="00E37666">
        <w:rPr>
          <w:rFonts w:ascii="Times New Roman" w:hAnsi="Times New Roman"/>
          <w:sz w:val="24"/>
          <w:szCs w:val="24"/>
          <w:lang w:eastAsia="ru-RU"/>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37666">
        <w:rPr>
          <w:rFonts w:ascii="Times New Roman" w:hAnsi="Times New Roman"/>
          <w:sz w:val="24"/>
          <w:szCs w:val="24"/>
          <w:vertAlign w:val="superscript"/>
          <w:lang w:eastAsia="ru-RU"/>
        </w:rPr>
        <w:t>е</w:t>
      </w:r>
      <w:r w:rsidRPr="00E37666">
        <w:rPr>
          <w:rFonts w:ascii="Times New Roman" w:hAnsi="Times New Roman"/>
          <w:sz w:val="24"/>
          <w:szCs w:val="24"/>
          <w:lang w:eastAsia="ru-RU"/>
        </w:rPr>
        <w:t>; приведение к острому углу. Решение прямо</w:t>
      </w:r>
      <w:r w:rsidRPr="00E37666">
        <w:rPr>
          <w:rFonts w:ascii="Times New Roman" w:hAnsi="Times New Roman"/>
          <w:sz w:val="24"/>
          <w:szCs w:val="24"/>
          <w:lang w:eastAsia="ru-RU"/>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Четырехугольник. Параллелограмм, его свойства и признаки. Прямоугольник, квадрат, </w:t>
      </w:r>
      <w:r w:rsidRPr="00E37666">
        <w:rPr>
          <w:rFonts w:ascii="Times New Roman" w:hAnsi="Times New Roman"/>
          <w:sz w:val="24"/>
          <w:szCs w:val="24"/>
          <w:lang w:eastAsia="ru-RU"/>
        </w:rPr>
        <w:lastRenderedPageBreak/>
        <w:t>ромб, их свойства и признаки. Трапеция, средняя линия трапеции.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Многоугольник. Выпуклые многоугольники. Сумма углов выпуклого многоугольника. Правильные многоугольники.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E37666">
        <w:rPr>
          <w:rFonts w:ascii="Times New Roman" w:hAnsi="Times New Roman"/>
          <w:sz w:val="24"/>
          <w:szCs w:val="24"/>
          <w:lang w:eastAsia="ru-RU"/>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Решение задач на вычисление, доказательство и построение с использованием свойств изученных фигур.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Измерение геометрических величин. </w:t>
      </w:r>
      <w:r w:rsidRPr="00E37666">
        <w:rPr>
          <w:rFonts w:ascii="Times New Roman" w:hAnsi="Times New Roman"/>
          <w:sz w:val="24"/>
          <w:szCs w:val="24"/>
          <w:lang w:eastAsia="ru-RU"/>
        </w:rPr>
        <w:t>Длина отрезка. Расстояние от точки до прямой. Расстояние между параллельными прямыми.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Периметр многоугольника.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Длина окружности, число я; длина дуги окружности.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Градусная мера угла, соответствие между величиной центрального угла и длиной дуги окружности.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Поняти</w:t>
      </w:r>
      <w:r w:rsidR="001C1245" w:rsidRPr="00E37666">
        <w:rPr>
          <w:rFonts w:ascii="Times New Roman" w:hAnsi="Times New Roman"/>
          <w:sz w:val="24"/>
          <w:szCs w:val="24"/>
          <w:lang w:eastAsia="ru-RU"/>
        </w:rPr>
        <w:t>е площади плоских фигур. Равнос</w:t>
      </w:r>
      <w:r w:rsidRPr="00E37666">
        <w:rPr>
          <w:rFonts w:ascii="Times New Roman" w:hAnsi="Times New Roman"/>
          <w:sz w:val="24"/>
          <w:szCs w:val="24"/>
          <w:lang w:eastAsia="ru-RU"/>
        </w:rPr>
        <w:t>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Решение задач на вычисление и доказательство с использованием изученных формул.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Координаты. </w:t>
      </w:r>
      <w:r w:rsidRPr="00E37666">
        <w:rPr>
          <w:rFonts w:ascii="Times New Roman" w:hAnsi="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Векторы. </w:t>
      </w:r>
      <w:r w:rsidRPr="00E37666">
        <w:rPr>
          <w:rFonts w:ascii="Times New Roman" w:hAnsi="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Теоретико-множественные понятия. </w:t>
      </w:r>
      <w:r w:rsidRPr="00E37666">
        <w:rPr>
          <w:rFonts w:ascii="Times New Roman" w:hAnsi="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Иллюстрация отношений между множествами с помощью диаграмм Эйлера—Венна.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Элементы логики. </w:t>
      </w:r>
      <w:r w:rsidRPr="00E37666">
        <w:rPr>
          <w:rFonts w:ascii="Times New Roman" w:hAnsi="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Понятие о равносильности, следовании, употребление логических связок </w:t>
      </w:r>
      <w:r w:rsidRPr="00E37666">
        <w:rPr>
          <w:rFonts w:ascii="Times New Roman" w:hAnsi="Times New Roman"/>
          <w:i/>
          <w:iCs/>
          <w:sz w:val="24"/>
          <w:szCs w:val="24"/>
          <w:lang w:eastAsia="ru-RU"/>
        </w:rPr>
        <w:t xml:space="preserve">если ..., то ..., в том и только в том случае, </w:t>
      </w:r>
      <w:r w:rsidRPr="00E37666">
        <w:rPr>
          <w:rFonts w:ascii="Times New Roman" w:hAnsi="Times New Roman"/>
          <w:sz w:val="24"/>
          <w:szCs w:val="24"/>
          <w:lang w:eastAsia="ru-RU"/>
        </w:rPr>
        <w:t xml:space="preserve">логические связки </w:t>
      </w:r>
      <w:r w:rsidRPr="00E37666">
        <w:rPr>
          <w:rFonts w:ascii="Times New Roman" w:hAnsi="Times New Roman"/>
          <w:i/>
          <w:iCs/>
          <w:sz w:val="24"/>
          <w:szCs w:val="24"/>
          <w:lang w:eastAsia="ru-RU"/>
        </w:rPr>
        <w:t>и, или.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 xml:space="preserve">Математика в историческом развитии. </w:t>
      </w:r>
      <w:r w:rsidRPr="00E37666">
        <w:rPr>
          <w:rFonts w:ascii="Times New Roman" w:hAnsi="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w:t>
      </w:r>
      <w:r w:rsidRPr="00E37666">
        <w:rPr>
          <w:rFonts w:ascii="Times New Roman" w:hAnsi="Times New Roman"/>
          <w:sz w:val="24"/>
          <w:szCs w:val="24"/>
          <w:lang w:val="en-US" w:eastAsia="ru-RU"/>
        </w:rPr>
        <w:t>X</w:t>
      </w:r>
      <w:r w:rsidRPr="00E37666">
        <w:rPr>
          <w:rFonts w:ascii="Times New Roman" w:hAnsi="Times New Roman"/>
          <w:sz w:val="24"/>
          <w:szCs w:val="24"/>
          <w:lang w:eastAsia="ru-RU"/>
        </w:rPr>
        <w:t>. Абель. Э. Галуа.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Задача Леонардо Пизанского (Фибоначчи) о кроликах, числа Фибоначчи. Задача о шахматной доске.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Истоки теории вероятностей: страховое дело, азартные игры. П. Ферма и Б. Паскаль. Я. Бернулли. А. Н. Колмогоров.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37666">
        <w:rPr>
          <w:rFonts w:ascii="Times New Roman" w:hAnsi="Times New Roman"/>
          <w:i/>
          <w:iCs/>
          <w:sz w:val="24"/>
          <w:szCs w:val="24"/>
          <w:lang w:eastAsia="ru-RU"/>
        </w:rPr>
        <w:t xml:space="preserve">п. </w:t>
      </w:r>
      <w:r w:rsidRPr="00E37666">
        <w:rPr>
          <w:rFonts w:ascii="Times New Roman" w:hAnsi="Times New Roman"/>
          <w:sz w:val="24"/>
          <w:szCs w:val="24"/>
          <w:lang w:eastAsia="ru-RU"/>
        </w:rPr>
        <w:t>Золотое сечение. «Начала» Евклида. Л. Эйлер. Н. И. Лобачевский. История пятого постулата.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p>
    <w:p w:rsidR="006D1DB5" w:rsidRPr="00E37666" w:rsidRDefault="006D1DB5" w:rsidP="00373DA5">
      <w:pPr>
        <w:spacing w:after="0" w:line="240" w:lineRule="auto"/>
        <w:ind w:firstLine="720"/>
        <w:jc w:val="both"/>
        <w:outlineLvl w:val="8"/>
        <w:rPr>
          <w:rFonts w:ascii="Times New Roman" w:hAnsi="Times New Roman"/>
          <w:b/>
          <w:sz w:val="24"/>
          <w:szCs w:val="24"/>
        </w:rPr>
      </w:pPr>
      <w:r w:rsidRPr="00E37666">
        <w:rPr>
          <w:rFonts w:ascii="Times New Roman" w:hAnsi="Times New Roman"/>
          <w:b/>
          <w:sz w:val="24"/>
          <w:szCs w:val="24"/>
        </w:rPr>
        <w:t>2.2.2.8. Информатика</w:t>
      </w:r>
    </w:p>
    <w:p w:rsidR="006D1DB5" w:rsidRPr="00E37666" w:rsidRDefault="006D1DB5" w:rsidP="00373DA5">
      <w:pPr>
        <w:spacing w:after="0" w:line="240" w:lineRule="auto"/>
        <w:ind w:firstLine="720"/>
        <w:jc w:val="both"/>
        <w:outlineLvl w:val="8"/>
        <w:rPr>
          <w:rFonts w:ascii="Times New Roman" w:hAnsi="Times New Roman"/>
          <w:b/>
          <w:sz w:val="24"/>
          <w:szCs w:val="24"/>
        </w:rPr>
      </w:pPr>
      <w:r w:rsidRPr="00E37666">
        <w:rPr>
          <w:rFonts w:ascii="Times New Roman" w:hAnsi="Times New Roman"/>
          <w:b/>
          <w:sz w:val="24"/>
          <w:szCs w:val="24"/>
        </w:rPr>
        <w:t>Информационные процессы</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E37666">
        <w:rPr>
          <w:rFonts w:ascii="Times New Roman" w:hAnsi="Times New Roman"/>
          <w:i/>
          <w:sz w:val="24"/>
          <w:szCs w:val="24"/>
          <w:lang w:eastAsia="ru-RU"/>
        </w:rPr>
        <w:t>информация</w:t>
      </w:r>
      <w:r w:rsidRPr="00E37666">
        <w:rPr>
          <w:rFonts w:ascii="Times New Roman" w:hAnsi="Times New Roman"/>
          <w:sz w:val="24"/>
          <w:szCs w:val="24"/>
          <w:lang w:eastAsia="ru-RU"/>
        </w:rPr>
        <w:t>.</w:t>
      </w:r>
    </w:p>
    <w:p w:rsidR="006D1DB5" w:rsidRPr="00E37666" w:rsidRDefault="006D1DB5" w:rsidP="00373DA5">
      <w:pPr>
        <w:spacing w:after="0" w:line="240" w:lineRule="auto"/>
        <w:ind w:firstLine="720"/>
        <w:jc w:val="both"/>
        <w:rPr>
          <w:rFonts w:ascii="Times New Roman" w:hAnsi="Times New Roman"/>
          <w:spacing w:val="-1"/>
          <w:sz w:val="24"/>
          <w:szCs w:val="24"/>
          <w:lang w:val="de-DE" w:eastAsia="ru-RU"/>
        </w:rPr>
      </w:pPr>
      <w:r w:rsidRPr="00E37666">
        <w:rPr>
          <w:rFonts w:ascii="Times New Roman" w:hAnsi="Times New Roman"/>
          <w:spacing w:val="-1"/>
          <w:sz w:val="24"/>
          <w:szCs w:val="24"/>
          <w:lang w:val="de-DE" w:eastAsia="ru-RU"/>
        </w:rPr>
        <w:t xml:space="preserve">Системы, образованные взаимодействующими элементами, состояния элементов, сигналы. </w:t>
      </w:r>
    </w:p>
    <w:p w:rsidR="006D1DB5" w:rsidRPr="00E37666" w:rsidRDefault="006D1DB5" w:rsidP="00373DA5">
      <w:pPr>
        <w:spacing w:after="0" w:line="240" w:lineRule="auto"/>
        <w:ind w:firstLine="720"/>
        <w:jc w:val="both"/>
        <w:rPr>
          <w:rFonts w:ascii="Times New Roman" w:hAnsi="Times New Roman"/>
          <w:sz w:val="24"/>
          <w:szCs w:val="24"/>
          <w:lang w:val="de-DE" w:eastAsia="ru-RU"/>
        </w:rPr>
      </w:pPr>
      <w:r w:rsidRPr="00E37666">
        <w:rPr>
          <w:rFonts w:ascii="Times New Roman" w:hAnsi="Times New Roman"/>
          <w:sz w:val="24"/>
          <w:szCs w:val="24"/>
          <w:lang w:val="de-DE" w:eastAsia="ru-RU"/>
        </w:rPr>
        <w:t>Основные виды информационных процессов.</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Сбор информации. Поиск и отбор информации, необходимой для решения познавательных и практических задач.</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Хранение информации. Выбор способа хранения информации.</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Передача информации. Передача информации в современных системах связи и телекоммуникаций. </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Управление, </w:t>
      </w:r>
      <w:r w:rsidRPr="00E37666">
        <w:rPr>
          <w:rFonts w:ascii="Times New Roman" w:hAnsi="Times New Roman"/>
          <w:sz w:val="24"/>
          <w:szCs w:val="24"/>
          <w:lang w:eastAsia="ru-RU"/>
        </w:rPr>
        <w:t xml:space="preserve">управляющая и управляемая системы, прямая и </w:t>
      </w:r>
      <w:r w:rsidRPr="00E37666">
        <w:rPr>
          <w:rFonts w:ascii="Times New Roman" w:hAnsi="Times New Roman"/>
          <w:spacing w:val="1"/>
          <w:sz w:val="24"/>
          <w:szCs w:val="24"/>
          <w:lang w:eastAsia="ru-RU"/>
        </w:rPr>
        <w:t>обратная связь, устойчивость.</w:t>
      </w:r>
      <w:r w:rsidRPr="00E37666">
        <w:rPr>
          <w:rFonts w:ascii="Times New Roman" w:hAnsi="Times New Roman"/>
          <w:sz w:val="24"/>
          <w:szCs w:val="24"/>
          <w:lang w:eastAsia="ru-RU"/>
        </w:rPr>
        <w:t xml:space="preserve"> Управление в живой природе, обществе и технике.</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3"/>
          <w:sz w:val="24"/>
          <w:szCs w:val="24"/>
          <w:lang w:eastAsia="ru-RU"/>
        </w:rPr>
        <w:t xml:space="preserve">Восприятие, запоминание, преобразование, передача информации живыми организмами, </w:t>
      </w:r>
      <w:r w:rsidRPr="00E37666">
        <w:rPr>
          <w:rFonts w:ascii="Times New Roman" w:hAnsi="Times New Roman"/>
          <w:spacing w:val="-2"/>
          <w:sz w:val="24"/>
          <w:szCs w:val="24"/>
          <w:lang w:eastAsia="ru-RU"/>
        </w:rPr>
        <w:t>человеком.</w:t>
      </w:r>
      <w:r w:rsidRPr="00E37666">
        <w:rPr>
          <w:rFonts w:ascii="Times New Roman" w:hAnsi="Times New Roman"/>
          <w:sz w:val="24"/>
          <w:szCs w:val="24"/>
          <w:lang w:eastAsia="ru-RU"/>
        </w:rPr>
        <w:t xml:space="preserve"> Особенности запоминания и обработки информации человеком.</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Язык как способ представления информации: естественные и формальные языки. Синтаксис и семантика. </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Оценка адекватности модели моделируемому объекту и целям моделирования (на примерах из физики, химии, истории, литературы). </w:t>
      </w:r>
      <w:r w:rsidRPr="00E37666">
        <w:rPr>
          <w:rFonts w:ascii="Times New Roman" w:hAnsi="Times New Roman"/>
          <w:spacing w:val="-3"/>
          <w:sz w:val="24"/>
          <w:szCs w:val="24"/>
          <w:lang w:eastAsia="ru-RU"/>
        </w:rPr>
        <w:t>Компьютерное моделирование.</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w:t>
      </w:r>
      <w:r w:rsidRPr="00E37666">
        <w:rPr>
          <w:rFonts w:ascii="Times New Roman" w:hAnsi="Times New Roman"/>
          <w:sz w:val="24"/>
          <w:szCs w:val="24"/>
          <w:lang w:val="en-US" w:eastAsia="ru-RU"/>
        </w:rPr>
        <w:t> </w:t>
      </w:r>
      <w:r w:rsidRPr="00E37666">
        <w:rPr>
          <w:rFonts w:ascii="Times New Roman" w:hAnsi="Times New Roman"/>
          <w:sz w:val="24"/>
          <w:szCs w:val="24"/>
          <w:lang w:eastAsia="ru-RU"/>
        </w:rPr>
        <w:t>д. Использование информационных моделей в познании, общении и практической деятельности.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trike/>
          <w:sz w:val="24"/>
          <w:szCs w:val="24"/>
          <w:lang w:eastAsia="ru-RU"/>
        </w:rPr>
      </w:pPr>
      <w:r w:rsidRPr="00E37666">
        <w:rPr>
          <w:rFonts w:ascii="Times New Roman" w:hAnsi="Times New Roman"/>
          <w:sz w:val="24"/>
          <w:szCs w:val="24"/>
          <w:lang w:eastAsia="ru-RU"/>
        </w:rPr>
        <w:t xml:space="preserve">Универсальность дискретного (цифрового, в том числе </w:t>
      </w:r>
      <w:r w:rsidRPr="00E37666">
        <w:rPr>
          <w:rFonts w:ascii="Times New Roman" w:hAnsi="Times New Roman"/>
          <w:spacing w:val="-1"/>
          <w:sz w:val="24"/>
          <w:szCs w:val="24"/>
          <w:lang w:eastAsia="ru-RU"/>
        </w:rPr>
        <w:t xml:space="preserve">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w:t>
      </w:r>
      <w:r w:rsidRPr="00E37666">
        <w:rPr>
          <w:rFonts w:ascii="Times New Roman" w:hAnsi="Times New Roman"/>
          <w:spacing w:val="-2"/>
          <w:sz w:val="24"/>
          <w:szCs w:val="24"/>
          <w:lang w:eastAsia="ru-RU"/>
        </w:rPr>
        <w:t>информации. Сжатие информации.</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Преобразование информации по формальным правилам. </w:t>
      </w:r>
      <w:r w:rsidRPr="00E37666">
        <w:rPr>
          <w:rFonts w:ascii="Times New Roman" w:hAnsi="Times New Roman"/>
          <w:sz w:val="24"/>
          <w:szCs w:val="24"/>
          <w:lang w:eastAsia="ru-RU"/>
        </w:rPr>
        <w:t xml:space="preserve">Алгоритм как информационная модель преобразования. </w:t>
      </w:r>
      <w:r w:rsidRPr="00E37666">
        <w:rPr>
          <w:rFonts w:ascii="Times New Roman" w:hAnsi="Times New Roman"/>
          <w:spacing w:val="2"/>
          <w:sz w:val="24"/>
          <w:szCs w:val="24"/>
          <w:lang w:eastAsia="ru-RU"/>
        </w:rPr>
        <w:t xml:space="preserve">Способы записи </w:t>
      </w:r>
      <w:r w:rsidRPr="00E37666">
        <w:rPr>
          <w:rFonts w:ascii="Times New Roman" w:hAnsi="Times New Roman"/>
          <w:spacing w:val="5"/>
          <w:sz w:val="24"/>
          <w:szCs w:val="24"/>
          <w:lang w:eastAsia="ru-RU"/>
        </w:rPr>
        <w:t xml:space="preserve">алгоритмов. </w:t>
      </w:r>
      <w:r w:rsidRPr="00E37666">
        <w:rPr>
          <w:rFonts w:ascii="Times New Roman" w:hAnsi="Times New Roman"/>
          <w:spacing w:val="3"/>
          <w:sz w:val="24"/>
          <w:szCs w:val="24"/>
          <w:lang w:eastAsia="ru-RU"/>
        </w:rPr>
        <w:t xml:space="preserve">Разбиение задачи на подзадачи, вспомогательные </w:t>
      </w:r>
      <w:r w:rsidRPr="00E37666">
        <w:rPr>
          <w:rFonts w:ascii="Times New Roman" w:hAnsi="Times New Roman"/>
          <w:spacing w:val="4"/>
          <w:sz w:val="24"/>
          <w:szCs w:val="24"/>
          <w:lang w:eastAsia="ru-RU"/>
        </w:rPr>
        <w:t xml:space="preserve">алгоритмы. </w:t>
      </w:r>
      <w:r w:rsidRPr="00E37666">
        <w:rPr>
          <w:rFonts w:ascii="Times New Roman" w:hAnsi="Times New Roman"/>
          <w:spacing w:val="5"/>
          <w:sz w:val="24"/>
          <w:szCs w:val="24"/>
          <w:lang w:eastAsia="ru-RU"/>
        </w:rPr>
        <w:t xml:space="preserve">Имена, переменные, значения, типы, операции, выражения. </w:t>
      </w:r>
      <w:r w:rsidRPr="00E37666">
        <w:rPr>
          <w:rFonts w:ascii="Times New Roman" w:hAnsi="Times New Roman"/>
          <w:spacing w:val="5"/>
          <w:sz w:val="24"/>
          <w:szCs w:val="24"/>
          <w:lang w:eastAsia="ru-RU"/>
        </w:rPr>
        <w:lastRenderedPageBreak/>
        <w:t xml:space="preserve">Алгоритмические </w:t>
      </w:r>
      <w:r w:rsidRPr="00E37666">
        <w:rPr>
          <w:rFonts w:ascii="Times New Roman" w:hAnsi="Times New Roman"/>
          <w:spacing w:val="3"/>
          <w:sz w:val="24"/>
          <w:szCs w:val="24"/>
          <w:lang w:eastAsia="ru-RU"/>
        </w:rPr>
        <w:t xml:space="preserve">конструкции (вызов вспомогательного алгоритма, ветвление, повторение). Рекурсивные вызовы. </w:t>
      </w:r>
      <w:r w:rsidRPr="00E37666">
        <w:rPr>
          <w:rFonts w:ascii="Times New Roman" w:hAnsi="Times New Roman"/>
          <w:spacing w:val="4"/>
          <w:sz w:val="24"/>
          <w:szCs w:val="24"/>
          <w:lang w:eastAsia="ru-RU"/>
        </w:rPr>
        <w:t xml:space="preserve">Обрабатываемые объекты: числовые величины, массивы, цепочки, совокупности, списки, деревья, графы. </w:t>
      </w:r>
      <w:r w:rsidRPr="00E37666">
        <w:rPr>
          <w:rFonts w:ascii="Times New Roman" w:hAnsi="Times New Roman"/>
          <w:spacing w:val="-2"/>
          <w:sz w:val="24"/>
          <w:szCs w:val="24"/>
          <w:lang w:eastAsia="ru-RU"/>
        </w:rPr>
        <w:t xml:space="preserve">Алгоритмы: Евклида, перевода из десятичной системы счисления в двоичную систему и обратно, примеры </w:t>
      </w:r>
      <w:r w:rsidRPr="00E37666">
        <w:rPr>
          <w:rFonts w:ascii="Times New Roman" w:hAnsi="Times New Roman"/>
          <w:spacing w:val="-1"/>
          <w:sz w:val="24"/>
          <w:szCs w:val="24"/>
          <w:lang w:eastAsia="ru-RU"/>
        </w:rPr>
        <w:t xml:space="preserve">алгоритмов сортировки, перебора (построения выигрышной стратегии в дереве игры). </w:t>
      </w:r>
      <w:r w:rsidRPr="00E37666">
        <w:rPr>
          <w:rFonts w:ascii="Times New Roman" w:hAnsi="Times New Roman"/>
          <w:sz w:val="24"/>
          <w:szCs w:val="24"/>
          <w:lang w:eastAsia="ru-RU"/>
        </w:rPr>
        <w:t>Алгоритм как средство автоматизации информационного процесса.</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Сложность вычисления и сложность описания информационного объекта. Существование алгоритмически неразрешимых задач, сложность задачи </w:t>
      </w:r>
      <w:r w:rsidRPr="00E37666">
        <w:rPr>
          <w:rFonts w:ascii="Times New Roman" w:hAnsi="Times New Roman"/>
          <w:spacing w:val="-5"/>
          <w:sz w:val="24"/>
          <w:szCs w:val="24"/>
          <w:lang w:eastAsia="ru-RU"/>
        </w:rPr>
        <w:t>перебора.</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Компьютер как универсальное устройство обработки информации. Основные компоненты </w:t>
      </w:r>
      <w:r w:rsidRPr="00E37666">
        <w:rPr>
          <w:rFonts w:ascii="Times New Roman" w:hAnsi="Times New Roman"/>
          <w:spacing w:val="1"/>
          <w:sz w:val="24"/>
          <w:szCs w:val="24"/>
          <w:lang w:eastAsia="ru-RU"/>
        </w:rPr>
        <w:t>компьютера и их функции: процессор, память, внешние устройства, оперативная память, кэш-</w:t>
      </w:r>
      <w:r w:rsidRPr="00E37666">
        <w:rPr>
          <w:rFonts w:ascii="Times New Roman" w:hAnsi="Times New Roman"/>
          <w:spacing w:val="-3"/>
          <w:sz w:val="24"/>
          <w:szCs w:val="24"/>
          <w:lang w:eastAsia="ru-RU"/>
        </w:rPr>
        <w:t>память, внешняя память.</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4"/>
          <w:sz w:val="24"/>
          <w:szCs w:val="24"/>
          <w:lang w:eastAsia="ru-RU"/>
        </w:rPr>
        <w:t xml:space="preserve">Логические схемы и их физическая (электронная) реализация, интегральные схемы. </w:t>
      </w:r>
      <w:r w:rsidRPr="00E37666">
        <w:rPr>
          <w:rFonts w:ascii="Times New Roman" w:hAnsi="Times New Roman"/>
          <w:spacing w:val="-1"/>
          <w:sz w:val="24"/>
          <w:szCs w:val="24"/>
          <w:lang w:eastAsia="ru-RU"/>
        </w:rPr>
        <w:t>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pacing w:val="-1"/>
          <w:sz w:val="24"/>
          <w:szCs w:val="24"/>
          <w:lang w:eastAsia="ru-RU"/>
        </w:rPr>
      </w:pPr>
      <w:r w:rsidRPr="00E37666">
        <w:rPr>
          <w:rFonts w:ascii="Times New Roman" w:hAnsi="Times New Roman"/>
          <w:spacing w:val="-1"/>
          <w:sz w:val="24"/>
          <w:szCs w:val="24"/>
          <w:lang w:eastAsia="ru-RU"/>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w:t>
      </w:r>
      <w:r w:rsidRPr="00E37666">
        <w:rPr>
          <w:rFonts w:ascii="Times New Roman" w:hAnsi="Times New Roman"/>
          <w:spacing w:val="1"/>
          <w:sz w:val="24"/>
          <w:szCs w:val="24"/>
          <w:lang w:eastAsia="ru-RU"/>
        </w:rPr>
        <w:t xml:space="preserve">Состав и функции программного обеспечения: операционные системы, системы </w:t>
      </w:r>
      <w:r w:rsidRPr="00E37666">
        <w:rPr>
          <w:rFonts w:ascii="Times New Roman" w:hAnsi="Times New Roman"/>
          <w:spacing w:val="-1"/>
          <w:sz w:val="24"/>
          <w:szCs w:val="24"/>
          <w:lang w:eastAsia="ru-RU"/>
        </w:rPr>
        <w:t>программирования, общепользовательское и профессиональное программное обеспечение.</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trike/>
          <w:sz w:val="24"/>
          <w:szCs w:val="24"/>
          <w:lang w:eastAsia="ru-RU"/>
        </w:rPr>
      </w:pPr>
      <w:r w:rsidRPr="00E37666">
        <w:rPr>
          <w:rFonts w:ascii="Times New Roman" w:hAnsi="Times New Roman"/>
          <w:spacing w:val="4"/>
          <w:sz w:val="24"/>
          <w:szCs w:val="24"/>
          <w:lang w:eastAsia="ru-RU"/>
        </w:rPr>
        <w:t xml:space="preserve">Реализация алгоритмов на языке программирования. Представление о программировании, </w:t>
      </w:r>
      <w:r w:rsidRPr="00E37666">
        <w:rPr>
          <w:rFonts w:ascii="Times New Roman" w:hAnsi="Times New Roman"/>
          <w:sz w:val="24"/>
          <w:szCs w:val="24"/>
          <w:lang w:eastAsia="ru-RU"/>
        </w:rPr>
        <w:t>этапы разработки программ: проектирование, кодирование, отладка; жизненный цикл программы.</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Социальные информационные технологии (реклама, маркетинг, распространение информации о личностях и организациях).</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Защита личной и общественно значимой информации.</w:t>
      </w:r>
    </w:p>
    <w:p w:rsidR="006D1DB5" w:rsidRPr="00E37666" w:rsidRDefault="006D1DB5" w:rsidP="00373DA5">
      <w:pPr>
        <w:widowControl w:val="0"/>
        <w:autoSpaceDE w:val="0"/>
        <w:autoSpaceDN w:val="0"/>
        <w:adjustRightInd w:val="0"/>
        <w:spacing w:after="0" w:line="240" w:lineRule="auto"/>
        <w:ind w:firstLine="720"/>
        <w:jc w:val="both"/>
        <w:rPr>
          <w:rFonts w:ascii="Times New Roman" w:hAnsi="Times New Roman"/>
          <w:b/>
          <w:sz w:val="24"/>
          <w:szCs w:val="24"/>
          <w:lang w:eastAsia="ru-RU"/>
        </w:rPr>
      </w:pPr>
      <w:r w:rsidRPr="00E37666">
        <w:rPr>
          <w:rFonts w:ascii="Times New Roman" w:hAnsi="Times New Roman"/>
          <w:sz w:val="24"/>
          <w:szCs w:val="24"/>
          <w:lang w:eastAsia="ru-RU"/>
        </w:rPr>
        <w:t>Информационная безопасность личности, организации, государства.</w:t>
      </w:r>
    </w:p>
    <w:p w:rsidR="006D1DB5" w:rsidRPr="00E37666" w:rsidRDefault="006D1DB5" w:rsidP="00373DA5">
      <w:pPr>
        <w:spacing w:after="0" w:line="240" w:lineRule="auto"/>
        <w:ind w:firstLine="720"/>
        <w:jc w:val="both"/>
        <w:outlineLvl w:val="8"/>
        <w:rPr>
          <w:rFonts w:ascii="Times New Roman" w:hAnsi="Times New Roman"/>
          <w:b/>
          <w:sz w:val="24"/>
          <w:szCs w:val="24"/>
        </w:rPr>
      </w:pPr>
      <w:r w:rsidRPr="00E37666">
        <w:rPr>
          <w:rFonts w:ascii="Times New Roman" w:hAnsi="Times New Roman"/>
          <w:b/>
          <w:sz w:val="24"/>
          <w:szCs w:val="24"/>
        </w:rPr>
        <w:t>Информационные технологии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Гигиенические, эргономические и технические условия эксплуатации средств ИКТ.</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 xml:space="preserve">Оперирование компьютерными информационными объектами в наглядно-графической форме </w:t>
      </w:r>
      <w:r w:rsidRPr="00E37666">
        <w:rPr>
          <w:rFonts w:ascii="Times New Roman" w:hAnsi="Times New Roman"/>
          <w:spacing w:val="6"/>
          <w:sz w:val="24"/>
          <w:szCs w:val="24"/>
          <w:lang w:eastAsia="ru-RU"/>
        </w:rPr>
        <w:t xml:space="preserve">(графический пользовательский интерфейс): создание, именование, сохранение, удаление </w:t>
      </w:r>
      <w:r w:rsidRPr="00E37666">
        <w:rPr>
          <w:rFonts w:ascii="Times New Roman" w:hAnsi="Times New Roman"/>
          <w:sz w:val="24"/>
          <w:szCs w:val="24"/>
          <w:lang w:eastAsia="ru-RU"/>
        </w:rPr>
        <w:t xml:space="preserve">объектов, организация их семейств. Сжатие информации, архивирование и разархивирование. </w:t>
      </w:r>
      <w:r w:rsidRPr="00E37666">
        <w:rPr>
          <w:rFonts w:ascii="Times New Roman" w:hAnsi="Times New Roman"/>
          <w:spacing w:val="-1"/>
          <w:sz w:val="24"/>
          <w:szCs w:val="24"/>
          <w:lang w:eastAsia="ru-RU"/>
        </w:rPr>
        <w:t>Компьютерные вирусы. Защита информации.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w:t>
      </w:r>
      <w:r w:rsidRPr="00E37666">
        <w:rPr>
          <w:rFonts w:ascii="Times New Roman" w:hAnsi="Times New Roman"/>
          <w:spacing w:val="-1"/>
          <w:sz w:val="24"/>
          <w:szCs w:val="24"/>
          <w:lang w:eastAsia="ru-RU"/>
        </w:rPr>
        <w:t>информационных продуктов, услуг связи.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pacing w:val="-1"/>
          <w:sz w:val="24"/>
          <w:szCs w:val="24"/>
          <w:lang w:eastAsia="ru-RU"/>
        </w:rPr>
      </w:pPr>
      <w:r w:rsidRPr="00E37666">
        <w:rPr>
          <w:rFonts w:ascii="Times New Roman" w:hAnsi="Times New Roman"/>
          <w:spacing w:val="2"/>
          <w:sz w:val="24"/>
          <w:szCs w:val="24"/>
          <w:lang w:eastAsia="ru-RU"/>
        </w:rPr>
        <w:t xml:space="preserve">Регистрация и хранение средствами ИКТ информации об объектах и процессах окружающего мира: изображений, звука, </w:t>
      </w:r>
      <w:r w:rsidRPr="00E37666">
        <w:rPr>
          <w:rFonts w:ascii="Times New Roman" w:hAnsi="Times New Roman"/>
          <w:spacing w:val="5"/>
          <w:sz w:val="24"/>
          <w:szCs w:val="24"/>
          <w:lang w:eastAsia="ru-RU"/>
        </w:rPr>
        <w:t xml:space="preserve">текстов, </w:t>
      </w:r>
      <w:r w:rsidRPr="00E37666">
        <w:rPr>
          <w:rFonts w:ascii="Times New Roman" w:hAnsi="Times New Roman"/>
          <w:spacing w:val="-1"/>
          <w:sz w:val="24"/>
          <w:szCs w:val="24"/>
          <w:lang w:eastAsia="ru-RU"/>
        </w:rPr>
        <w:t>музыки, результатов измерений и опросов.</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Обработка текстов. Создание </w:t>
      </w:r>
      <w:r w:rsidRPr="00E37666">
        <w:rPr>
          <w:rFonts w:ascii="Times New Roman" w:hAnsi="Times New Roman"/>
          <w:spacing w:val="6"/>
          <w:sz w:val="24"/>
          <w:szCs w:val="24"/>
          <w:lang w:eastAsia="ru-RU"/>
        </w:rPr>
        <w:t xml:space="preserve">структурированного текста посредством квалифицированного клавиатурного письма с </w:t>
      </w:r>
      <w:r w:rsidRPr="00E37666">
        <w:rPr>
          <w:rFonts w:ascii="Times New Roman" w:hAnsi="Times New Roman"/>
          <w:spacing w:val="-1"/>
          <w:sz w:val="24"/>
          <w:szCs w:val="24"/>
          <w:lang w:eastAsia="ru-RU"/>
        </w:rPr>
        <w:t xml:space="preserve">использованием базовых средств текстового редактора. Ссылки. Выделение изменений. Проверка </w:t>
      </w:r>
      <w:r w:rsidRPr="00E37666">
        <w:rPr>
          <w:rFonts w:ascii="Times New Roman" w:hAnsi="Times New Roman"/>
          <w:spacing w:val="4"/>
          <w:sz w:val="24"/>
          <w:szCs w:val="24"/>
          <w:lang w:eastAsia="ru-RU"/>
        </w:rPr>
        <w:t xml:space="preserve">правописания, словари. Включение в текст графических и иных информационных объектов. </w:t>
      </w:r>
      <w:r w:rsidRPr="00E37666">
        <w:rPr>
          <w:rFonts w:ascii="Times New Roman" w:hAnsi="Times New Roman"/>
          <w:sz w:val="24"/>
          <w:szCs w:val="24"/>
          <w:lang w:eastAsia="ru-RU"/>
        </w:rPr>
        <w:t>Деловая переписка, учебная публикация, коллективная работа.</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Обработка звука и видеоизображения. </w:t>
      </w:r>
      <w:r w:rsidRPr="00E37666">
        <w:rPr>
          <w:rFonts w:ascii="Times New Roman" w:hAnsi="Times New Roman"/>
          <w:sz w:val="24"/>
          <w:szCs w:val="24"/>
          <w:lang w:eastAsia="ru-RU"/>
        </w:rPr>
        <w:t>Использование готовых шаблонов и библиотек готовых объектов.</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2"/>
          <w:sz w:val="24"/>
          <w:szCs w:val="24"/>
          <w:lang w:eastAsia="ru-RU"/>
        </w:rPr>
        <w:t xml:space="preserve">Поиск информации в тексте, </w:t>
      </w:r>
      <w:r w:rsidRPr="00E37666">
        <w:rPr>
          <w:rFonts w:ascii="Times New Roman" w:hAnsi="Times New Roman"/>
          <w:sz w:val="24"/>
          <w:szCs w:val="24"/>
          <w:lang w:eastAsia="ru-RU"/>
        </w:rPr>
        <w:t xml:space="preserve">файловой системе, базе данных, Интернете. Компьютерные и некомпьютерные энциклопедии, </w:t>
      </w:r>
      <w:r w:rsidRPr="00E37666">
        <w:rPr>
          <w:rFonts w:ascii="Times New Roman" w:hAnsi="Times New Roman"/>
          <w:spacing w:val="3"/>
          <w:sz w:val="24"/>
          <w:szCs w:val="24"/>
          <w:lang w:eastAsia="ru-RU"/>
        </w:rPr>
        <w:t xml:space="preserve">справочники, каталоги, иные источники информации, поисковые машины. Создание записей в </w:t>
      </w:r>
      <w:r w:rsidRPr="00E37666">
        <w:rPr>
          <w:rFonts w:ascii="Times New Roman" w:hAnsi="Times New Roman"/>
          <w:spacing w:val="-9"/>
          <w:sz w:val="24"/>
          <w:szCs w:val="24"/>
          <w:lang w:eastAsia="ru-RU"/>
        </w:rPr>
        <w:t>базе.</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 xml:space="preserve">Создание и обработка чертежей, диаграмм, планов, карт, двумерная и трёхмерная </w:t>
      </w:r>
      <w:r w:rsidRPr="00E37666">
        <w:rPr>
          <w:rFonts w:ascii="Times New Roman" w:hAnsi="Times New Roman"/>
          <w:sz w:val="24"/>
          <w:szCs w:val="24"/>
          <w:lang w:eastAsia="ru-RU"/>
        </w:rPr>
        <w:lastRenderedPageBreak/>
        <w:t>графика</w:t>
      </w:r>
      <w:r w:rsidRPr="00E37666">
        <w:rPr>
          <w:rFonts w:ascii="Times New Roman" w:hAnsi="Times New Roman"/>
          <w:spacing w:val="6"/>
          <w:sz w:val="24"/>
          <w:szCs w:val="24"/>
          <w:lang w:eastAsia="ru-RU"/>
        </w:rPr>
        <w:t xml:space="preserve">, </w:t>
      </w:r>
      <w:r w:rsidRPr="00E37666">
        <w:rPr>
          <w:rFonts w:ascii="Times New Roman" w:hAnsi="Times New Roman"/>
          <w:spacing w:val="-1"/>
          <w:sz w:val="24"/>
          <w:szCs w:val="24"/>
          <w:lang w:eastAsia="ru-RU"/>
        </w:rPr>
        <w:t>использование стандартных графических объектов.</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9"/>
          <w:sz w:val="24"/>
          <w:szCs w:val="24"/>
          <w:lang w:eastAsia="ru-RU"/>
        </w:rPr>
        <w:t xml:space="preserve">Обработка цифровых данных. </w:t>
      </w:r>
      <w:r w:rsidRPr="00E37666">
        <w:rPr>
          <w:rFonts w:ascii="Times New Roman" w:hAnsi="Times New Roman"/>
          <w:sz w:val="24"/>
          <w:szCs w:val="24"/>
          <w:lang w:eastAsia="ru-RU"/>
        </w:rPr>
        <w:t>Динамическая (электронная) таблица как средство моделирования. Представление информации в таблице в виде формул, пе</w:t>
      </w:r>
      <w:r w:rsidRPr="00E37666">
        <w:rPr>
          <w:rFonts w:ascii="Times New Roman" w:hAnsi="Times New Roman"/>
          <w:spacing w:val="1"/>
          <w:sz w:val="24"/>
          <w:szCs w:val="24"/>
          <w:lang w:eastAsia="ru-RU"/>
        </w:rPr>
        <w:t xml:space="preserve">реход к графическому представлению. </w:t>
      </w:r>
      <w:r w:rsidRPr="00E37666">
        <w:rPr>
          <w:rFonts w:ascii="Times New Roman" w:hAnsi="Times New Roman"/>
          <w:spacing w:val="-1"/>
          <w:sz w:val="24"/>
          <w:szCs w:val="24"/>
          <w:lang w:eastAsia="ru-RU"/>
        </w:rPr>
        <w:t>Виртуальные лаборатории (</w:t>
      </w:r>
      <w:r w:rsidRPr="00E37666">
        <w:rPr>
          <w:rFonts w:ascii="Times New Roman" w:hAnsi="Times New Roman"/>
          <w:sz w:val="24"/>
          <w:szCs w:val="24"/>
          <w:lang w:eastAsia="ru-RU"/>
        </w:rPr>
        <w:t>в том числе</w:t>
      </w:r>
      <w:r w:rsidRPr="00E37666">
        <w:rPr>
          <w:rFonts w:ascii="Times New Roman" w:hAnsi="Times New Roman"/>
          <w:spacing w:val="-1"/>
          <w:sz w:val="24"/>
          <w:szCs w:val="24"/>
          <w:lang w:eastAsia="ru-RU"/>
        </w:rPr>
        <w:t xml:space="preserve"> в математике и естествознании).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Создание и передача комплексных информационных объектов в виде печатного текста, веб-</w:t>
      </w:r>
      <w:r w:rsidRPr="00E37666">
        <w:rPr>
          <w:rFonts w:ascii="Times New Roman" w:hAnsi="Times New Roman"/>
          <w:spacing w:val="-2"/>
          <w:sz w:val="24"/>
          <w:szCs w:val="24"/>
          <w:lang w:eastAsia="ru-RU"/>
        </w:rPr>
        <w:t>страницы, презентации.</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pacing w:val="-1"/>
          <w:sz w:val="24"/>
          <w:szCs w:val="24"/>
          <w:lang w:eastAsia="ru-RU"/>
        </w:rPr>
        <w:t>Организация взаимодействия в информационной среде: электронная переписка, чат, форум, телеконференция, сайт, база знаний.</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Основные этапы развития информационных технологий.</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Приложения ИКТ: связь, информационные услуги</w:t>
      </w:r>
      <w:r w:rsidRPr="00E37666">
        <w:rPr>
          <w:rFonts w:ascii="Times New Roman" w:hAnsi="Times New Roman"/>
          <w:spacing w:val="3"/>
          <w:sz w:val="24"/>
          <w:szCs w:val="24"/>
          <w:lang w:eastAsia="ru-RU"/>
        </w:rPr>
        <w:t>, финансовые услуги, моделирование, проектирование, управление,</w:t>
      </w:r>
      <w:r w:rsidRPr="00E37666">
        <w:rPr>
          <w:rFonts w:ascii="Times New Roman" w:hAnsi="Times New Roman"/>
          <w:sz w:val="24"/>
          <w:szCs w:val="24"/>
          <w:lang w:eastAsia="ru-RU"/>
        </w:rPr>
        <w:t xml:space="preserve"> анализ данных, образование, </w:t>
      </w:r>
      <w:r w:rsidRPr="00E37666">
        <w:rPr>
          <w:rFonts w:ascii="Times New Roman" w:hAnsi="Times New Roman"/>
          <w:spacing w:val="-1"/>
          <w:sz w:val="24"/>
          <w:szCs w:val="24"/>
          <w:lang w:eastAsia="ru-RU"/>
        </w:rPr>
        <w:t>искусство и развлечения.</w:t>
      </w:r>
    </w:p>
    <w:p w:rsidR="006D1DB5" w:rsidRPr="00E37666" w:rsidRDefault="006D1DB5" w:rsidP="00373DA5">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E37666">
        <w:rPr>
          <w:rFonts w:ascii="Times New Roman" w:hAnsi="Times New Roman"/>
          <w:sz w:val="24"/>
          <w:szCs w:val="24"/>
          <w:lang w:eastAsia="ru-RU"/>
        </w:rPr>
        <w:t>Личная информация. Информационная безопасность, избирательность, этика и право.</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2.2.2.9. Физика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Физика и физические методы изучения природы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Механические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Кинематика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E37666">
        <w:rPr>
          <w:rFonts w:ascii="Times New Roman" w:hAnsi="Times New Roman"/>
          <w:sz w:val="24"/>
          <w:szCs w:val="24"/>
          <w:lang w:eastAsia="ru-RU"/>
        </w:rPr>
        <w:softHyphen/>
        <w:t>тельность механического движения. Графики зависимости пути и модуля скорости от времени движения.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Ускорение — векторная величина. Равноускоренное пря</w:t>
      </w:r>
      <w:r w:rsidRPr="00E37666">
        <w:rPr>
          <w:rFonts w:ascii="Times New Roman" w:hAnsi="Times New Roman"/>
          <w:sz w:val="24"/>
          <w:szCs w:val="24"/>
          <w:lang w:eastAsia="ru-RU"/>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Динамика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Сила упругости. Сила трения. Сила тяжести. Закон всемирного тяготения. Центр тяжести.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Давление. Атмосферное давление. Закон Паскаля. Закон Архимеда. Условие плавания тел.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Условия равновесия твердого тела.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Законы сохранения импульса и механической энергии Механические колебания и волны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Импульс. Закон сохранения импульса. Реактивное движение.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Механические колебания. Резонанс. Механические волны. Звук. Использование колебаний в технике.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Строение и свойства вещества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Строение вещества. Опыты, доказывающие атомное стро</w:t>
      </w:r>
      <w:r w:rsidRPr="00E37666">
        <w:rPr>
          <w:rFonts w:ascii="Times New Roman" w:hAnsi="Times New Roman"/>
          <w:sz w:val="24"/>
          <w:szCs w:val="24"/>
          <w:lang w:eastAsia="ru-RU"/>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Тепловые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E37666">
        <w:rPr>
          <w:rFonts w:ascii="Times New Roman" w:hAnsi="Times New Roman"/>
          <w:sz w:val="24"/>
          <w:szCs w:val="24"/>
          <w:lang w:eastAsia="ru-RU"/>
        </w:rPr>
        <w:softHyphen/>
        <w:t>духа. Плавление и кристаллизация. Закон сохранения энергии в тепловых процессах.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Преобразования энергии в тепловых машинах. КПД тепловой машины. Экологические </w:t>
      </w:r>
      <w:r w:rsidRPr="00E37666">
        <w:rPr>
          <w:rFonts w:ascii="Times New Roman" w:hAnsi="Times New Roman"/>
          <w:sz w:val="24"/>
          <w:szCs w:val="24"/>
          <w:lang w:eastAsia="ru-RU"/>
        </w:rPr>
        <w:lastRenderedPageBreak/>
        <w:t>проблемы теплоэнергетики.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Электрические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Постоянный электрический ток. Сила тока. Электрическое сопротивление. Электрическое напряжение. Проводники, ди</w:t>
      </w:r>
      <w:r w:rsidRPr="00E37666">
        <w:rPr>
          <w:rFonts w:ascii="Times New Roman" w:hAnsi="Times New Roman"/>
          <w:sz w:val="24"/>
          <w:szCs w:val="24"/>
          <w:lang w:eastAsia="ru-RU"/>
        </w:rPr>
        <w:softHyphen/>
        <w:t>электрики и полупроводники. Закон Ома для участка электрической цепи. Работа и мощность электрического тока. За</w:t>
      </w:r>
      <w:r w:rsidRPr="00E37666">
        <w:rPr>
          <w:rFonts w:ascii="Times New Roman" w:hAnsi="Times New Roman"/>
          <w:sz w:val="24"/>
          <w:szCs w:val="24"/>
          <w:lang w:eastAsia="ru-RU"/>
        </w:rPr>
        <w:softHyphen/>
        <w:t>кон Джоуля—Ленца. Правила безопасности при работе с ис</w:t>
      </w:r>
      <w:r w:rsidRPr="00E37666">
        <w:rPr>
          <w:rFonts w:ascii="Times New Roman" w:hAnsi="Times New Roman"/>
          <w:sz w:val="24"/>
          <w:szCs w:val="24"/>
          <w:lang w:eastAsia="ru-RU"/>
        </w:rPr>
        <w:softHyphen/>
        <w:t>точниками электрического тока.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Магнитные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Постоянные магниты. Взаимодействие магнитов. Магнитное поле. Магнитное поле тока. Действие магнитного поля напроводник с током.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Электродвигатель постоянного тока.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Электромагнитная индукция. Электрогенератор. Трансформатор.</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Электромагнитные колебания и волны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Принципы радиосвязи и телевидения.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E37666">
        <w:rPr>
          <w:rFonts w:ascii="Times New Roman" w:hAnsi="Times New Roman"/>
          <w:bCs/>
          <w:sz w:val="24"/>
          <w:szCs w:val="24"/>
          <w:lang w:eastAsia="ru-RU"/>
        </w:rPr>
        <w:t>зеркало.</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Линзы. Фокусное расстояние и оптическая сила линзы. Оптические приборы. Дисперсия света.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Квантовые явления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E37666">
        <w:rPr>
          <w:rFonts w:ascii="Times New Roman" w:hAnsi="Times New Roman"/>
          <w:sz w:val="24"/>
          <w:szCs w:val="24"/>
          <w:lang w:eastAsia="ru-RU"/>
        </w:rPr>
        <w:softHyphen/>
        <w:t>ядерные реакции.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Строение и эволюция Вселенной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2.2.2.10. Биология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Живые организмы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Правила работы в кабинете биологии, с биологическими приборами и инструментами.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Лишайники. Роль лишайников в природе и жизни человека.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Вирусы — неклеточные формы. Заболевания, вызываемые вирусами. Меры профилактики заболеваний.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w:t>
      </w:r>
      <w:r w:rsidRPr="00E37666">
        <w:rPr>
          <w:rFonts w:ascii="Times New Roman" w:hAnsi="Times New Roman"/>
          <w:sz w:val="24"/>
          <w:szCs w:val="24"/>
          <w:lang w:eastAsia="ru-RU"/>
        </w:rPr>
        <w:lastRenderedPageBreak/>
        <w:t>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Животные. Строение животных. Процессы жизнедеятель</w:t>
      </w:r>
      <w:r w:rsidRPr="00E37666">
        <w:rPr>
          <w:rFonts w:ascii="Times New Roman" w:hAnsi="Times New Roman"/>
          <w:sz w:val="24"/>
          <w:szCs w:val="24"/>
          <w:lang w:eastAsia="ru-RU"/>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E37666">
        <w:rPr>
          <w:rFonts w:ascii="Times New Roman" w:hAnsi="Times New Roman"/>
          <w:sz w:val="24"/>
          <w:szCs w:val="24"/>
          <w:lang w:eastAsia="ru-RU"/>
        </w:rPr>
        <w:softHyphen/>
        <w:t>способления к различным средам обитания. Охрана редких и исчезающих видов животных.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Человек и его здоровье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E37666">
        <w:rPr>
          <w:rFonts w:ascii="Times New Roman" w:hAnsi="Times New Roman"/>
          <w:sz w:val="24"/>
          <w:szCs w:val="24"/>
          <w:lang w:eastAsia="ru-RU"/>
        </w:rPr>
        <w:softHyphen/>
        <w:t>щи при кровотечениях.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Дыхание. Дыхательная система. Строение органов ды</w:t>
      </w:r>
      <w:r w:rsidRPr="00E37666">
        <w:rPr>
          <w:rFonts w:ascii="Times New Roman" w:hAnsi="Times New Roman"/>
          <w:sz w:val="24"/>
          <w:szCs w:val="24"/>
          <w:lang w:eastAsia="ru-RU"/>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Выделение. Строение и функции выделительной системы. Заболевания органов моче выделительной системы и их предупреждение.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w:t>
      </w:r>
      <w:r w:rsidRPr="00E37666">
        <w:rPr>
          <w:rFonts w:ascii="Times New Roman" w:hAnsi="Times New Roman"/>
          <w:sz w:val="24"/>
          <w:szCs w:val="24"/>
          <w:lang w:eastAsia="ru-RU"/>
        </w:rPr>
        <w:lastRenderedPageBreak/>
        <w:t>клетки. Нарушения деятельности нервной и эндокринной систем и их предупреждение.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E37666">
        <w:rPr>
          <w:rFonts w:ascii="Times New Roman" w:hAnsi="Times New Roman"/>
          <w:sz w:val="24"/>
          <w:szCs w:val="24"/>
          <w:lang w:eastAsia="ru-RU"/>
        </w:rPr>
        <w:softHyphen/>
        <w:t>ренность. Межличностные отношения. Роль обучения и вос</w:t>
      </w:r>
      <w:r w:rsidRPr="00E37666">
        <w:rPr>
          <w:rFonts w:ascii="Times New Roman" w:hAnsi="Times New Roman"/>
          <w:sz w:val="24"/>
          <w:szCs w:val="24"/>
          <w:lang w:eastAsia="ru-RU"/>
        </w:rPr>
        <w:softHyphen/>
        <w:t>питания в развитии поведения и психики человека.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Общие биологические закономерности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Рост и развитие организмов. Размножение. Бесполое и половое размножение. Половые клетки. Оплодотворение.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Наследственность и изменчивость — свойства организмов. Наследственная и ненаследственная изменчивость.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ходе изучения биологии в системе изучается материал, связанный с биосферой и ноосферой  Якутии, по всем разделам.</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2.2.2.11. Химия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Основные понятия химии (уровень атомно-молекулярных представлений)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Предмет химии. Методы познания в химии: наблюдение, эксперимент, измерение. Источники химической информа</w:t>
      </w:r>
      <w:r w:rsidRPr="00E37666">
        <w:rPr>
          <w:rFonts w:ascii="Times New Roman" w:hAnsi="Times New Roman"/>
          <w:sz w:val="24"/>
          <w:szCs w:val="24"/>
          <w:lang w:eastAsia="ru-RU"/>
        </w:rPr>
        <w:softHyphen/>
        <w:t>ции: химическая литература, Интернет.</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sz w:val="24"/>
          <w:szCs w:val="24"/>
          <w:lang w:eastAsia="ru-RU"/>
        </w:rPr>
        <w:t>Периодический закон и периодическая система химических элементов Д.</w:t>
      </w:r>
      <w:r w:rsidRPr="00E37666">
        <w:rPr>
          <w:rFonts w:ascii="Times New Roman" w:hAnsi="Times New Roman"/>
          <w:b/>
          <w:sz w:val="24"/>
          <w:szCs w:val="24"/>
          <w:lang w:val="en-US" w:eastAsia="ru-RU"/>
        </w:rPr>
        <w:t> </w:t>
      </w:r>
      <w:r w:rsidRPr="00E37666">
        <w:rPr>
          <w:rFonts w:ascii="Times New Roman" w:hAnsi="Times New Roman"/>
          <w:b/>
          <w:sz w:val="24"/>
          <w:szCs w:val="24"/>
          <w:lang w:eastAsia="ru-RU"/>
        </w:rPr>
        <w:t>И.</w:t>
      </w:r>
      <w:r w:rsidRPr="00E37666">
        <w:rPr>
          <w:rFonts w:ascii="Times New Roman" w:hAnsi="Times New Roman"/>
          <w:b/>
          <w:sz w:val="24"/>
          <w:szCs w:val="24"/>
          <w:lang w:val="en-US" w:eastAsia="ru-RU"/>
        </w:rPr>
        <w:t> </w:t>
      </w:r>
      <w:r w:rsidRPr="00E37666">
        <w:rPr>
          <w:rFonts w:ascii="Times New Roman" w:hAnsi="Times New Roman"/>
          <w:b/>
          <w:sz w:val="24"/>
          <w:szCs w:val="24"/>
          <w:lang w:eastAsia="ru-RU"/>
        </w:rPr>
        <w:t>Менделеева. Строение вещества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Многообразие химических реакций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Скорость химических реакций. Факторы, влияющие на скорость химических реакций.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Многообразие веществ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E37666">
        <w:rPr>
          <w:rFonts w:ascii="Times New Roman" w:hAnsi="Times New Roman"/>
          <w:sz w:val="24"/>
          <w:szCs w:val="24"/>
          <w:lang w:eastAsia="ru-RU"/>
        </w:rPr>
        <w:softHyphen/>
        <w:t>родсодержащих кислот на примере элементов второго и третьего периодов.</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2.2.2.12. Изобразительное искусство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6"/>
          <w:sz w:val="24"/>
          <w:szCs w:val="24"/>
          <w:lang w:eastAsia="ru-RU"/>
        </w:rPr>
        <w:t>Роль искусства и художественной деятельности челове</w:t>
      </w:r>
      <w:r w:rsidRPr="00E37666">
        <w:rPr>
          <w:rFonts w:ascii="Times New Roman" w:hAnsi="Times New Roman"/>
          <w:b/>
          <w:bCs/>
          <w:spacing w:val="4"/>
          <w:sz w:val="24"/>
          <w:szCs w:val="24"/>
          <w:lang w:eastAsia="ru-RU"/>
        </w:rPr>
        <w:t xml:space="preserve">ка в развитии культуры. </w:t>
      </w:r>
      <w:r w:rsidRPr="00E37666">
        <w:rPr>
          <w:rFonts w:ascii="Times New Roman" w:hAnsi="Times New Roman"/>
          <w:spacing w:val="4"/>
          <w:sz w:val="24"/>
          <w:szCs w:val="24"/>
          <w:lang w:eastAsia="ru-RU"/>
        </w:rPr>
        <w:t xml:space="preserve">Истоки и смысл искусства. Искусство </w:t>
      </w:r>
      <w:r w:rsidRPr="00E37666">
        <w:rPr>
          <w:rFonts w:ascii="Times New Roman" w:hAnsi="Times New Roman"/>
          <w:spacing w:val="5"/>
          <w:sz w:val="24"/>
          <w:szCs w:val="24"/>
          <w:lang w:eastAsia="ru-RU"/>
        </w:rPr>
        <w:t xml:space="preserve">и мировоззрение. Народное традиционное искусство. Роль </w:t>
      </w:r>
      <w:r w:rsidRPr="00E37666">
        <w:rPr>
          <w:rFonts w:ascii="Times New Roman" w:hAnsi="Times New Roman"/>
          <w:spacing w:val="7"/>
          <w:sz w:val="24"/>
          <w:szCs w:val="24"/>
          <w:lang w:eastAsia="ru-RU"/>
        </w:rPr>
        <w:t>изобразительной символики и традиционных образов в разви</w:t>
      </w:r>
      <w:r w:rsidRPr="00E37666">
        <w:rPr>
          <w:rFonts w:ascii="Times New Roman" w:hAnsi="Times New Roman"/>
          <w:spacing w:val="3"/>
          <w:sz w:val="24"/>
          <w:szCs w:val="24"/>
          <w:lang w:eastAsia="ru-RU"/>
        </w:rPr>
        <w:t xml:space="preserve">тии культуры. Исторические эпохи и художественные стили. </w:t>
      </w:r>
      <w:r w:rsidRPr="00E37666">
        <w:rPr>
          <w:rFonts w:ascii="Times New Roman" w:hAnsi="Times New Roman"/>
          <w:spacing w:val="6"/>
          <w:sz w:val="24"/>
          <w:szCs w:val="24"/>
          <w:lang w:eastAsia="ru-RU"/>
        </w:rPr>
        <w:t>Целостность визуального образа культуры.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Роль художественной деятельности человека в освоении </w:t>
      </w:r>
      <w:r w:rsidRPr="00E37666">
        <w:rPr>
          <w:rFonts w:ascii="Times New Roman" w:hAnsi="Times New Roman"/>
          <w:b/>
          <w:bCs/>
          <w:spacing w:val="11"/>
          <w:sz w:val="24"/>
          <w:szCs w:val="24"/>
          <w:lang w:eastAsia="ru-RU"/>
        </w:rPr>
        <w:t xml:space="preserve">мира. </w:t>
      </w:r>
      <w:r w:rsidRPr="00E37666">
        <w:rPr>
          <w:rFonts w:ascii="Times New Roman" w:hAnsi="Times New Roman"/>
          <w:spacing w:val="11"/>
          <w:sz w:val="24"/>
          <w:szCs w:val="24"/>
          <w:lang w:eastAsia="ru-RU"/>
        </w:rPr>
        <w:t xml:space="preserve">Выражение в произведениях искусства представлений </w:t>
      </w:r>
      <w:r w:rsidRPr="00E37666">
        <w:rPr>
          <w:rFonts w:ascii="Times New Roman" w:hAnsi="Times New Roman"/>
          <w:spacing w:val="4"/>
          <w:sz w:val="24"/>
          <w:szCs w:val="24"/>
          <w:lang w:eastAsia="ru-RU"/>
        </w:rPr>
        <w:t xml:space="preserve">о мире, явлениях жизни и природы. Отражение в искусстве </w:t>
      </w:r>
      <w:r w:rsidRPr="00E37666">
        <w:rPr>
          <w:rFonts w:ascii="Times New Roman" w:hAnsi="Times New Roman"/>
          <w:spacing w:val="5"/>
          <w:sz w:val="24"/>
          <w:szCs w:val="24"/>
          <w:lang w:eastAsia="ru-RU"/>
        </w:rPr>
        <w:t>изменчивости эстетического образа человека в разные исто</w:t>
      </w:r>
      <w:r w:rsidRPr="00E37666">
        <w:rPr>
          <w:rFonts w:ascii="Times New Roman" w:hAnsi="Times New Roman"/>
          <w:spacing w:val="3"/>
          <w:sz w:val="24"/>
          <w:szCs w:val="24"/>
          <w:lang w:eastAsia="ru-RU"/>
        </w:rPr>
        <w:t>рические эпохи. Храмовая живопись и зодчество. Художест</w:t>
      </w:r>
      <w:r w:rsidRPr="00E37666">
        <w:rPr>
          <w:rFonts w:ascii="Times New Roman" w:hAnsi="Times New Roman"/>
          <w:spacing w:val="5"/>
          <w:sz w:val="24"/>
          <w:szCs w:val="24"/>
          <w:lang w:eastAsia="ru-RU"/>
        </w:rPr>
        <w:t xml:space="preserve">венно-эстетическое значение исторических памятников. Роль визуально-пространственных искусств в формировании образа </w:t>
      </w:r>
      <w:r w:rsidRPr="00E37666">
        <w:rPr>
          <w:rFonts w:ascii="Times New Roman" w:hAnsi="Times New Roman"/>
          <w:spacing w:val="2"/>
          <w:sz w:val="24"/>
          <w:szCs w:val="24"/>
          <w:lang w:eastAsia="ru-RU"/>
        </w:rPr>
        <w:t>Родины.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4"/>
          <w:sz w:val="24"/>
          <w:szCs w:val="24"/>
          <w:lang w:eastAsia="ru-RU"/>
        </w:rPr>
        <w:t xml:space="preserve">Художественный диалог культур. </w:t>
      </w:r>
      <w:r w:rsidRPr="00E37666">
        <w:rPr>
          <w:rFonts w:ascii="Times New Roman" w:hAnsi="Times New Roman"/>
          <w:spacing w:val="4"/>
          <w:sz w:val="24"/>
          <w:szCs w:val="24"/>
          <w:lang w:eastAsia="ru-RU"/>
        </w:rPr>
        <w:t>Пространственно-визу</w:t>
      </w:r>
      <w:r w:rsidRPr="00E37666">
        <w:rPr>
          <w:rFonts w:ascii="Times New Roman" w:hAnsi="Times New Roman"/>
          <w:spacing w:val="4"/>
          <w:sz w:val="24"/>
          <w:szCs w:val="24"/>
          <w:lang w:eastAsia="ru-RU"/>
        </w:rPr>
        <w:softHyphen/>
        <w:t xml:space="preserve">альное искусство разных </w:t>
      </w:r>
      <w:r w:rsidRPr="00E37666">
        <w:rPr>
          <w:rFonts w:ascii="Times New Roman" w:hAnsi="Times New Roman"/>
          <w:spacing w:val="4"/>
          <w:sz w:val="24"/>
          <w:szCs w:val="24"/>
          <w:lang w:eastAsia="ru-RU"/>
        </w:rPr>
        <w:lastRenderedPageBreak/>
        <w:t>исторических эпох и народов. Осо</w:t>
      </w:r>
      <w:r w:rsidRPr="00E37666">
        <w:rPr>
          <w:rFonts w:ascii="Times New Roman" w:hAnsi="Times New Roman"/>
          <w:spacing w:val="3"/>
          <w:sz w:val="24"/>
          <w:szCs w:val="24"/>
          <w:lang w:eastAsia="ru-RU"/>
        </w:rPr>
        <w:t xml:space="preserve">бенности средств выразительности в художественных культурах </w:t>
      </w:r>
      <w:r w:rsidRPr="00E37666">
        <w:rPr>
          <w:rFonts w:ascii="Times New Roman" w:hAnsi="Times New Roman"/>
          <w:spacing w:val="4"/>
          <w:sz w:val="24"/>
          <w:szCs w:val="24"/>
          <w:lang w:eastAsia="ru-RU"/>
        </w:rPr>
        <w:t>народов Запада и Востока. Основные художественные стили и направления в искусстве. Великие мастера русского и европей</w:t>
      </w:r>
      <w:r w:rsidRPr="00E37666">
        <w:rPr>
          <w:rFonts w:ascii="Times New Roman" w:hAnsi="Times New Roman"/>
          <w:spacing w:val="8"/>
          <w:sz w:val="24"/>
          <w:szCs w:val="24"/>
          <w:lang w:eastAsia="ru-RU"/>
        </w:rPr>
        <w:t>ского искусства. Крупнейшие художественные музеи мира.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Роль искусства в создании материальной среды жизни </w:t>
      </w:r>
      <w:r w:rsidRPr="00E37666">
        <w:rPr>
          <w:rFonts w:ascii="Times New Roman" w:hAnsi="Times New Roman"/>
          <w:b/>
          <w:bCs/>
          <w:spacing w:val="4"/>
          <w:sz w:val="24"/>
          <w:szCs w:val="24"/>
          <w:lang w:eastAsia="ru-RU"/>
        </w:rPr>
        <w:t xml:space="preserve">человека. </w:t>
      </w:r>
      <w:r w:rsidRPr="00E37666">
        <w:rPr>
          <w:rFonts w:ascii="Times New Roman" w:hAnsi="Times New Roman"/>
          <w:spacing w:val="4"/>
          <w:sz w:val="24"/>
          <w:szCs w:val="24"/>
          <w:lang w:eastAsia="ru-RU"/>
        </w:rPr>
        <w:t>Роль искусства в организации предметно-простран</w:t>
      </w:r>
      <w:r w:rsidRPr="00E37666">
        <w:rPr>
          <w:rFonts w:ascii="Times New Roman" w:hAnsi="Times New Roman"/>
          <w:spacing w:val="9"/>
          <w:sz w:val="24"/>
          <w:szCs w:val="24"/>
          <w:lang w:eastAsia="ru-RU"/>
        </w:rPr>
        <w:t>ственной среды жизни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Искусство в современном мире. </w:t>
      </w:r>
      <w:r w:rsidRPr="00E37666">
        <w:rPr>
          <w:rFonts w:ascii="Times New Roman" w:hAnsi="Times New Roman"/>
          <w:spacing w:val="5"/>
          <w:sz w:val="24"/>
          <w:szCs w:val="24"/>
          <w:lang w:eastAsia="ru-RU"/>
        </w:rPr>
        <w:t>Изобразительное искус</w:t>
      </w:r>
      <w:r w:rsidRPr="00E37666">
        <w:rPr>
          <w:rFonts w:ascii="Times New Roman" w:hAnsi="Times New Roman"/>
          <w:spacing w:val="5"/>
          <w:sz w:val="24"/>
          <w:szCs w:val="24"/>
          <w:lang w:eastAsia="ru-RU"/>
        </w:rPr>
        <w:softHyphen/>
      </w:r>
      <w:r w:rsidRPr="00E37666">
        <w:rPr>
          <w:rFonts w:ascii="Times New Roman" w:hAnsi="Times New Roman"/>
          <w:spacing w:val="4"/>
          <w:sz w:val="24"/>
          <w:szCs w:val="24"/>
          <w:lang w:eastAsia="ru-RU"/>
        </w:rPr>
        <w:t xml:space="preserve">ство, архитектура, дизайн в современном мире. Изобразительная </w:t>
      </w:r>
      <w:r w:rsidRPr="00E37666">
        <w:rPr>
          <w:rFonts w:ascii="Times New Roman" w:hAnsi="Times New Roman"/>
          <w:spacing w:val="9"/>
          <w:sz w:val="24"/>
          <w:szCs w:val="24"/>
          <w:lang w:eastAsia="ru-RU"/>
        </w:rPr>
        <w:t>природа визуальных искусств, их роль в современном мире. Роль музея в современной культуре.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10"/>
          <w:sz w:val="24"/>
          <w:szCs w:val="24"/>
          <w:lang w:eastAsia="ru-RU"/>
        </w:rPr>
        <w:t xml:space="preserve">Духовно-нравственные проблемы жизни и искусства. </w:t>
      </w:r>
      <w:r w:rsidRPr="00E37666">
        <w:rPr>
          <w:rFonts w:ascii="Times New Roman" w:hAnsi="Times New Roman"/>
          <w:spacing w:val="5"/>
          <w:sz w:val="24"/>
          <w:szCs w:val="24"/>
          <w:lang w:eastAsia="ru-RU"/>
        </w:rPr>
        <w:t>Выражение в образах искусства нравственного поиска че</w:t>
      </w:r>
      <w:r w:rsidRPr="00E37666">
        <w:rPr>
          <w:rFonts w:ascii="Times New Roman" w:hAnsi="Times New Roman"/>
          <w:spacing w:val="5"/>
          <w:sz w:val="24"/>
          <w:szCs w:val="24"/>
          <w:lang w:eastAsia="ru-RU"/>
        </w:rPr>
        <w:softHyphen/>
      </w:r>
      <w:r w:rsidRPr="00E37666">
        <w:rPr>
          <w:rFonts w:ascii="Times New Roman" w:hAnsi="Times New Roman"/>
          <w:spacing w:val="7"/>
          <w:sz w:val="24"/>
          <w:szCs w:val="24"/>
          <w:lang w:eastAsia="ru-RU"/>
        </w:rPr>
        <w:t>ловечества, нравственного выбора отдельного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Традиционный и современный уклад семейной жизни, от</w:t>
      </w:r>
      <w:r w:rsidRPr="00E37666">
        <w:rPr>
          <w:rFonts w:ascii="Times New Roman" w:hAnsi="Times New Roman"/>
          <w:spacing w:val="5"/>
          <w:sz w:val="24"/>
          <w:szCs w:val="24"/>
          <w:lang w:eastAsia="ru-RU"/>
        </w:rPr>
        <w:softHyphen/>
      </w:r>
      <w:r w:rsidRPr="00E37666">
        <w:rPr>
          <w:rFonts w:ascii="Times New Roman" w:hAnsi="Times New Roman"/>
          <w:spacing w:val="6"/>
          <w:sz w:val="24"/>
          <w:szCs w:val="24"/>
          <w:lang w:eastAsia="ru-RU"/>
        </w:rPr>
        <w:t>раженный в искусстве. Образы мира, защиты Отечества в жиз</w:t>
      </w:r>
      <w:r w:rsidRPr="00E37666">
        <w:rPr>
          <w:rFonts w:ascii="Times New Roman" w:hAnsi="Times New Roman"/>
          <w:spacing w:val="6"/>
          <w:sz w:val="24"/>
          <w:szCs w:val="24"/>
          <w:lang w:eastAsia="ru-RU"/>
        </w:rPr>
        <w:softHyphen/>
      </w:r>
      <w:r w:rsidRPr="00E37666">
        <w:rPr>
          <w:rFonts w:ascii="Times New Roman" w:hAnsi="Times New Roman"/>
          <w:spacing w:val="11"/>
          <w:sz w:val="24"/>
          <w:szCs w:val="24"/>
          <w:lang w:eastAsia="ru-RU"/>
        </w:rPr>
        <w:t>ни и в искусстве.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Народные праздники, обряды в искусстве и в современной жизни.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5"/>
          <w:sz w:val="24"/>
          <w:szCs w:val="24"/>
          <w:lang w:eastAsia="ru-RU"/>
        </w:rPr>
        <w:t xml:space="preserve">Взаимоотношения между народами, между людьми разных </w:t>
      </w:r>
      <w:r w:rsidRPr="00E37666">
        <w:rPr>
          <w:rFonts w:ascii="Times New Roman" w:hAnsi="Times New Roman"/>
          <w:spacing w:val="3"/>
          <w:sz w:val="24"/>
          <w:szCs w:val="24"/>
          <w:lang w:eastAsia="ru-RU"/>
        </w:rPr>
        <w:t>поколений в жизни и в искусстве.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6"/>
          <w:sz w:val="24"/>
          <w:szCs w:val="24"/>
          <w:lang w:eastAsia="ru-RU"/>
        </w:rPr>
        <w:t xml:space="preserve">Специфика художественного изображения. </w:t>
      </w:r>
      <w:r w:rsidRPr="00E37666">
        <w:rPr>
          <w:rFonts w:ascii="Times New Roman" w:hAnsi="Times New Roman"/>
          <w:spacing w:val="-6"/>
          <w:sz w:val="24"/>
          <w:szCs w:val="24"/>
          <w:lang w:eastAsia="ru-RU"/>
        </w:rPr>
        <w:t>Художествен</w:t>
      </w:r>
      <w:r w:rsidRPr="00E37666">
        <w:rPr>
          <w:rFonts w:ascii="Times New Roman" w:hAnsi="Times New Roman"/>
          <w:spacing w:val="-7"/>
          <w:sz w:val="24"/>
          <w:szCs w:val="24"/>
          <w:lang w:eastAsia="ru-RU"/>
        </w:rPr>
        <w:t>ный образ — основа и цель любого искусства. Условность ху</w:t>
      </w:r>
      <w:r w:rsidRPr="00E37666">
        <w:rPr>
          <w:rFonts w:ascii="Times New Roman" w:hAnsi="Times New Roman"/>
          <w:sz w:val="24"/>
          <w:szCs w:val="24"/>
          <w:lang w:eastAsia="ru-RU"/>
        </w:rPr>
        <w:t>дожественного изображения. Реальность и фантазия в искус</w:t>
      </w:r>
      <w:r w:rsidRPr="00E37666">
        <w:rPr>
          <w:rFonts w:ascii="Times New Roman" w:hAnsi="Times New Roman"/>
          <w:spacing w:val="-9"/>
          <w:sz w:val="24"/>
          <w:szCs w:val="24"/>
          <w:lang w:eastAsia="ru-RU"/>
        </w:rPr>
        <w:t>стве.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2"/>
          <w:sz w:val="24"/>
          <w:szCs w:val="24"/>
          <w:lang w:eastAsia="ru-RU"/>
        </w:rPr>
        <w:t>Средства художественной выразительности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4"/>
          <w:sz w:val="24"/>
          <w:szCs w:val="24"/>
          <w:lang w:eastAsia="ru-RU"/>
        </w:rPr>
        <w:t xml:space="preserve">Художественные материалы и художественные техники. </w:t>
      </w:r>
      <w:r w:rsidRPr="00E37666">
        <w:rPr>
          <w:rFonts w:ascii="Times New Roman" w:hAnsi="Times New Roman"/>
          <w:spacing w:val="-4"/>
          <w:sz w:val="24"/>
          <w:szCs w:val="24"/>
          <w:lang w:eastAsia="ru-RU"/>
        </w:rPr>
        <w:t>Материалы живописи, графики, скульптуры. Художествен</w:t>
      </w:r>
      <w:r w:rsidRPr="00E37666">
        <w:rPr>
          <w:rFonts w:ascii="Times New Roman" w:hAnsi="Times New Roman"/>
          <w:spacing w:val="-1"/>
          <w:sz w:val="24"/>
          <w:szCs w:val="24"/>
          <w:lang w:eastAsia="ru-RU"/>
        </w:rPr>
        <w:t>ные техники.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5"/>
          <w:sz w:val="24"/>
          <w:szCs w:val="24"/>
          <w:lang w:eastAsia="ru-RU"/>
        </w:rPr>
        <w:t xml:space="preserve">Композиция. </w:t>
      </w:r>
      <w:r w:rsidRPr="00E37666">
        <w:rPr>
          <w:rFonts w:ascii="Times New Roman" w:hAnsi="Times New Roman"/>
          <w:spacing w:val="-5"/>
          <w:sz w:val="24"/>
          <w:szCs w:val="24"/>
          <w:lang w:eastAsia="ru-RU"/>
        </w:rPr>
        <w:t>Композиция — главное средство выразитель</w:t>
      </w:r>
      <w:r w:rsidRPr="00E37666">
        <w:rPr>
          <w:rFonts w:ascii="Times New Roman" w:hAnsi="Times New Roman"/>
          <w:sz w:val="24"/>
          <w:szCs w:val="24"/>
          <w:lang w:eastAsia="ru-RU"/>
        </w:rPr>
        <w:t>ности художественного произведения. Раскрытие в композиции сущности произведения.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1"/>
          <w:sz w:val="24"/>
          <w:szCs w:val="24"/>
          <w:lang w:eastAsia="ru-RU"/>
        </w:rPr>
        <w:t xml:space="preserve">Пропорции. </w:t>
      </w:r>
      <w:r w:rsidRPr="00E37666">
        <w:rPr>
          <w:rFonts w:ascii="Times New Roman" w:hAnsi="Times New Roman"/>
          <w:spacing w:val="-1"/>
          <w:sz w:val="24"/>
          <w:szCs w:val="24"/>
          <w:lang w:eastAsia="ru-RU"/>
        </w:rPr>
        <w:t>Линейная и воздушная перспектива. Контраст в композиции.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2"/>
          <w:sz w:val="24"/>
          <w:szCs w:val="24"/>
          <w:lang w:eastAsia="ru-RU"/>
        </w:rPr>
        <w:t xml:space="preserve">Цвет. </w:t>
      </w:r>
      <w:r w:rsidRPr="00E37666">
        <w:rPr>
          <w:rFonts w:ascii="Times New Roman" w:hAnsi="Times New Roman"/>
          <w:spacing w:val="-2"/>
          <w:sz w:val="24"/>
          <w:szCs w:val="24"/>
          <w:lang w:eastAsia="ru-RU"/>
        </w:rPr>
        <w:t>Цветовые отношения. Колорит картины. Напряжен</w:t>
      </w:r>
      <w:r w:rsidRPr="00E37666">
        <w:rPr>
          <w:rFonts w:ascii="Times New Roman" w:hAnsi="Times New Roman"/>
          <w:spacing w:val="3"/>
          <w:sz w:val="24"/>
          <w:szCs w:val="24"/>
          <w:lang w:eastAsia="ru-RU"/>
        </w:rPr>
        <w:t>ность и насыщенность цвета. Свет и цвет. Характер мазка.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6"/>
          <w:sz w:val="24"/>
          <w:szCs w:val="24"/>
          <w:lang w:eastAsia="ru-RU"/>
        </w:rPr>
        <w:t xml:space="preserve">Линия, штрих, пятно. </w:t>
      </w:r>
      <w:r w:rsidRPr="00E37666">
        <w:rPr>
          <w:rFonts w:ascii="Times New Roman" w:hAnsi="Times New Roman"/>
          <w:spacing w:val="-6"/>
          <w:sz w:val="24"/>
          <w:szCs w:val="24"/>
          <w:lang w:eastAsia="ru-RU"/>
        </w:rPr>
        <w:t>Линия, штрих, пятно и художествен</w:t>
      </w:r>
      <w:r w:rsidRPr="00E37666">
        <w:rPr>
          <w:rFonts w:ascii="Times New Roman" w:hAnsi="Times New Roman"/>
          <w:spacing w:val="-2"/>
          <w:sz w:val="24"/>
          <w:szCs w:val="24"/>
          <w:lang w:eastAsia="ru-RU"/>
        </w:rPr>
        <w:t>ный образ. Передача графическими средствами эмоционально</w:t>
      </w:r>
      <w:r w:rsidRPr="00E37666">
        <w:rPr>
          <w:rFonts w:ascii="Times New Roman" w:hAnsi="Times New Roman"/>
          <w:spacing w:val="1"/>
          <w:sz w:val="24"/>
          <w:szCs w:val="24"/>
          <w:lang w:eastAsia="ru-RU"/>
        </w:rPr>
        <w:t>го состояния природы, человека, животного.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3"/>
          <w:sz w:val="24"/>
          <w:szCs w:val="24"/>
          <w:lang w:eastAsia="ru-RU"/>
        </w:rPr>
        <w:t xml:space="preserve">Объем и форма. </w:t>
      </w:r>
      <w:r w:rsidRPr="00E37666">
        <w:rPr>
          <w:rFonts w:ascii="Times New Roman" w:hAnsi="Times New Roman"/>
          <w:spacing w:val="-3"/>
          <w:sz w:val="24"/>
          <w:szCs w:val="24"/>
          <w:lang w:eastAsia="ru-RU"/>
        </w:rPr>
        <w:t>Передача на плоскости и в пространстве многообразных форм предметного мира. Трансформация и сти</w:t>
      </w:r>
      <w:r w:rsidRPr="00E37666">
        <w:rPr>
          <w:rFonts w:ascii="Times New Roman" w:hAnsi="Times New Roman"/>
          <w:spacing w:val="-3"/>
          <w:sz w:val="24"/>
          <w:szCs w:val="24"/>
          <w:lang w:eastAsia="ru-RU"/>
        </w:rPr>
        <w:softHyphen/>
      </w:r>
      <w:r w:rsidRPr="00E37666">
        <w:rPr>
          <w:rFonts w:ascii="Times New Roman" w:hAnsi="Times New Roman"/>
          <w:spacing w:val="2"/>
          <w:sz w:val="24"/>
          <w:szCs w:val="24"/>
          <w:lang w:eastAsia="ru-RU"/>
        </w:rPr>
        <w:t>лизация форм. Взаимоотношение формы и характера.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Cs/>
          <w:spacing w:val="2"/>
          <w:sz w:val="24"/>
          <w:szCs w:val="24"/>
          <w:lang w:eastAsia="ru-RU"/>
        </w:rPr>
        <w:t xml:space="preserve">Ритм. </w:t>
      </w:r>
      <w:r w:rsidRPr="00E37666">
        <w:rPr>
          <w:rFonts w:ascii="Times New Roman" w:hAnsi="Times New Roman"/>
          <w:spacing w:val="2"/>
          <w:sz w:val="24"/>
          <w:szCs w:val="24"/>
          <w:lang w:eastAsia="ru-RU"/>
        </w:rPr>
        <w:t xml:space="preserve">Роль ритма в построении композиции в живописи </w:t>
      </w:r>
      <w:r w:rsidRPr="00E37666">
        <w:rPr>
          <w:rFonts w:ascii="Times New Roman" w:hAnsi="Times New Roman"/>
          <w:sz w:val="24"/>
          <w:szCs w:val="24"/>
          <w:lang w:eastAsia="ru-RU"/>
        </w:rPr>
        <w:t>и рисунке, архитектуре, декоративно-прикладном искусстве.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3"/>
          <w:sz w:val="24"/>
          <w:szCs w:val="24"/>
          <w:lang w:eastAsia="ru-RU"/>
        </w:rPr>
        <w:t xml:space="preserve">Изобразительные виды искусства. </w:t>
      </w:r>
      <w:r w:rsidRPr="00E37666">
        <w:rPr>
          <w:rFonts w:ascii="Times New Roman" w:hAnsi="Times New Roman"/>
          <w:spacing w:val="-3"/>
          <w:sz w:val="24"/>
          <w:szCs w:val="24"/>
          <w:lang w:eastAsia="ru-RU"/>
        </w:rPr>
        <w:t xml:space="preserve">Живопись, графика, </w:t>
      </w:r>
      <w:r w:rsidRPr="00E37666">
        <w:rPr>
          <w:rFonts w:ascii="Times New Roman" w:hAnsi="Times New Roman"/>
          <w:spacing w:val="-4"/>
          <w:sz w:val="24"/>
          <w:szCs w:val="24"/>
          <w:lang w:eastAsia="ru-RU"/>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E37666">
        <w:rPr>
          <w:rFonts w:ascii="Times New Roman" w:hAnsi="Times New Roman"/>
          <w:spacing w:val="-2"/>
          <w:sz w:val="24"/>
          <w:szCs w:val="24"/>
          <w:lang w:eastAsia="ru-RU"/>
        </w:rPr>
        <w:t xml:space="preserve">изведении искусства. Изображение предметного мира. Рисунок с натуры, по представлению. Исторические, мифологические и </w:t>
      </w:r>
      <w:r w:rsidRPr="00E37666">
        <w:rPr>
          <w:rFonts w:ascii="Times New Roman" w:hAnsi="Times New Roman"/>
          <w:spacing w:val="-5"/>
          <w:sz w:val="24"/>
          <w:szCs w:val="24"/>
          <w:lang w:eastAsia="ru-RU"/>
        </w:rPr>
        <w:t>библейские темы в изобразительном искусстве. Опыт художе</w:t>
      </w:r>
      <w:r w:rsidRPr="00E37666">
        <w:rPr>
          <w:rFonts w:ascii="Times New Roman" w:hAnsi="Times New Roman"/>
          <w:spacing w:val="-3"/>
          <w:sz w:val="24"/>
          <w:szCs w:val="24"/>
          <w:lang w:eastAsia="ru-RU"/>
        </w:rPr>
        <w:t>ственного творчества.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6"/>
          <w:sz w:val="24"/>
          <w:szCs w:val="24"/>
          <w:lang w:eastAsia="ru-RU"/>
        </w:rPr>
        <w:t xml:space="preserve">Конструктивные виды искусства. </w:t>
      </w:r>
      <w:r w:rsidRPr="00E37666">
        <w:rPr>
          <w:rFonts w:ascii="Times New Roman" w:hAnsi="Times New Roman"/>
          <w:spacing w:val="-6"/>
          <w:sz w:val="24"/>
          <w:szCs w:val="24"/>
          <w:lang w:eastAsia="ru-RU"/>
        </w:rPr>
        <w:t xml:space="preserve">Архитектура </w:t>
      </w:r>
      <w:r w:rsidRPr="00E37666">
        <w:rPr>
          <w:rFonts w:ascii="Times New Roman" w:hAnsi="Times New Roman"/>
          <w:bCs/>
          <w:spacing w:val="-6"/>
          <w:sz w:val="24"/>
          <w:szCs w:val="24"/>
          <w:lang w:eastAsia="ru-RU"/>
        </w:rPr>
        <w:t>и</w:t>
      </w:r>
      <w:r w:rsidRPr="00E37666">
        <w:rPr>
          <w:rFonts w:ascii="Times New Roman" w:hAnsi="Times New Roman"/>
          <w:b/>
          <w:bCs/>
          <w:spacing w:val="-6"/>
          <w:sz w:val="24"/>
          <w:szCs w:val="24"/>
          <w:lang w:eastAsia="ru-RU"/>
        </w:rPr>
        <w:t xml:space="preserve"> </w:t>
      </w:r>
      <w:r w:rsidRPr="00E37666">
        <w:rPr>
          <w:rFonts w:ascii="Times New Roman" w:hAnsi="Times New Roman"/>
          <w:spacing w:val="-6"/>
          <w:sz w:val="24"/>
          <w:szCs w:val="24"/>
          <w:lang w:eastAsia="ru-RU"/>
        </w:rPr>
        <w:t xml:space="preserve">дизайн. </w:t>
      </w:r>
      <w:r w:rsidRPr="00E37666">
        <w:rPr>
          <w:rFonts w:ascii="Times New Roman" w:hAnsi="Times New Roman"/>
          <w:spacing w:val="-4"/>
          <w:sz w:val="24"/>
          <w:szCs w:val="24"/>
          <w:lang w:eastAsia="ru-RU"/>
        </w:rPr>
        <w:t>Роль искусства в организации предметно-пространственной</w:t>
      </w:r>
      <w:r w:rsidRPr="00E37666">
        <w:rPr>
          <w:rFonts w:ascii="Times New Roman" w:hAnsi="Times New Roman"/>
          <w:sz w:val="24"/>
          <w:szCs w:val="24"/>
          <w:lang w:eastAsia="ru-RU"/>
        </w:rPr>
        <w:t xml:space="preserve"> </w:t>
      </w:r>
      <w:r w:rsidRPr="00E37666">
        <w:rPr>
          <w:rFonts w:ascii="Times New Roman" w:hAnsi="Times New Roman"/>
          <w:spacing w:val="4"/>
          <w:sz w:val="24"/>
          <w:szCs w:val="24"/>
          <w:lang w:eastAsia="ru-RU"/>
        </w:rPr>
        <w:t>среды жизни человека. Единство художественного и функцио</w:t>
      </w:r>
      <w:r w:rsidRPr="00E37666">
        <w:rPr>
          <w:rFonts w:ascii="Times New Roman" w:hAnsi="Times New Roman"/>
          <w:spacing w:val="9"/>
          <w:sz w:val="24"/>
          <w:szCs w:val="24"/>
          <w:lang w:eastAsia="ru-RU"/>
        </w:rPr>
        <w:t>нального в архитектуре и дизайне.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7"/>
          <w:sz w:val="24"/>
          <w:szCs w:val="24"/>
          <w:lang w:eastAsia="ru-RU"/>
        </w:rPr>
        <w:t>Архитектурный образ. Архитектура — летопись времен.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pacing w:val="6"/>
          <w:sz w:val="24"/>
          <w:szCs w:val="24"/>
          <w:lang w:eastAsia="ru-RU"/>
        </w:rPr>
        <w:t xml:space="preserve">Виды дизайна. Промышленный дизайн. Индустрия моды. </w:t>
      </w:r>
      <w:r w:rsidRPr="00E37666">
        <w:rPr>
          <w:rFonts w:ascii="Times New Roman" w:hAnsi="Times New Roman"/>
          <w:spacing w:val="5"/>
          <w:sz w:val="24"/>
          <w:szCs w:val="24"/>
          <w:lang w:eastAsia="ru-RU"/>
        </w:rPr>
        <w:t>Архитектурный и ландшафтный дизайн. Проектная культура. Проектирование пространственной и предметной среды. Гра</w:t>
      </w:r>
      <w:r w:rsidRPr="00E37666">
        <w:rPr>
          <w:rFonts w:ascii="Times New Roman" w:hAnsi="Times New Roman"/>
          <w:spacing w:val="6"/>
          <w:sz w:val="24"/>
          <w:szCs w:val="24"/>
          <w:lang w:eastAsia="ru-RU"/>
        </w:rPr>
        <w:t>фический дизайн, Арт-дизайн. Компьютерная графика и ани</w:t>
      </w:r>
      <w:r w:rsidRPr="00E37666">
        <w:rPr>
          <w:rFonts w:ascii="Times New Roman" w:hAnsi="Times New Roman"/>
          <w:spacing w:val="2"/>
          <w:sz w:val="24"/>
          <w:szCs w:val="24"/>
          <w:lang w:eastAsia="ru-RU"/>
        </w:rPr>
        <w:t>мация.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5"/>
          <w:sz w:val="24"/>
          <w:szCs w:val="24"/>
          <w:lang w:eastAsia="ru-RU"/>
        </w:rPr>
        <w:t xml:space="preserve">Декоративно-прикладные виды искусства. </w:t>
      </w:r>
      <w:r w:rsidRPr="00E37666">
        <w:rPr>
          <w:rFonts w:ascii="Times New Roman" w:hAnsi="Times New Roman"/>
          <w:spacing w:val="5"/>
          <w:sz w:val="24"/>
          <w:szCs w:val="24"/>
          <w:lang w:eastAsia="ru-RU"/>
        </w:rPr>
        <w:t>Народное ис</w:t>
      </w:r>
      <w:r w:rsidRPr="00E37666">
        <w:rPr>
          <w:rFonts w:ascii="Times New Roman" w:hAnsi="Times New Roman"/>
          <w:spacing w:val="3"/>
          <w:sz w:val="24"/>
          <w:szCs w:val="24"/>
          <w:lang w:eastAsia="ru-RU"/>
        </w:rPr>
        <w:t xml:space="preserve">кусство. Истоки декоративно-прикладного искусства. Семантика </w:t>
      </w:r>
      <w:r w:rsidRPr="00E37666">
        <w:rPr>
          <w:rFonts w:ascii="Times New Roman" w:hAnsi="Times New Roman"/>
          <w:spacing w:val="4"/>
          <w:sz w:val="24"/>
          <w:szCs w:val="24"/>
          <w:lang w:eastAsia="ru-RU"/>
        </w:rPr>
        <w:t xml:space="preserve">образа в народном искусстве. Орнамент </w:t>
      </w:r>
      <w:r w:rsidRPr="00E37666">
        <w:rPr>
          <w:rFonts w:ascii="Times New Roman" w:hAnsi="Times New Roman"/>
          <w:bCs/>
          <w:spacing w:val="4"/>
          <w:sz w:val="24"/>
          <w:szCs w:val="24"/>
          <w:lang w:eastAsia="ru-RU"/>
        </w:rPr>
        <w:t>и его</w:t>
      </w:r>
      <w:r w:rsidRPr="00E37666">
        <w:rPr>
          <w:rFonts w:ascii="Times New Roman" w:hAnsi="Times New Roman"/>
          <w:b/>
          <w:bCs/>
          <w:spacing w:val="4"/>
          <w:sz w:val="24"/>
          <w:szCs w:val="24"/>
          <w:lang w:eastAsia="ru-RU"/>
        </w:rPr>
        <w:t xml:space="preserve"> </w:t>
      </w:r>
      <w:r w:rsidRPr="00E37666">
        <w:rPr>
          <w:rFonts w:ascii="Times New Roman" w:hAnsi="Times New Roman"/>
          <w:spacing w:val="4"/>
          <w:sz w:val="24"/>
          <w:szCs w:val="24"/>
          <w:lang w:eastAsia="ru-RU"/>
        </w:rPr>
        <w:t xml:space="preserve">происхождение. </w:t>
      </w:r>
      <w:r w:rsidRPr="00E37666">
        <w:rPr>
          <w:rFonts w:ascii="Times New Roman" w:hAnsi="Times New Roman"/>
          <w:spacing w:val="6"/>
          <w:sz w:val="24"/>
          <w:szCs w:val="24"/>
          <w:lang w:eastAsia="ru-RU"/>
        </w:rPr>
        <w:t>Виды орнамента. Стилизация и знаковый характер декоратив</w:t>
      </w:r>
      <w:r w:rsidRPr="00E37666">
        <w:rPr>
          <w:rFonts w:ascii="Times New Roman" w:hAnsi="Times New Roman"/>
          <w:spacing w:val="5"/>
          <w:sz w:val="24"/>
          <w:szCs w:val="24"/>
          <w:lang w:eastAsia="ru-RU"/>
        </w:rPr>
        <w:t xml:space="preserve">ного образа. Материалы декоративно-прикладного искусства. </w:t>
      </w:r>
      <w:r w:rsidRPr="00E37666">
        <w:rPr>
          <w:rFonts w:ascii="Times New Roman" w:hAnsi="Times New Roman"/>
          <w:spacing w:val="12"/>
          <w:sz w:val="24"/>
          <w:szCs w:val="24"/>
          <w:lang w:eastAsia="ru-RU"/>
        </w:rPr>
        <w:t xml:space="preserve">Украшение в жизни людей, его </w:t>
      </w:r>
      <w:r w:rsidRPr="00E37666">
        <w:rPr>
          <w:rFonts w:ascii="Times New Roman" w:hAnsi="Times New Roman"/>
          <w:spacing w:val="12"/>
          <w:sz w:val="24"/>
          <w:szCs w:val="24"/>
          <w:lang w:eastAsia="ru-RU"/>
        </w:rPr>
        <w:lastRenderedPageBreak/>
        <w:t>функции в жизни общества.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pacing w:val="6"/>
          <w:sz w:val="24"/>
          <w:szCs w:val="24"/>
          <w:lang w:eastAsia="ru-RU"/>
        </w:rPr>
        <w:t xml:space="preserve">Изображение в синтетических и экранных видах искусства и художественная фотография. </w:t>
      </w:r>
      <w:r w:rsidRPr="00E37666">
        <w:rPr>
          <w:rFonts w:ascii="Times New Roman" w:hAnsi="Times New Roman"/>
          <w:spacing w:val="6"/>
          <w:sz w:val="24"/>
          <w:szCs w:val="24"/>
          <w:lang w:eastAsia="ru-RU"/>
        </w:rPr>
        <w:t>Визуально-простран</w:t>
      </w:r>
      <w:r w:rsidRPr="00E37666">
        <w:rPr>
          <w:rFonts w:ascii="Times New Roman" w:hAnsi="Times New Roman"/>
          <w:spacing w:val="11"/>
          <w:sz w:val="24"/>
          <w:szCs w:val="24"/>
          <w:lang w:eastAsia="ru-RU"/>
        </w:rPr>
        <w:t xml:space="preserve">ственные виды искусства и их значение в жизни людей. Роль </w:t>
      </w:r>
      <w:r w:rsidRPr="00E37666">
        <w:rPr>
          <w:rFonts w:ascii="Times New Roman" w:hAnsi="Times New Roman"/>
          <w:spacing w:val="5"/>
          <w:sz w:val="24"/>
          <w:szCs w:val="24"/>
          <w:lang w:eastAsia="ru-RU"/>
        </w:rPr>
        <w:t xml:space="preserve">и значение изобразительного искусства в синтетических видах </w:t>
      </w:r>
      <w:r w:rsidRPr="00E37666">
        <w:rPr>
          <w:rFonts w:ascii="Times New Roman" w:hAnsi="Times New Roman"/>
          <w:spacing w:val="3"/>
          <w:sz w:val="24"/>
          <w:szCs w:val="24"/>
          <w:lang w:eastAsia="ru-RU"/>
        </w:rPr>
        <w:t>творчества. Художник в театре. Изобразительная природа экран</w:t>
      </w:r>
      <w:r w:rsidRPr="00E37666">
        <w:rPr>
          <w:rFonts w:ascii="Times New Roman" w:hAnsi="Times New Roman"/>
          <w:spacing w:val="5"/>
          <w:sz w:val="24"/>
          <w:szCs w:val="24"/>
          <w:lang w:eastAsia="ru-RU"/>
        </w:rPr>
        <w:t xml:space="preserve">ных искусств. Телевизионное изображение, его особенности </w:t>
      </w:r>
      <w:r w:rsidRPr="00E37666">
        <w:rPr>
          <w:rFonts w:ascii="Times New Roman" w:hAnsi="Times New Roman"/>
          <w:bCs/>
          <w:spacing w:val="5"/>
          <w:sz w:val="24"/>
          <w:szCs w:val="24"/>
          <w:lang w:eastAsia="ru-RU"/>
        </w:rPr>
        <w:t xml:space="preserve">и </w:t>
      </w:r>
      <w:r w:rsidRPr="00E37666">
        <w:rPr>
          <w:rFonts w:ascii="Times New Roman" w:hAnsi="Times New Roman"/>
          <w:spacing w:val="3"/>
          <w:sz w:val="24"/>
          <w:szCs w:val="24"/>
          <w:lang w:eastAsia="ru-RU"/>
        </w:rPr>
        <w:t>возможности. Создание художественного образа в искусстве фо</w:t>
      </w:r>
      <w:r w:rsidRPr="00E37666">
        <w:rPr>
          <w:rFonts w:ascii="Times New Roman" w:hAnsi="Times New Roman"/>
          <w:spacing w:val="4"/>
          <w:sz w:val="24"/>
          <w:szCs w:val="24"/>
          <w:lang w:eastAsia="ru-RU"/>
        </w:rPr>
        <w:t>тографии.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ходе изучения изобразительного искусства в системе изучается материал, связанный с культурой Якутии, по всем разделам.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2.2.2.13. Музыка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Музыка как вид искусства. </w:t>
      </w:r>
      <w:r w:rsidRPr="00E37666">
        <w:rPr>
          <w:rFonts w:ascii="Times New Roman" w:hAnsi="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E37666">
        <w:rPr>
          <w:rFonts w:ascii="Times New Roman" w:hAnsi="Times New Roman"/>
          <w:sz w:val="24"/>
          <w:szCs w:val="24"/>
          <w:lang w:eastAsia="ru-RU"/>
        </w:rPr>
        <w:softHyphen/>
        <w:t>тальной).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Музыкальный образ и музыкальная драматургия. </w:t>
      </w:r>
      <w:r w:rsidRPr="00E37666">
        <w:rPr>
          <w:rFonts w:ascii="Times New Roman" w:hAnsi="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вв.: духовная музыка (знаменный распев и григорианский хорал), западноевропейская и русская музыка </w:t>
      </w:r>
      <w:r w:rsidRPr="00E37666">
        <w:rPr>
          <w:rFonts w:ascii="Times New Roman" w:hAnsi="Times New Roman"/>
          <w:sz w:val="24"/>
          <w:szCs w:val="24"/>
          <w:lang w:val="en-US" w:eastAsia="ru-RU"/>
        </w:rPr>
        <w:t>XVII</w:t>
      </w:r>
      <w:r w:rsidRPr="00E37666">
        <w:rPr>
          <w:rFonts w:ascii="Times New Roman" w:hAnsi="Times New Roman"/>
          <w:sz w:val="24"/>
          <w:szCs w:val="24"/>
          <w:lang w:eastAsia="ru-RU"/>
        </w:rPr>
        <w:t>—</w:t>
      </w:r>
      <w:r w:rsidRPr="00E37666">
        <w:rPr>
          <w:rFonts w:ascii="Times New Roman" w:hAnsi="Times New Roman"/>
          <w:sz w:val="24"/>
          <w:szCs w:val="24"/>
          <w:lang w:val="en-US" w:eastAsia="ru-RU"/>
        </w:rPr>
        <w:t>XVIII</w:t>
      </w:r>
      <w:r w:rsidRPr="00E37666">
        <w:rPr>
          <w:rFonts w:ascii="Times New Roman" w:hAnsi="Times New Roman"/>
          <w:sz w:val="24"/>
          <w:szCs w:val="24"/>
          <w:lang w:eastAsia="ru-RU"/>
        </w:rPr>
        <w:t xml:space="preserve"> вв., зарубежная и русская музыкальная культура </w:t>
      </w:r>
      <w:r w:rsidRPr="00E37666">
        <w:rPr>
          <w:rFonts w:ascii="Times New Roman" w:hAnsi="Times New Roman"/>
          <w:sz w:val="24"/>
          <w:szCs w:val="24"/>
          <w:lang w:val="en-US" w:eastAsia="ru-RU"/>
        </w:rPr>
        <w:t>XIX</w:t>
      </w:r>
      <w:r w:rsidRPr="00E37666">
        <w:rPr>
          <w:rFonts w:ascii="Times New Roman" w:hAnsi="Times New Roman"/>
          <w:sz w:val="24"/>
          <w:szCs w:val="24"/>
          <w:lang w:eastAsia="ru-RU"/>
        </w:rPr>
        <w:t xml:space="preserve"> в. (основные стили, жанры и характерные черты, специфика национальных школ).</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Музыка в современном мире: традиции и инновации. </w:t>
      </w:r>
      <w:r w:rsidRPr="00E37666">
        <w:rPr>
          <w:rFonts w:ascii="Times New Roman" w:hAnsi="Times New Roman"/>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Отечественная и зарубежная музыка композиторов </w:t>
      </w:r>
      <w:r w:rsidRPr="00E37666">
        <w:rPr>
          <w:rFonts w:ascii="Times New Roman" w:hAnsi="Times New Roman"/>
          <w:sz w:val="24"/>
          <w:szCs w:val="24"/>
          <w:lang w:val="en-US" w:eastAsia="ru-RU"/>
        </w:rPr>
        <w:t>XX</w:t>
      </w:r>
      <w:r w:rsidRPr="00E37666">
        <w:rPr>
          <w:rFonts w:ascii="Times New Roman" w:hAnsi="Times New Roman"/>
          <w:sz w:val="24"/>
          <w:szCs w:val="24"/>
          <w:lang w:eastAsia="ru-RU"/>
        </w:rPr>
        <w:t xml:space="preserve"> в., ее стилевое многообразие (импрессионизм, неофолыслоризм и неоклассицизм). Музыкальное творчество композиторов акаде</w:t>
      </w:r>
      <w:r w:rsidRPr="00E37666">
        <w:rPr>
          <w:rFonts w:ascii="Times New Roman" w:hAnsi="Times New Roman"/>
          <w:sz w:val="24"/>
          <w:szCs w:val="24"/>
          <w:lang w:eastAsia="ru-RU"/>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Современная музыкальная жизнь. Выдающиеся отечественные, </w:t>
      </w:r>
      <w:r w:rsidRPr="00E37666">
        <w:rPr>
          <w:rFonts w:ascii="Times New Roman" w:hAnsi="Times New Roman"/>
          <w:b/>
          <w:sz w:val="24"/>
          <w:szCs w:val="24"/>
          <w:lang w:eastAsia="ru-RU"/>
        </w:rPr>
        <w:t>якутские</w:t>
      </w:r>
      <w:r w:rsidRPr="00E37666">
        <w:rPr>
          <w:rFonts w:ascii="Times New Roman" w:hAnsi="Times New Roman"/>
          <w:b/>
          <w:color w:val="FF0000"/>
          <w:sz w:val="24"/>
          <w:szCs w:val="24"/>
          <w:lang w:eastAsia="ru-RU"/>
        </w:rPr>
        <w:t xml:space="preserve"> </w:t>
      </w:r>
      <w:r w:rsidRPr="00E37666">
        <w:rPr>
          <w:rFonts w:ascii="Times New Roman" w:hAnsi="Times New Roman"/>
          <w:sz w:val="24"/>
          <w:szCs w:val="24"/>
          <w:lang w:eastAsia="ru-RU"/>
        </w:rPr>
        <w:t xml:space="preserve">и зарубежные исполнители, ансамбли и музыкальные коллективы. Пение: соло, дуэт, трио, квартет, ансамбль, </w:t>
      </w:r>
      <w:r w:rsidRPr="00E37666">
        <w:rPr>
          <w:rFonts w:ascii="Times New Roman" w:hAnsi="Times New Roman"/>
          <w:sz w:val="24"/>
          <w:szCs w:val="24"/>
          <w:lang w:eastAsia="ru-RU"/>
        </w:rPr>
        <w:lastRenderedPageBreak/>
        <w:t xml:space="preserve">хор; аккомпанемент, </w:t>
      </w:r>
      <w:r w:rsidRPr="00E37666">
        <w:rPr>
          <w:rFonts w:ascii="Times New Roman" w:hAnsi="Times New Roman"/>
          <w:sz w:val="24"/>
          <w:szCs w:val="24"/>
          <w:lang w:val="en-US" w:eastAsia="ru-RU"/>
        </w:rPr>
        <w:t>a</w:t>
      </w:r>
      <w:r w:rsidRPr="00E37666">
        <w:rPr>
          <w:rFonts w:ascii="Times New Roman" w:hAnsi="Times New Roman"/>
          <w:sz w:val="24"/>
          <w:szCs w:val="24"/>
          <w:lang w:eastAsia="ru-RU"/>
        </w:rPr>
        <w:t xml:space="preserve"> </w:t>
      </w:r>
      <w:r w:rsidRPr="00E37666">
        <w:rPr>
          <w:rFonts w:ascii="Times New Roman" w:hAnsi="Times New Roman"/>
          <w:sz w:val="24"/>
          <w:szCs w:val="24"/>
          <w:lang w:val="en-US" w:eastAsia="ru-RU"/>
        </w:rPr>
        <w:t>capella</w:t>
      </w:r>
      <w:r w:rsidRPr="00E37666">
        <w:rPr>
          <w:rFonts w:ascii="Times New Roman" w:hAnsi="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2.2.2.14. Технология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Направление «Индустриальные технологии»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 xml:space="preserve">Раздел 1. Технологии обработки конструкционных и поделочных </w:t>
      </w:r>
      <w:r w:rsidRPr="00E37666">
        <w:rPr>
          <w:rFonts w:ascii="Times New Roman" w:hAnsi="Times New Roman"/>
          <w:b/>
          <w:bCs/>
          <w:i/>
          <w:iCs/>
          <w:sz w:val="24"/>
          <w:szCs w:val="24"/>
          <w:lang w:eastAsia="ru-RU"/>
        </w:rPr>
        <w:t>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Технологии ручной обработки древесины </w:t>
      </w:r>
      <w:r w:rsidRPr="00E37666">
        <w:rPr>
          <w:rFonts w:ascii="Times New Roman" w:hAnsi="Times New Roman"/>
          <w:bCs/>
          <w:sz w:val="24"/>
          <w:szCs w:val="24"/>
          <w:lang w:eastAsia="ru-RU"/>
        </w:rPr>
        <w:t xml:space="preserve">и </w:t>
      </w:r>
      <w:r w:rsidRPr="00E37666">
        <w:rPr>
          <w:rFonts w:ascii="Times New Roman" w:hAnsi="Times New Roman"/>
          <w:sz w:val="24"/>
          <w:szCs w:val="24"/>
          <w:lang w:eastAsia="ru-RU"/>
        </w:rPr>
        <w:t>древесных 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Технологии машинной обработки древесины </w:t>
      </w:r>
      <w:r w:rsidRPr="00E37666">
        <w:rPr>
          <w:rFonts w:ascii="Times New Roman" w:hAnsi="Times New Roman"/>
          <w:bCs/>
          <w:sz w:val="24"/>
          <w:szCs w:val="24"/>
          <w:lang w:eastAsia="ru-RU"/>
        </w:rPr>
        <w:t xml:space="preserve">и </w:t>
      </w:r>
      <w:r w:rsidRPr="00E37666">
        <w:rPr>
          <w:rFonts w:ascii="Times New Roman" w:hAnsi="Times New Roman"/>
          <w:sz w:val="24"/>
          <w:szCs w:val="24"/>
          <w:lang w:eastAsia="ru-RU"/>
        </w:rPr>
        <w:t xml:space="preserve">древесных </w:t>
      </w:r>
      <w:r w:rsidRPr="00E37666">
        <w:rPr>
          <w:rFonts w:ascii="Times New Roman" w:hAnsi="Times New Roman"/>
          <w:bCs/>
          <w:sz w:val="24"/>
          <w:szCs w:val="24"/>
          <w:lang w:eastAsia="ru-RU"/>
        </w:rPr>
        <w:t>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Технологии </w:t>
      </w:r>
      <w:r w:rsidRPr="00E37666">
        <w:rPr>
          <w:rFonts w:ascii="Times New Roman" w:hAnsi="Times New Roman"/>
          <w:sz w:val="24"/>
          <w:szCs w:val="24"/>
          <w:lang w:eastAsia="ru-RU"/>
        </w:rPr>
        <w:t xml:space="preserve">ручной обработки </w:t>
      </w:r>
      <w:r w:rsidRPr="00E37666">
        <w:rPr>
          <w:rFonts w:ascii="Times New Roman" w:hAnsi="Times New Roman"/>
          <w:bCs/>
          <w:sz w:val="24"/>
          <w:szCs w:val="24"/>
          <w:lang w:eastAsia="ru-RU"/>
        </w:rPr>
        <w:t xml:space="preserve">металлов и </w:t>
      </w:r>
      <w:r w:rsidRPr="00E37666">
        <w:rPr>
          <w:rFonts w:ascii="Times New Roman" w:hAnsi="Times New Roman"/>
          <w:sz w:val="24"/>
          <w:szCs w:val="24"/>
          <w:lang w:eastAsia="ru-RU"/>
        </w:rPr>
        <w:t xml:space="preserve">искусственных </w:t>
      </w:r>
      <w:r w:rsidRPr="00E37666">
        <w:rPr>
          <w:rFonts w:ascii="Times New Roman" w:hAnsi="Times New Roman"/>
          <w:bCs/>
          <w:sz w:val="24"/>
          <w:szCs w:val="24"/>
          <w:lang w:eastAsia="ru-RU"/>
        </w:rPr>
        <w:t>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Технологии машинной обработки металлов </w:t>
      </w:r>
      <w:r w:rsidRPr="00E37666">
        <w:rPr>
          <w:rFonts w:ascii="Times New Roman" w:hAnsi="Times New Roman"/>
          <w:bCs/>
          <w:sz w:val="24"/>
          <w:szCs w:val="24"/>
          <w:lang w:eastAsia="ru-RU"/>
        </w:rPr>
        <w:t xml:space="preserve">и </w:t>
      </w:r>
      <w:r w:rsidRPr="00E37666">
        <w:rPr>
          <w:rFonts w:ascii="Times New Roman" w:hAnsi="Times New Roman"/>
          <w:sz w:val="24"/>
          <w:szCs w:val="24"/>
          <w:lang w:eastAsia="ru-RU"/>
        </w:rPr>
        <w:t>искусственных 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Технологии художественно-прикладной обработки 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 xml:space="preserve">Раздел 2. Технологии домашнего </w:t>
      </w:r>
      <w:r w:rsidRPr="00E37666">
        <w:rPr>
          <w:rFonts w:ascii="Times New Roman" w:hAnsi="Times New Roman"/>
          <w:b/>
          <w:bCs/>
          <w:i/>
          <w:iCs/>
          <w:sz w:val="24"/>
          <w:szCs w:val="24"/>
          <w:lang w:eastAsia="ru-RU"/>
        </w:rPr>
        <w:t>хозяйства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Технологии ремонта деталей интерьера, </w:t>
      </w:r>
      <w:r w:rsidRPr="00E37666">
        <w:rPr>
          <w:rFonts w:ascii="Times New Roman" w:hAnsi="Times New Roman"/>
          <w:bCs/>
          <w:sz w:val="24"/>
          <w:szCs w:val="24"/>
          <w:lang w:eastAsia="ru-RU"/>
        </w:rPr>
        <w:t xml:space="preserve">одежды и </w:t>
      </w:r>
      <w:r w:rsidRPr="00E37666">
        <w:rPr>
          <w:rFonts w:ascii="Times New Roman" w:hAnsi="Times New Roman"/>
          <w:sz w:val="24"/>
          <w:szCs w:val="24"/>
          <w:lang w:eastAsia="ru-RU"/>
        </w:rPr>
        <w:t xml:space="preserve">обуви и ухода за </w:t>
      </w:r>
      <w:r w:rsidRPr="00E37666">
        <w:rPr>
          <w:rFonts w:ascii="Times New Roman" w:hAnsi="Times New Roman"/>
          <w:bCs/>
          <w:sz w:val="24"/>
          <w:szCs w:val="24"/>
          <w:lang w:eastAsia="ru-RU"/>
        </w:rPr>
        <w:t>ними.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Эстетика и экология жилища.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Бюджет семьи.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Технологии ремонтно-отделочных работ.</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Технологии ремонта </w:t>
      </w:r>
      <w:r w:rsidRPr="00E37666">
        <w:rPr>
          <w:rFonts w:ascii="Times New Roman" w:hAnsi="Times New Roman"/>
          <w:sz w:val="24"/>
          <w:szCs w:val="24"/>
          <w:lang w:eastAsia="ru-RU"/>
        </w:rPr>
        <w:t xml:space="preserve">элементов </w:t>
      </w:r>
      <w:r w:rsidRPr="00E37666">
        <w:rPr>
          <w:rFonts w:ascii="Times New Roman" w:hAnsi="Times New Roman"/>
          <w:bCs/>
          <w:sz w:val="24"/>
          <w:szCs w:val="24"/>
          <w:lang w:eastAsia="ru-RU"/>
        </w:rPr>
        <w:t>систем водоснабжения и канализации.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Раздел 3. Электротехника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Электромонтажные и сборочные технологии.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Электротехнические </w:t>
      </w:r>
      <w:r w:rsidRPr="00E37666">
        <w:rPr>
          <w:rFonts w:ascii="Times New Roman" w:hAnsi="Times New Roman"/>
          <w:sz w:val="24"/>
          <w:szCs w:val="24"/>
          <w:lang w:eastAsia="ru-RU"/>
        </w:rPr>
        <w:t>устройства с элементами автоматики.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Бытовые электроприборы.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i/>
          <w:iCs/>
          <w:sz w:val="24"/>
          <w:szCs w:val="24"/>
          <w:lang w:eastAsia="ru-RU"/>
        </w:rPr>
        <w:t xml:space="preserve">Раздел 4. Современное </w:t>
      </w:r>
      <w:r w:rsidRPr="00E37666">
        <w:rPr>
          <w:rFonts w:ascii="Times New Roman" w:hAnsi="Times New Roman"/>
          <w:b/>
          <w:bCs/>
          <w:i/>
          <w:iCs/>
          <w:sz w:val="24"/>
          <w:szCs w:val="24"/>
          <w:lang w:eastAsia="ru-RU"/>
        </w:rPr>
        <w:t xml:space="preserve">производство </w:t>
      </w:r>
      <w:r w:rsidRPr="00E37666">
        <w:rPr>
          <w:rFonts w:ascii="Times New Roman" w:hAnsi="Times New Roman"/>
          <w:b/>
          <w:i/>
          <w:iCs/>
          <w:sz w:val="24"/>
          <w:szCs w:val="24"/>
          <w:lang w:eastAsia="ru-RU"/>
        </w:rPr>
        <w:t>и профессиональное образование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Сферы производства и разделение труда.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Профессиональное </w:t>
      </w:r>
      <w:r w:rsidRPr="00E37666">
        <w:rPr>
          <w:rFonts w:ascii="Times New Roman" w:hAnsi="Times New Roman"/>
          <w:sz w:val="24"/>
          <w:szCs w:val="24"/>
          <w:lang w:eastAsia="ru-RU"/>
        </w:rPr>
        <w:t>образование и профессиональная карьера.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 xml:space="preserve">Раздел </w:t>
      </w:r>
      <w:r w:rsidRPr="00E37666">
        <w:rPr>
          <w:rFonts w:ascii="Times New Roman" w:hAnsi="Times New Roman"/>
          <w:b/>
          <w:bCs/>
          <w:i/>
          <w:iCs/>
          <w:sz w:val="24"/>
          <w:szCs w:val="24"/>
          <w:lang w:eastAsia="ru-RU"/>
        </w:rPr>
        <w:t xml:space="preserve">5. Технологии </w:t>
      </w:r>
      <w:r w:rsidRPr="00E37666">
        <w:rPr>
          <w:rFonts w:ascii="Times New Roman" w:hAnsi="Times New Roman"/>
          <w:b/>
          <w:i/>
          <w:iCs/>
          <w:sz w:val="24"/>
          <w:szCs w:val="24"/>
          <w:lang w:eastAsia="ru-RU"/>
        </w:rPr>
        <w:t xml:space="preserve">исследовательской и опытнической </w:t>
      </w:r>
      <w:r w:rsidRPr="00E37666">
        <w:rPr>
          <w:rFonts w:ascii="Times New Roman" w:hAnsi="Times New Roman"/>
          <w:b/>
          <w:bCs/>
          <w:i/>
          <w:iCs/>
          <w:sz w:val="24"/>
          <w:szCs w:val="24"/>
          <w:lang w:eastAsia="ru-RU"/>
        </w:rPr>
        <w:t>деятельности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Исследовательская и </w:t>
      </w:r>
      <w:r w:rsidRPr="00E37666">
        <w:rPr>
          <w:rFonts w:ascii="Times New Roman" w:hAnsi="Times New Roman"/>
          <w:sz w:val="24"/>
          <w:szCs w:val="24"/>
          <w:lang w:eastAsia="ru-RU"/>
        </w:rPr>
        <w:t>созидательная деятельность.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Направление «Технологии ведения дома»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 xml:space="preserve">Раздел </w:t>
      </w:r>
      <w:r w:rsidRPr="00E37666">
        <w:rPr>
          <w:rFonts w:ascii="Times New Roman" w:hAnsi="Times New Roman"/>
          <w:b/>
          <w:bCs/>
          <w:i/>
          <w:iCs/>
          <w:sz w:val="24"/>
          <w:szCs w:val="24"/>
          <w:lang w:eastAsia="ru-RU"/>
        </w:rPr>
        <w:t xml:space="preserve">1. </w:t>
      </w:r>
      <w:r w:rsidRPr="00E37666">
        <w:rPr>
          <w:rFonts w:ascii="Times New Roman" w:hAnsi="Times New Roman"/>
          <w:b/>
          <w:i/>
          <w:iCs/>
          <w:sz w:val="24"/>
          <w:szCs w:val="24"/>
          <w:lang w:eastAsia="ru-RU"/>
        </w:rPr>
        <w:t>Кулинария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Санитария и гигиена.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Физиология питания.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Блюда из яиц, бутерброды, горячие напитки.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Блюда из овощей.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Блюда из молока и кисломолочных продуктов.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Блюда из рыбы и морепродуктов.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Блюда из птицы.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Блюда из мяса.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Блюда из круп, </w:t>
      </w:r>
      <w:r w:rsidRPr="00E37666">
        <w:rPr>
          <w:rFonts w:ascii="Times New Roman" w:hAnsi="Times New Roman"/>
          <w:sz w:val="24"/>
          <w:szCs w:val="24"/>
          <w:lang w:eastAsia="ru-RU"/>
        </w:rPr>
        <w:t xml:space="preserve">бобовых и </w:t>
      </w:r>
      <w:r w:rsidRPr="00E37666">
        <w:rPr>
          <w:rFonts w:ascii="Times New Roman" w:hAnsi="Times New Roman"/>
          <w:bCs/>
          <w:sz w:val="24"/>
          <w:szCs w:val="24"/>
          <w:lang w:eastAsia="ru-RU"/>
        </w:rPr>
        <w:t xml:space="preserve">макаронных </w:t>
      </w:r>
      <w:r w:rsidRPr="00E37666">
        <w:rPr>
          <w:rFonts w:ascii="Times New Roman" w:hAnsi="Times New Roman"/>
          <w:sz w:val="24"/>
          <w:szCs w:val="24"/>
          <w:lang w:eastAsia="ru-RU"/>
        </w:rPr>
        <w:t>изделий.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Заправочные супы.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Изделия из теста.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Сервировка стола. Этикет.</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Приготовление обеда в походных условиях.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bCs/>
          <w:i/>
          <w:iCs/>
          <w:sz w:val="24"/>
          <w:szCs w:val="24"/>
          <w:lang w:eastAsia="ru-RU"/>
        </w:rPr>
        <w:t xml:space="preserve">Раздел </w:t>
      </w:r>
      <w:r w:rsidRPr="00E37666">
        <w:rPr>
          <w:rFonts w:ascii="Times New Roman" w:hAnsi="Times New Roman"/>
          <w:b/>
          <w:i/>
          <w:iCs/>
          <w:sz w:val="24"/>
          <w:szCs w:val="24"/>
          <w:lang w:eastAsia="ru-RU"/>
        </w:rPr>
        <w:t xml:space="preserve">2. </w:t>
      </w:r>
      <w:r w:rsidRPr="00E37666">
        <w:rPr>
          <w:rFonts w:ascii="Times New Roman" w:hAnsi="Times New Roman"/>
          <w:b/>
          <w:bCs/>
          <w:i/>
          <w:iCs/>
          <w:sz w:val="24"/>
          <w:szCs w:val="24"/>
          <w:lang w:eastAsia="ru-RU"/>
        </w:rPr>
        <w:t xml:space="preserve">Создание </w:t>
      </w:r>
      <w:r w:rsidRPr="00E37666">
        <w:rPr>
          <w:rFonts w:ascii="Times New Roman" w:hAnsi="Times New Roman"/>
          <w:b/>
          <w:i/>
          <w:iCs/>
          <w:sz w:val="24"/>
          <w:szCs w:val="24"/>
          <w:lang w:eastAsia="ru-RU"/>
        </w:rPr>
        <w:t xml:space="preserve">изделии </w:t>
      </w:r>
      <w:r w:rsidRPr="00E37666">
        <w:rPr>
          <w:rFonts w:ascii="Times New Roman" w:hAnsi="Times New Roman"/>
          <w:b/>
          <w:bCs/>
          <w:i/>
          <w:iCs/>
          <w:sz w:val="24"/>
          <w:szCs w:val="24"/>
          <w:lang w:eastAsia="ru-RU"/>
        </w:rPr>
        <w:t xml:space="preserve">из </w:t>
      </w:r>
      <w:r w:rsidRPr="00E37666">
        <w:rPr>
          <w:rFonts w:ascii="Times New Roman" w:hAnsi="Times New Roman"/>
          <w:b/>
          <w:i/>
          <w:iCs/>
          <w:sz w:val="24"/>
          <w:szCs w:val="24"/>
          <w:lang w:eastAsia="ru-RU"/>
        </w:rPr>
        <w:t>текстильных 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Свойства текстильных материалов.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Элементы машиноведения.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lastRenderedPageBreak/>
        <w:t>Конструирование швейных изделий.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Моделирование швейных изделий.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Технология изготовления швейных изделий.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Выполнение образцов ручных стежков, строчек и швов.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bCs/>
          <w:i/>
          <w:iCs/>
          <w:sz w:val="24"/>
          <w:szCs w:val="24"/>
          <w:lang w:eastAsia="ru-RU"/>
        </w:rPr>
        <w:t>Раздел 3. Художественные ремесла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Декоративно-прикладное искусство.</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Основы композиции и законы восприятия цвета при создании предметов декоративно-прикладного искусства.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Лоскутное шитье.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Роспись ткани.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Вязание крючком.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Вязание на спицах.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Раздел 4. Оформление интерьера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Интерьер кухни, столовой.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Интерьер жилого дома.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 xml:space="preserve">Комнатные растения </w:t>
      </w:r>
      <w:r w:rsidRPr="00E37666">
        <w:rPr>
          <w:rFonts w:ascii="Times New Roman" w:hAnsi="Times New Roman"/>
          <w:sz w:val="24"/>
          <w:szCs w:val="24"/>
          <w:lang w:eastAsia="ru-RU"/>
        </w:rPr>
        <w:t xml:space="preserve">в </w:t>
      </w:r>
      <w:r w:rsidRPr="00E37666">
        <w:rPr>
          <w:rFonts w:ascii="Times New Roman" w:hAnsi="Times New Roman"/>
          <w:bCs/>
          <w:sz w:val="24"/>
          <w:szCs w:val="24"/>
          <w:lang w:eastAsia="ru-RU"/>
        </w:rPr>
        <w:t>интерьере.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i/>
          <w:iCs/>
          <w:sz w:val="24"/>
          <w:szCs w:val="24"/>
          <w:lang w:eastAsia="ru-RU"/>
        </w:rPr>
        <w:t>Раздел 5. Электротехника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Бытовые электроприборы.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bCs/>
          <w:i/>
          <w:iCs/>
          <w:sz w:val="24"/>
          <w:szCs w:val="24"/>
          <w:lang w:eastAsia="ru-RU"/>
        </w:rPr>
        <w:t>Раздел 6. Современное производство и профессиональное самоопределение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Сферы производства, профессиональное образование и профессиональная карьера.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i/>
          <w:sz w:val="24"/>
          <w:szCs w:val="24"/>
          <w:lang w:eastAsia="ru-RU"/>
        </w:rPr>
      </w:pPr>
      <w:r w:rsidRPr="00E37666">
        <w:rPr>
          <w:rFonts w:ascii="Times New Roman" w:hAnsi="Times New Roman"/>
          <w:b/>
          <w:bCs/>
          <w:i/>
          <w:iCs/>
          <w:sz w:val="24"/>
          <w:szCs w:val="24"/>
          <w:lang w:eastAsia="ru-RU"/>
        </w:rPr>
        <w:t xml:space="preserve">Раздел </w:t>
      </w:r>
      <w:r w:rsidRPr="00E37666">
        <w:rPr>
          <w:rFonts w:ascii="Times New Roman" w:hAnsi="Times New Roman"/>
          <w:b/>
          <w:i/>
          <w:iCs/>
          <w:sz w:val="24"/>
          <w:szCs w:val="24"/>
          <w:lang w:eastAsia="ru-RU"/>
        </w:rPr>
        <w:t xml:space="preserve">7. </w:t>
      </w:r>
      <w:r w:rsidRPr="00E37666">
        <w:rPr>
          <w:rFonts w:ascii="Times New Roman" w:hAnsi="Times New Roman"/>
          <w:b/>
          <w:bCs/>
          <w:i/>
          <w:iCs/>
          <w:sz w:val="24"/>
          <w:szCs w:val="24"/>
          <w:lang w:eastAsia="ru-RU"/>
        </w:rPr>
        <w:t>Технологии творческой и опытнической деятельности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sz w:val="24"/>
          <w:szCs w:val="24"/>
          <w:lang w:eastAsia="ru-RU"/>
        </w:rPr>
        <w:t>Исследовательская и созидательная деятельность.</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В рамках национально-регионального компонента изучаются народные промыслы народов РС(Я)</w:t>
      </w:r>
    </w:p>
    <w:p w:rsidR="003A1A43" w:rsidRPr="00E37666" w:rsidRDefault="003A1A43"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3A1A43" w:rsidRPr="00E37666" w:rsidRDefault="003A1A43"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3A1A43" w:rsidRPr="00E37666" w:rsidRDefault="003A1A43"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2.2.2.15. Физическая культура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Знания о физической культуре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История физической культуры. </w:t>
      </w:r>
      <w:r w:rsidRPr="00E37666">
        <w:rPr>
          <w:rFonts w:ascii="Times New Roman" w:hAnsi="Times New Roman"/>
          <w:sz w:val="24"/>
          <w:szCs w:val="24"/>
          <w:lang w:eastAsia="ru-RU"/>
        </w:rPr>
        <w:t>Олимпийские игры древности.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Возрождение Олимпийских игр и олимпийского движения.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Краткая характеристика видов спорта, входящих в программу Олимпийских игр.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Физическая культура в современном обществе.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Физическая культура (основные понятия). </w:t>
      </w:r>
      <w:r w:rsidRPr="00E37666">
        <w:rPr>
          <w:rFonts w:ascii="Times New Roman" w:hAnsi="Times New Roman"/>
          <w:sz w:val="24"/>
          <w:szCs w:val="24"/>
          <w:lang w:eastAsia="ru-RU"/>
        </w:rPr>
        <w:t>Физическое развитие человека.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Физическая подготовка и ее связь с укреплением здоровья, развитием физических качеств.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Организация и планирование самостоятельных занятий по развитию физических качеств.</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Техническая подготовка. Техника движений и ее основные показатели.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Всестороннее и гармоничное физическое развитие.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Адаптивная физическая культура.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Спортивная подготовка.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Здоровье и здоровый образ жизни.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Профессионально-прикладная физическая подготовка.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Физическая культура человека. </w:t>
      </w:r>
      <w:r w:rsidRPr="00E37666">
        <w:rPr>
          <w:rFonts w:ascii="Times New Roman" w:hAnsi="Times New Roman"/>
          <w:sz w:val="24"/>
          <w:szCs w:val="24"/>
          <w:lang w:eastAsia="ru-RU"/>
        </w:rPr>
        <w:t>Режим дня, его основное содержание и правила планирования.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Закаливание организма. Правила безопасности и гигиенические требования.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lastRenderedPageBreak/>
        <w:t>Влияние занятий физической культурой на формирование положительных качеств личности.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Проведение самостоятельных занятий по коррекции осанки и телосложения.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Восстановительный массаж.</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Проведение банных процедур.</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Доврачебная помощь во время занятий физической культурой и спортом.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Способы двигательной (физкультурной) деятельности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Организация и проведение самостоятельных занятий физической культурой. </w:t>
      </w:r>
      <w:r w:rsidRPr="00E37666">
        <w:rPr>
          <w:rFonts w:ascii="Times New Roman" w:hAnsi="Times New Roman"/>
          <w:sz w:val="24"/>
          <w:szCs w:val="24"/>
          <w:lang w:eastAsia="ru-RU"/>
        </w:rPr>
        <w:t>Подготовка к занятиям физической культурой.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Планирование занятий физической культурой.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Проведение самостоятельных занятий прикладной физической подготовкой.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Организация досуга средствами физической культуры.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Оценка эффективности занятий физической культурой. </w:t>
      </w:r>
      <w:r w:rsidRPr="00E37666">
        <w:rPr>
          <w:rFonts w:ascii="Times New Roman" w:hAnsi="Times New Roman"/>
          <w:sz w:val="24"/>
          <w:szCs w:val="24"/>
          <w:lang w:eastAsia="ru-RU"/>
        </w:rPr>
        <w:t>Самонаблюдение и самоконтроль.</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Измерение резервов организма и состояния здоровья с помощью функциональных проб.</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Физическое совершенствование</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Физкультурно-оздоровительная деятельность. </w:t>
      </w:r>
      <w:r w:rsidRPr="00E37666">
        <w:rPr>
          <w:rFonts w:ascii="Times New Roman" w:hAnsi="Times New Roman"/>
          <w:sz w:val="24"/>
          <w:szCs w:val="24"/>
          <w:lang w:eastAsia="ru-RU"/>
        </w:rPr>
        <w:t>Оздоровительные формы занятий в режиме учебного дня и учебной недели.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Индивидуальные комплексы адаптивной (лечебной) и корригирующей физической культуры.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Спортивно-оздоровительная деятельность с общеразвивающей направленностью</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Гимнастика с основами акробатики. </w:t>
      </w:r>
      <w:r w:rsidRPr="00E37666">
        <w:rPr>
          <w:rFonts w:ascii="Times New Roman" w:hAnsi="Times New Roman"/>
          <w:sz w:val="24"/>
          <w:szCs w:val="24"/>
          <w:lang w:eastAsia="ru-RU"/>
        </w:rPr>
        <w:t>Организующие команды и приемы.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Акробатические упражнения и комбинации.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Ритмическая гимнастика (девочки).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Опорные прыжки.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Упражнения и комбинации на гимнастическом бревне (девочки).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Упражнения и комбинации на гимнастической перекладине (мальчики).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Легкая атлетика. </w:t>
      </w:r>
      <w:r w:rsidRPr="00E37666">
        <w:rPr>
          <w:rFonts w:ascii="Times New Roman" w:hAnsi="Times New Roman"/>
          <w:sz w:val="24"/>
          <w:szCs w:val="24"/>
          <w:lang w:eastAsia="ru-RU"/>
        </w:rPr>
        <w:t>Беговые упражнения.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Прыжковые упражнения.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Метание малого мяча.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Лыжные гонки. </w:t>
      </w:r>
      <w:r w:rsidRPr="00E37666">
        <w:rPr>
          <w:rFonts w:ascii="Times New Roman" w:hAnsi="Times New Roman"/>
          <w:sz w:val="24"/>
          <w:szCs w:val="24"/>
          <w:lang w:eastAsia="ru-RU"/>
        </w:rPr>
        <w:t>Передвижения на лыжах.</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Подъемы, спуски, повороты, торможения.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i/>
          <w:iCs/>
          <w:sz w:val="24"/>
          <w:szCs w:val="24"/>
          <w:lang w:eastAsia="ru-RU"/>
        </w:rPr>
      </w:pPr>
      <w:r w:rsidRPr="00E37666">
        <w:rPr>
          <w:rFonts w:ascii="Times New Roman" w:hAnsi="Times New Roman"/>
          <w:b/>
          <w:bCs/>
          <w:i/>
          <w:iCs/>
          <w:sz w:val="24"/>
          <w:szCs w:val="24"/>
          <w:lang w:eastAsia="ru-RU"/>
        </w:rPr>
        <w:t xml:space="preserve">Спортивные игры. </w:t>
      </w:r>
      <w:r w:rsidRPr="00E37666">
        <w:rPr>
          <w:rFonts w:ascii="Times New Roman" w:hAnsi="Times New Roman"/>
          <w:sz w:val="24"/>
          <w:szCs w:val="24"/>
          <w:lang w:eastAsia="ru-RU"/>
        </w:rPr>
        <w:t xml:space="preserve">Баскетбол. </w:t>
      </w:r>
      <w:r w:rsidRPr="00E37666">
        <w:rPr>
          <w:rFonts w:ascii="Times New Roman" w:hAnsi="Times New Roman"/>
          <w:i/>
          <w:iCs/>
          <w:sz w:val="24"/>
          <w:szCs w:val="24"/>
          <w:lang w:eastAsia="ru-RU"/>
        </w:rPr>
        <w:t>Игра по правилам.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i/>
          <w:iCs/>
          <w:sz w:val="24"/>
          <w:szCs w:val="24"/>
          <w:lang w:eastAsia="ru-RU"/>
        </w:rPr>
      </w:pPr>
      <w:r w:rsidRPr="00E37666">
        <w:rPr>
          <w:rFonts w:ascii="Times New Roman" w:hAnsi="Times New Roman"/>
          <w:sz w:val="24"/>
          <w:szCs w:val="24"/>
          <w:lang w:eastAsia="ru-RU"/>
        </w:rPr>
        <w:t xml:space="preserve">Волейбол. </w:t>
      </w:r>
      <w:r w:rsidRPr="00E37666">
        <w:rPr>
          <w:rFonts w:ascii="Times New Roman" w:hAnsi="Times New Roman"/>
          <w:i/>
          <w:iCs/>
          <w:sz w:val="24"/>
          <w:szCs w:val="24"/>
          <w:lang w:eastAsia="ru-RU"/>
        </w:rPr>
        <w:t>Игра по правилам.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i/>
          <w:iCs/>
          <w:sz w:val="24"/>
          <w:szCs w:val="24"/>
          <w:lang w:eastAsia="ru-RU"/>
        </w:rPr>
      </w:pPr>
      <w:r w:rsidRPr="00E37666">
        <w:rPr>
          <w:rFonts w:ascii="Times New Roman" w:hAnsi="Times New Roman"/>
          <w:sz w:val="24"/>
          <w:szCs w:val="24"/>
          <w:lang w:eastAsia="ru-RU"/>
        </w:rPr>
        <w:t xml:space="preserve">Футбол. </w:t>
      </w:r>
      <w:r w:rsidRPr="00E37666">
        <w:rPr>
          <w:rFonts w:ascii="Times New Roman" w:hAnsi="Times New Roman"/>
          <w:i/>
          <w:iCs/>
          <w:sz w:val="24"/>
          <w:szCs w:val="24"/>
          <w:lang w:eastAsia="ru-RU"/>
        </w:rPr>
        <w:t>Игра по правилам.</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Прикладно-ориентированная подготовка. </w:t>
      </w:r>
      <w:r w:rsidRPr="00E37666">
        <w:rPr>
          <w:rFonts w:ascii="Times New Roman" w:hAnsi="Times New Roman"/>
          <w:sz w:val="24"/>
          <w:szCs w:val="24"/>
          <w:lang w:eastAsia="ru-RU"/>
        </w:rPr>
        <w:t>Прикладно-ориентированные упражнения.</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sz w:val="24"/>
          <w:szCs w:val="24"/>
          <w:lang w:eastAsia="ru-RU"/>
        </w:rPr>
        <w:t xml:space="preserve">Упражнения общеразвивающей направленности. </w:t>
      </w:r>
      <w:r w:rsidRPr="00E37666">
        <w:rPr>
          <w:rFonts w:ascii="Times New Roman" w:hAnsi="Times New Roman"/>
          <w:sz w:val="24"/>
          <w:szCs w:val="24"/>
          <w:lang w:eastAsia="ru-RU"/>
        </w:rPr>
        <w:t>Общефизическая подготовка.</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Гимнастика с основами акробатики. </w:t>
      </w:r>
      <w:r w:rsidRPr="00E37666">
        <w:rPr>
          <w:rFonts w:ascii="Times New Roman" w:hAnsi="Times New Roman"/>
          <w:sz w:val="24"/>
          <w:szCs w:val="24"/>
          <w:lang w:eastAsia="ru-RU"/>
        </w:rPr>
        <w:t>Развитие гибкости, координация движений, силы, выносливости.</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Легкая атлетика. </w:t>
      </w:r>
      <w:r w:rsidRPr="00E37666">
        <w:rPr>
          <w:rFonts w:ascii="Times New Roman" w:hAnsi="Times New Roman"/>
          <w:sz w:val="24"/>
          <w:szCs w:val="24"/>
          <w:lang w:eastAsia="ru-RU"/>
        </w:rPr>
        <w:t>Развитие выносливости, силы, быст</w:t>
      </w:r>
      <w:r w:rsidRPr="00E37666">
        <w:rPr>
          <w:rFonts w:ascii="Times New Roman" w:hAnsi="Times New Roman"/>
          <w:sz w:val="24"/>
          <w:szCs w:val="24"/>
          <w:lang w:eastAsia="ru-RU"/>
        </w:rPr>
        <w:softHyphen/>
        <w:t>роты, координации движений.</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Лыжные гонки. </w:t>
      </w:r>
      <w:r w:rsidRPr="00E37666">
        <w:rPr>
          <w:rFonts w:ascii="Times New Roman" w:hAnsi="Times New Roman"/>
          <w:sz w:val="24"/>
          <w:szCs w:val="24"/>
          <w:lang w:eastAsia="ru-RU"/>
        </w:rPr>
        <w:t>Развитие выносливости, силы, координа</w:t>
      </w:r>
      <w:r w:rsidRPr="00E37666">
        <w:rPr>
          <w:rFonts w:ascii="Times New Roman" w:hAnsi="Times New Roman"/>
          <w:sz w:val="24"/>
          <w:szCs w:val="24"/>
          <w:lang w:eastAsia="ru-RU"/>
        </w:rPr>
        <w:softHyphen/>
        <w:t>ции движений, быстроты.</w:t>
      </w:r>
    </w:p>
    <w:p w:rsidR="006D1DB5" w:rsidRPr="00E37666" w:rsidRDefault="006D1DB5" w:rsidP="00373DA5">
      <w:pPr>
        <w:widowControl w:val="0"/>
        <w:shd w:val="clear" w:color="auto" w:fill="FFFFFF"/>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t xml:space="preserve">Баскетбол. </w:t>
      </w:r>
      <w:r w:rsidRPr="00E37666">
        <w:rPr>
          <w:rFonts w:ascii="Times New Roman" w:hAnsi="Times New Roman"/>
          <w:sz w:val="24"/>
          <w:szCs w:val="24"/>
          <w:lang w:eastAsia="ru-RU"/>
        </w:rPr>
        <w:t>Развитие быстроты, силы, выносливости, ко</w:t>
      </w:r>
      <w:r w:rsidRPr="00E37666">
        <w:rPr>
          <w:rFonts w:ascii="Times New Roman" w:hAnsi="Times New Roman"/>
          <w:sz w:val="24"/>
          <w:szCs w:val="24"/>
          <w:lang w:eastAsia="ru-RU"/>
        </w:rPr>
        <w:softHyphen/>
        <w:t>ординации движений.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
          <w:bCs/>
          <w:i/>
          <w:iCs/>
          <w:sz w:val="24"/>
          <w:szCs w:val="24"/>
          <w:lang w:eastAsia="ru-RU"/>
        </w:rPr>
        <w:lastRenderedPageBreak/>
        <w:t xml:space="preserve">Футбол. </w:t>
      </w:r>
      <w:r w:rsidRPr="00E37666">
        <w:rPr>
          <w:rFonts w:ascii="Times New Roman" w:hAnsi="Times New Roman"/>
          <w:sz w:val="24"/>
          <w:szCs w:val="24"/>
          <w:lang w:eastAsia="ru-RU"/>
        </w:rPr>
        <w:t>Развитие быстроты, силы, выносливости.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Национальные виды спорта и игры.</w:t>
      </w:r>
    </w:p>
    <w:p w:rsidR="003A1A43" w:rsidRPr="00E37666" w:rsidRDefault="003A1A43"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 xml:space="preserve">2.2.2.16. Основы безопасности жизнедеятельности </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bCs/>
          <w:i/>
          <w:sz w:val="24"/>
          <w:szCs w:val="24"/>
          <w:lang w:eastAsia="ru-RU"/>
        </w:rPr>
      </w:pPr>
      <w:r w:rsidRPr="00E37666">
        <w:rPr>
          <w:rFonts w:ascii="Times New Roman" w:hAnsi="Times New Roman"/>
          <w:b/>
          <w:bCs/>
          <w:i/>
          <w:sz w:val="24"/>
          <w:szCs w:val="24"/>
          <w:lang w:eastAsia="ru-RU"/>
        </w:rPr>
        <w:t>Основы безопасности личности, общества и государства</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iCs/>
          <w:sz w:val="24"/>
          <w:szCs w:val="24"/>
          <w:lang w:eastAsia="ru-RU"/>
        </w:rPr>
      </w:pPr>
      <w:r w:rsidRPr="00E37666">
        <w:rPr>
          <w:rFonts w:ascii="Times New Roman" w:hAnsi="Times New Roman"/>
          <w:b/>
          <w:iCs/>
          <w:sz w:val="24"/>
          <w:szCs w:val="24"/>
          <w:lang w:eastAsia="ru-RU"/>
        </w:rPr>
        <w:t xml:space="preserve">Основы комплексной безопасности </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Обеспечение личной безопасности в повседневной жизни.</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Обеспечение безопасности при активном отдыхе в природных условиях.</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Обеспечение личной безопасности при угрозе террористического акта.</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Обеспечение безопасности в чрезвычайных ситуациях природного, техногенного и социального характера.</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iCs/>
          <w:sz w:val="24"/>
          <w:szCs w:val="24"/>
          <w:lang w:eastAsia="ru-RU"/>
        </w:rPr>
      </w:pPr>
      <w:r w:rsidRPr="00E37666">
        <w:rPr>
          <w:rFonts w:ascii="Times New Roman" w:hAnsi="Times New Roman"/>
          <w:b/>
          <w:iCs/>
          <w:sz w:val="24"/>
          <w:szCs w:val="24"/>
          <w:lang w:eastAsia="ru-RU"/>
        </w:rPr>
        <w:t>Защита населения Российской Федерации от чрезвычайных ситуаций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Организация защиты населения от чрезвычайных ситуаций.</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Организация борьбы с терроризмом и наркобизнесом в Российской Федерации.</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Система борьбы с терроризмом. Государственная политика противодействия наркотизму.</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bCs/>
          <w:i/>
          <w:sz w:val="24"/>
          <w:szCs w:val="24"/>
          <w:lang w:eastAsia="ru-RU"/>
        </w:rPr>
      </w:pPr>
      <w:r w:rsidRPr="00E37666">
        <w:rPr>
          <w:rFonts w:ascii="Times New Roman" w:hAnsi="Times New Roman"/>
          <w:b/>
          <w:bCs/>
          <w:i/>
          <w:sz w:val="24"/>
          <w:szCs w:val="24"/>
          <w:lang w:eastAsia="ru-RU"/>
        </w:rPr>
        <w:t>Здоровый образ жизни и оказание первой медицинской помощи</w:t>
      </w: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iCs/>
          <w:sz w:val="24"/>
          <w:szCs w:val="24"/>
          <w:lang w:eastAsia="ru-RU"/>
        </w:rPr>
      </w:pPr>
      <w:r w:rsidRPr="00E37666">
        <w:rPr>
          <w:rFonts w:ascii="Times New Roman" w:hAnsi="Times New Roman"/>
          <w:b/>
          <w:iCs/>
          <w:sz w:val="24"/>
          <w:szCs w:val="24"/>
          <w:lang w:eastAsia="ru-RU"/>
        </w:rPr>
        <w:t>Основы здорового образа жизни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Здоровый образ жизни и его составляющие.</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Основные понятия о здоровье и здоровом образе жизни. Составляющие здорового образа жизни.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Факторы, разрушающие здоровье.</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Правовые аспекты взаимоотношения полов.</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Семья в современном обществе.</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iCs/>
          <w:sz w:val="24"/>
          <w:szCs w:val="24"/>
          <w:lang w:eastAsia="ru-RU"/>
        </w:rPr>
      </w:pPr>
      <w:r w:rsidRPr="00E37666">
        <w:rPr>
          <w:rFonts w:ascii="Times New Roman" w:hAnsi="Times New Roman"/>
          <w:b/>
          <w:iCs/>
          <w:sz w:val="24"/>
          <w:szCs w:val="24"/>
          <w:lang w:eastAsia="ru-RU"/>
        </w:rPr>
        <w:t>Основы медицинских знаний и оказание первой медицинской помощи</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Оказание первой медицинской помощи.</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Первая медицинская помощь и правила ее оказания.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Первая медицинская помощь при неотложных состояниях.</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Правила оказания первой медицинской помощи при неотложных состояниях.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bCs/>
          <w:i/>
          <w:sz w:val="24"/>
          <w:szCs w:val="24"/>
          <w:lang w:eastAsia="ru-RU"/>
        </w:rPr>
        <w:t>Первая медицинская помощь при массовых поражениях.</w:t>
      </w:r>
      <w:r w:rsidRPr="00E37666">
        <w:rPr>
          <w:rFonts w:ascii="Times New Roman" w:hAnsi="Times New Roman"/>
          <w:b/>
          <w:bCs/>
          <w:sz w:val="24"/>
          <w:szCs w:val="24"/>
          <w:lang w:eastAsia="ru-RU"/>
        </w:rPr>
        <w:t xml:space="preserve"> </w:t>
      </w:r>
      <w:r w:rsidRPr="00E37666">
        <w:rPr>
          <w:rFonts w:ascii="Times New Roman" w:hAnsi="Times New Roman"/>
          <w:sz w:val="24"/>
          <w:szCs w:val="24"/>
          <w:lang w:eastAsia="ru-RU"/>
        </w:rPr>
        <w:t>Комплекс простейших мероприятий по оказанию первой медицинской помощи при массовых поражениях.</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В ходе изучения ОБЖ в системе изучается материал, связанный с ЧС Якутии, по всем разделам.</w:t>
      </w:r>
    </w:p>
    <w:p w:rsidR="001C1245" w:rsidRPr="00E37666" w:rsidRDefault="001C1245" w:rsidP="001C1245">
      <w:pPr>
        <w:keepNext/>
        <w:suppressAutoHyphens/>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mallCaps/>
          <w:sz w:val="24"/>
          <w:szCs w:val="24"/>
          <w:lang w:eastAsia="ru-RU"/>
        </w:rPr>
        <w:t xml:space="preserve">2.2.2.17. </w:t>
      </w:r>
      <w:r w:rsidRPr="00E37666">
        <w:rPr>
          <w:rFonts w:ascii="Times New Roman" w:hAnsi="Times New Roman"/>
          <w:b/>
          <w:sz w:val="24"/>
          <w:szCs w:val="24"/>
          <w:lang w:eastAsia="ru-RU"/>
        </w:rPr>
        <w:t>Культура Народов Республики Саха (Якутия)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Программа курса «Культура народов РС (Я)» ставит следующие цели:</w:t>
      </w:r>
      <w:r w:rsidRPr="00E37666">
        <w:rPr>
          <w:rFonts w:ascii="Times New Roman" w:hAnsi="Times New Roman"/>
          <w:sz w:val="24"/>
          <w:szCs w:val="24"/>
          <w:lang w:eastAsia="ru-RU"/>
        </w:rPr>
        <w:br/>
        <w:t>-</w:t>
      </w:r>
      <w:r w:rsidR="00511DC0" w:rsidRPr="00E37666">
        <w:rPr>
          <w:rFonts w:ascii="Times New Roman" w:hAnsi="Times New Roman"/>
          <w:sz w:val="24"/>
          <w:szCs w:val="24"/>
          <w:lang w:eastAsia="ru-RU"/>
        </w:rPr>
        <w:t xml:space="preserve"> </w:t>
      </w:r>
      <w:r w:rsidRPr="00E37666">
        <w:rPr>
          <w:rFonts w:ascii="Times New Roman" w:hAnsi="Times New Roman"/>
          <w:sz w:val="24"/>
          <w:szCs w:val="24"/>
          <w:lang w:eastAsia="ru-RU"/>
        </w:rPr>
        <w:t xml:space="preserve">формирование целостного представления  о системе якутской  культуры и обогащение </w:t>
      </w:r>
      <w:r w:rsidRPr="00E37666">
        <w:rPr>
          <w:rFonts w:ascii="Times New Roman" w:hAnsi="Times New Roman"/>
          <w:sz w:val="24"/>
          <w:szCs w:val="24"/>
          <w:lang w:eastAsia="ru-RU"/>
        </w:rPr>
        <w:br/>
        <w:t>воспитания личности, любящей свою родину, свой народ, родной язык и культуру.</w:t>
      </w:r>
      <w:r w:rsidRPr="00E37666">
        <w:rPr>
          <w:rFonts w:ascii="Times New Roman" w:hAnsi="Times New Roman"/>
          <w:sz w:val="24"/>
          <w:szCs w:val="24"/>
          <w:lang w:eastAsia="ru-RU"/>
        </w:rPr>
        <w:br/>
        <w:t xml:space="preserve"> -</w:t>
      </w:r>
      <w:r w:rsidR="00511DC0" w:rsidRPr="00E37666">
        <w:rPr>
          <w:rFonts w:ascii="Times New Roman" w:hAnsi="Times New Roman"/>
          <w:sz w:val="24"/>
          <w:szCs w:val="24"/>
          <w:lang w:eastAsia="ru-RU"/>
        </w:rPr>
        <w:t xml:space="preserve"> </w:t>
      </w:r>
      <w:r w:rsidRPr="00E37666">
        <w:rPr>
          <w:rFonts w:ascii="Times New Roman" w:hAnsi="Times New Roman"/>
          <w:sz w:val="24"/>
          <w:szCs w:val="24"/>
          <w:lang w:eastAsia="ru-RU"/>
        </w:rPr>
        <w:t xml:space="preserve">создание условий для формирования основ умения учиться и способности к организации </w:t>
      </w:r>
      <w:r w:rsidRPr="00E37666">
        <w:rPr>
          <w:rFonts w:ascii="Times New Roman" w:hAnsi="Times New Roman"/>
          <w:sz w:val="24"/>
          <w:szCs w:val="24"/>
          <w:lang w:eastAsia="ru-RU"/>
        </w:rPr>
        <w:lastRenderedPageBreak/>
        <w:t>своей деятельности в условиях  образовательного учреждения.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i/>
          <w:sz w:val="24"/>
          <w:szCs w:val="24"/>
          <w:lang w:eastAsia="ru-RU"/>
        </w:rPr>
      </w:pPr>
      <w:r w:rsidRPr="00E37666">
        <w:rPr>
          <w:rFonts w:ascii="Times New Roman" w:hAnsi="Times New Roman"/>
          <w:sz w:val="24"/>
          <w:szCs w:val="24"/>
          <w:lang w:eastAsia="ru-RU"/>
        </w:rPr>
        <w:t xml:space="preserve">Образовательные задачи: </w:t>
      </w:r>
      <w:r w:rsidRPr="00E37666">
        <w:rPr>
          <w:rFonts w:ascii="Times New Roman" w:hAnsi="Times New Roman"/>
          <w:i/>
          <w:sz w:val="24"/>
          <w:szCs w:val="24"/>
          <w:lang w:eastAsia="ru-RU"/>
        </w:rPr>
        <w:t xml:space="preserve">  </w:t>
      </w:r>
    </w:p>
    <w:p w:rsidR="006D1DB5" w:rsidRPr="00E37666" w:rsidRDefault="006D1DB5" w:rsidP="00373DA5">
      <w:pPr>
        <w:widowControl w:val="0"/>
        <w:autoSpaceDE w:val="0"/>
        <w:autoSpaceDN w:val="0"/>
        <w:adjustRightInd w:val="0"/>
        <w:spacing w:after="0" w:line="240" w:lineRule="auto"/>
        <w:jc w:val="both"/>
        <w:rPr>
          <w:rFonts w:ascii="Times New Roman" w:hAnsi="Times New Roman"/>
          <w:i/>
          <w:sz w:val="24"/>
          <w:szCs w:val="24"/>
          <w:lang w:eastAsia="ru-RU"/>
        </w:rPr>
      </w:pPr>
      <w:r w:rsidRPr="00E37666">
        <w:rPr>
          <w:rFonts w:ascii="Times New Roman" w:hAnsi="Times New Roman"/>
          <w:sz w:val="24"/>
          <w:szCs w:val="24"/>
          <w:lang w:eastAsia="ru-RU"/>
        </w:rPr>
        <w:t xml:space="preserve">- Способствовать развитию национальной культуры.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 Изложение истории возникновения и формирования якутского искусства; раскрытие типологического единства с культурами других народов; изложение историко-этнографического материала по традиционной культуре якутов.  </w:t>
      </w:r>
    </w:p>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eastAsia="ru-RU"/>
        </w:rPr>
      </w:pPr>
      <w:r w:rsidRPr="00E37666">
        <w:rPr>
          <w:rFonts w:ascii="Times New Roman" w:hAnsi="Times New Roman"/>
          <w:sz w:val="24"/>
          <w:szCs w:val="24"/>
          <w:lang w:eastAsia="ru-RU"/>
        </w:rPr>
        <w:t xml:space="preserve">                                                        </w:t>
      </w:r>
      <w:r w:rsidRPr="00E37666">
        <w:rPr>
          <w:rFonts w:ascii="Times New Roman" w:hAnsi="Times New Roman"/>
          <w:i/>
          <w:iCs/>
          <w:sz w:val="24"/>
          <w:szCs w:val="24"/>
          <w:lang w:eastAsia="ru-RU"/>
        </w:rPr>
        <w:t xml:space="preserve">Основные разделы.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1. Историческое развитие якутского народа - материалы легенд, мифологии, эпоса, описания путешественников, сотрудников научных экспедиций, ученых.</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2. Практическое значение танцевального фольклора старинных якутов - обрядовые функции и социальные традиционных танцев якутов.</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3. Первые носители традиционной культуры якутов - шаманы, битиситы.</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4. Основные образы и сюжеты якутского фольклора (сказки, мифы, легенды, народные игры).</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5.Традиционная танцевальная лексика и пути ее трансформации.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5. Якутский музыкальный фольклор. Традиционные стили дэгэрэн, тойук, народная песня, музыкальные инструменты в народном танце.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6. Элементы традиционной материальной культуры (народный костюм, ритуальные атрибуты) в народном танце.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Предмет «Культура народов Республики Саха (Якутия)» призван дать учащимся широкий круг представлений, знаний и умений в области материальной и духовной культуры, истории коренных народов Якутии –якутов, эвенов, эвенков, юкагиров, долган, чукчей, русских старожилов. </w:t>
      </w:r>
    </w:p>
    <w:p w:rsidR="006D1DB5" w:rsidRPr="00E37666" w:rsidRDefault="00511DC0" w:rsidP="00511DC0">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Содержание </w:t>
      </w:r>
      <w:r w:rsidR="006D1DB5" w:rsidRPr="00E37666">
        <w:rPr>
          <w:rFonts w:ascii="Times New Roman" w:hAnsi="Times New Roman"/>
          <w:sz w:val="24"/>
          <w:szCs w:val="24"/>
          <w:lang w:eastAsia="ru-RU"/>
        </w:rPr>
        <w:t>данного предмета включает:</w:t>
      </w:r>
      <w:r w:rsidRPr="00E37666">
        <w:rPr>
          <w:rFonts w:ascii="Times New Roman" w:hAnsi="Times New Roman"/>
          <w:sz w:val="24"/>
          <w:szCs w:val="24"/>
          <w:lang w:eastAsia="ru-RU"/>
        </w:rPr>
        <w:t xml:space="preserve"> </w:t>
      </w:r>
      <w:r w:rsidR="006D1DB5" w:rsidRPr="00E37666">
        <w:rPr>
          <w:rFonts w:ascii="Times New Roman" w:hAnsi="Times New Roman"/>
          <w:sz w:val="24"/>
          <w:szCs w:val="24"/>
          <w:lang w:eastAsia="ru-RU"/>
        </w:rPr>
        <w:t>сведения об окружающем мире и о родной культуре, объединяет первоначальные знания о родном крае, ее природе, жизни и быте северного человека, его занятиях, семейных ценностях и народных традициях; также сведения о животных родного края.</w:t>
      </w:r>
      <w:r w:rsidRPr="00E37666">
        <w:rPr>
          <w:rFonts w:ascii="Times New Roman" w:hAnsi="Times New Roman"/>
          <w:sz w:val="24"/>
          <w:szCs w:val="24"/>
          <w:lang w:eastAsia="ru-RU"/>
        </w:rPr>
        <w:t xml:space="preserve">  </w:t>
      </w:r>
      <w:r w:rsidR="006D1DB5" w:rsidRPr="00E37666">
        <w:rPr>
          <w:rFonts w:ascii="Times New Roman" w:hAnsi="Times New Roman"/>
          <w:bCs/>
          <w:sz w:val="24"/>
          <w:szCs w:val="24"/>
          <w:lang w:eastAsia="ru-RU"/>
        </w:rPr>
        <w:t>Основные понятия:</w:t>
      </w:r>
      <w:r w:rsidR="006D1DB5" w:rsidRPr="00E37666">
        <w:rPr>
          <w:rFonts w:ascii="Times New Roman" w:hAnsi="Times New Roman"/>
          <w:sz w:val="24"/>
          <w:szCs w:val="24"/>
          <w:lang w:eastAsia="ru-RU"/>
        </w:rPr>
        <w:t xml:space="preserve"> этнос, этнография, этнические процессы, этногенез, этническая идентичность, культурная традиция, центральная культурная тема этноса, межэтническая коммуникация, этничность, конструирование этничности, этническое самосознание, менталитет, национальность, этническая группа, этническая культура, этническая картина мира, духовная культура этноса, материальная культура этноса, религия, музыкальный фольклор, ритуальная кинетика, традиционная танцевальная культура, народный танец, семантика, шаманская пляска, хоровод, танцевальный костюм, танцевальный образ, круговые танцы, танцевальная лексика.</w:t>
      </w:r>
    </w:p>
    <w:p w:rsidR="002150A3" w:rsidRPr="00E37666" w:rsidRDefault="007B046C" w:rsidP="002150A3">
      <w:pPr>
        <w:spacing w:after="0" w:line="240" w:lineRule="auto"/>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2</w:t>
      </w:r>
      <w:r w:rsidR="002150A3" w:rsidRPr="00E37666">
        <w:rPr>
          <w:rFonts w:ascii="Times New Roman" w:eastAsia="Times New Roman" w:hAnsi="Times New Roman"/>
          <w:b/>
          <w:sz w:val="24"/>
          <w:szCs w:val="24"/>
          <w:lang w:eastAsia="ru-RU"/>
        </w:rPr>
        <w:t>.2.</w:t>
      </w:r>
      <w:r w:rsidRPr="00E37666">
        <w:rPr>
          <w:rFonts w:ascii="Times New Roman" w:eastAsia="Times New Roman" w:hAnsi="Times New Roman"/>
          <w:b/>
          <w:sz w:val="24"/>
          <w:szCs w:val="24"/>
          <w:lang w:eastAsia="ru-RU"/>
        </w:rPr>
        <w:t>2.18. Родно</w:t>
      </w:r>
      <w:r w:rsidR="002150A3" w:rsidRPr="00E37666">
        <w:rPr>
          <w:rFonts w:ascii="Times New Roman" w:eastAsia="Times New Roman" w:hAnsi="Times New Roman"/>
          <w:b/>
          <w:sz w:val="24"/>
          <w:szCs w:val="24"/>
          <w:lang w:eastAsia="ru-RU"/>
        </w:rPr>
        <w:t>й язык.</w:t>
      </w:r>
    </w:p>
    <w:p w:rsidR="002150A3" w:rsidRPr="00E37666" w:rsidRDefault="002150A3" w:rsidP="002150A3">
      <w:pPr>
        <w:spacing w:after="0" w:line="240" w:lineRule="auto"/>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Орто сү</w:t>
      </w:r>
      <w:r w:rsidRPr="00E37666">
        <w:rPr>
          <w:rFonts w:ascii="Times New Roman" w:eastAsia="Times New Roman" w:hAnsi="Times New Roman"/>
          <w:b/>
          <w:sz w:val="24"/>
          <w:szCs w:val="24"/>
          <w:lang w:val="en-US" w:eastAsia="ru-RU"/>
        </w:rPr>
        <w:t>h</w:t>
      </w:r>
      <w:r w:rsidRPr="00E37666">
        <w:rPr>
          <w:rFonts w:ascii="Times New Roman" w:eastAsia="Times New Roman" w:hAnsi="Times New Roman"/>
          <w:b/>
          <w:sz w:val="24"/>
          <w:szCs w:val="24"/>
          <w:lang w:eastAsia="ru-RU"/>
        </w:rPr>
        <w:t>үөх оскуолаҕа саха тылын биридимиэтин суолтата.</w:t>
      </w:r>
    </w:p>
    <w:p w:rsidR="002150A3" w:rsidRPr="00E37666" w:rsidRDefault="002150A3" w:rsidP="002150A3">
      <w:pPr>
        <w:spacing w:after="0" w:line="240" w:lineRule="auto"/>
        <w:rPr>
          <w:rFonts w:ascii="Times New Roman" w:eastAsia="Times New Roman" w:hAnsi="Times New Roman"/>
          <w:b/>
          <w:sz w:val="24"/>
          <w:szCs w:val="24"/>
          <w:lang w:eastAsia="ru-RU"/>
        </w:rPr>
      </w:pPr>
    </w:p>
    <w:p w:rsidR="002150A3" w:rsidRPr="00E37666" w:rsidRDefault="002150A3" w:rsidP="00FE6959">
      <w:pPr>
        <w:spacing w:after="0" w:line="240" w:lineRule="auto"/>
        <w:ind w:firstLine="708"/>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5 кылаас.</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Саха тыла 1992 сыллаахха судаарыстыбалыы ыстаатыстанан, суолтата биллэрдик үрдээбитэ. Төрөөбүт тыл – хайа да норуот көлүөнэттэн көлүөнэҕэ бэриллэр улуу нэ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илиэстибэтэ,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аймах култууратын сүдү сыаннастарыттан биирдэстэрэ. Төрөөбүт тыл – оҕо тулалыыр эйгэтин кыраҕатык билэр-көрөр, чугас дьонун-сэргэтин кытта истиҥник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 иэйиитэ 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уктар, өйө-санаата сайдар, өбүгэтин үөрэҕин утумнуур сүрүн сириэстибэтэ. Төрөөбүт тылынан үөрэҕи-билиини кэбэҕэстик ылынар, айар-тутар дьоҕура уһуктар. Идэни талыыга, араас эйгэ5э, тугэннэ дьону кытта бодоруьууга, аныгы уопсастыбаҕа бэйэ миэстэтин булууга, утуо сиэргэ-майгыга торообут тылын уорэтэн ылбыт билиитэ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алыыр. Ийэ тыллаах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и омук дьонун кытта тэҥнээҕин билинэн, дьиҥ интэринэлиистии тыыҥа иитиллэр. </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lastRenderedPageBreak/>
        <w:t>Билигин төрөөбүт тыл, бэдэрээссийэ үөрэххэ судаарыстыбалыы ыстандаардын (СБҮӨЫ-ФГОС) ирдэбилинэн, уопсай үөрэхтээ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булгуччулаах чаа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ыгар киирэн, үөрэх төрүт бэдэрээссийэлии былааныгар миэстэтэ, үөрэтиллэр чаа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а чопчу ыйыллан, суолтата үрдээтэ. </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Оскуолаҕа төрөөбүт тылы үөрэтии биридимиэтэ үөрэнээччи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өйүн-санаатын сайыннарар, сүрүн үөрэнэр үөруйэҕи иҥэрэр кыаҕынан атын биридимиэттэрдээҕэр бас-көс бала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ыанньаны ылар. Онон төрөөбүт тылы үөрэтии та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ымыттан саха оскуолатыгар үөрэхтээ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ин уопсай туруга тутулуктаах. </w:t>
      </w:r>
    </w:p>
    <w:p w:rsidR="002150A3" w:rsidRPr="00E37666" w:rsidRDefault="002150A3" w:rsidP="00FE6959">
      <w:pPr>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Орто сү</w:t>
      </w:r>
      <w:r w:rsidRPr="00E37666">
        <w:rPr>
          <w:rFonts w:ascii="Times New Roman" w:eastAsia="Times New Roman" w:hAnsi="Times New Roman"/>
          <w:b/>
          <w:sz w:val="24"/>
          <w:szCs w:val="24"/>
          <w:lang w:val="en-US" w:eastAsia="ru-RU"/>
        </w:rPr>
        <w:t>h</w:t>
      </w:r>
      <w:r w:rsidRPr="00E37666">
        <w:rPr>
          <w:rFonts w:ascii="Times New Roman" w:eastAsia="Times New Roman" w:hAnsi="Times New Roman"/>
          <w:b/>
          <w:sz w:val="24"/>
          <w:szCs w:val="24"/>
          <w:lang w:eastAsia="ru-RU"/>
        </w:rPr>
        <w:t>үөх оскуолаҕа саха тылын үөрэтии сыала соруга:</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төрөөбүт тылы ис сүрэҕиттэн ытыктыырга; араас эйгэҕэ, түгэҥҥэ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 үөрүйэҕэр, аныгы уопсастыбаҕа сиэри-майгыны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ууга иитии; төрөөбүт тыл кэрэтин иҥэрии;</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үөрэххэ, күннээҕи олоххо төрөөбүт тылы олохтоохтук туттарга үөрэтии; бодоруhар үөрүйэҕин сайыннарыы,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сайыннарар баҕатын үөскэтии; үөрэх дэгиттэр дьайыыларын (туох сыал-сорук туруорунан үөрэнэрэ, былаанныыра,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хонтуруолланара, көннөрүнэрэ; билиини араас тылдьыттан, литэрэтиирэттэн БИЭни (биллэрэр-и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итиннэрэр эйгэни), Интэриниэти киллэрэн туран сатаан ылара); </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тылы үөрэтии систиэмэтин, туттуллуутун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унан билиини, тыл истилиистикэлии уратыларын иҥэрии; тыл көстүгүн өтө көрөр, ырытар, тэҥниир дьоҕуру сайыннарыы; тыл саппаа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байытыы; литэрэтиирэлии нуорманы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арга 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уйуу.  </w:t>
      </w:r>
    </w:p>
    <w:p w:rsidR="002150A3" w:rsidRPr="00E37666" w:rsidRDefault="002150A3" w:rsidP="00FE6959">
      <w:pPr>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Үөрэх биридимиэтин сүрүн ис хоhооно</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Орто сү</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үөх оскуолаҕа саха тылын үөрэтии ис хоhооно үөрэх хаамыытыгар сатабылы-үөрүйэҕи олохсутууга (метапредмет) уонна бары биридимиэккэ туох сыал-сорук турарыгар тирэҕирэр. Маныаха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ууга, тыл үөрэҕэр (лингвистика) уонна ытык өйдөбүллэргэ (культуроведческая компетенция) кэмпитиэнсийэлээх сы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ыан сайдыахтаах.</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 кэмпитиэнсийэтигэр тылынан уонна суругунан кэпсэтии култуурата, оҕо саа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ыгар дьүөрэлээн күннээҕи олоҕор араас эйгэҕэ тылы таба туттуу үөрүйэҕэ киирэр. Оҕо туох соруктаах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ара, кэпсэтии кэмигэр үөскээбит бы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ыыны-майгыны сөпкө сыаналыыра, кэпсэтэр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өйдүүрэ, онуоха сөптөөх сы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ыаны булан кэпсэтэрэ көстүөхтээх.</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Тыл уонна тыл үөрэҕин кэмпитиэнсийэтигэр үөрэнээччи тыл үөрэҕин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унан билиитэ, тыл хайдах сайдарын, туттулларын өйдөөн көрүүтэ; сүрүн литэрэтиирэлии нуорманы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уута; тыл баайын хаҥатыыта; араас тылдьыты сатаан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аныыта киирэр.</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Ытык өйдөбүл (культуроведческая) кэмпитиэнсийэтигэр төрөөбүт тыл төрүт култуураны көрдөрүү биир көрүҥэ буолара, тыл норуот устуоруйатын кытта ыкса сибээhэ; саха тылын дьикти уратыта; тыл суолтатын төрүт култуураҕа даҕатан бы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аарыы киирэр.</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Бырагыраамаҕа үөрэнээччи тугу билиэхтээҕэ эрэ буолбакка, тугу сатыахтааҕа-оҥоруохтааҕа (коммуникативно-деятельностный подход) ыйыллар. Тиэмэ аайы анал бэлиэ баар. I – тыл үөрэҕиттэн туох үөрэтиллэрэ, өйдөбүлэ. II – үөрэнээччи үлэтин сүрүн көрүҥнэрэ, тугу сатыахтааҕа-оҥоруохтааҕа. III – ситимнээх саҥа.</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Саха тылын үөрэтиигэ үөрэнээччи тугу сатыахтааҕар-оҥоруохтааҕар (коммуникативно-деятельностный подход) ордук болҕойуу, үөрэх сатабылларын иҥэрэр (метапредметные результаты) хайысханы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 тылы-ө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 күннээҕи олоххо дьүөрэлээн туттуу тылы таба туттарга (функциональная грамотность) сүҥкэн суолталаах.</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Саҥаны-иҥэни толору ба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бэлиэтэ: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ууга үөрэх дэгиттэр дьайыылара (саҥарар саҥа араас көрүҥүн сатаан туттуу, табаарыстарын, аҕа саастаах дьону кытта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 тылынан уонна суругунан саҥаны сөпкө өйдөө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саныыр санааны саа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ылаан кэпсээ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тылга-өскө сөптөөх нуорманы, сиэри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 билэр-көрөр сатабыл (сүрүнү булуу, холобурдаа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ситимнээх толкуй, дакаастаа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араас источниктан наадалаах матырыйаалы булуу, наардаа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тэринэр-дьа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анар сатабыл (сыалы-соругу сөпкө туруоруу, сатаан былаанныыра; сатаан хонтуруолланара, көннөрүнэрэ).</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lastRenderedPageBreak/>
        <w:t>Үөрэнээччи саҥаны-иҥэни толору ба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ына, саҥарар саҥатын тупсарыыта саха тылын тутулун уонна араас түгэҥҥэ хайдах туттулларын билиигэ тирэҕирэр. Үөрэх хаамыытыгар оҕо тылы ырытыы үөрүйэҕэр эрэ буолбакка, тыл култууратыгар үөрэниэхтээх. Ааҕыы араас көрүҥүн сатыахтаах,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литэрэтиирэлии нуорманы уонна тыл-өс сиэрин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 сатаан сыымайдыахтаах, көннөрүөхтээх. Онон саха тылын сүрүн оскуолаҕа үөрэтии үөрэнээччи уопсай култууратын таhыма үрдүүрүгэр олук ууруохтаах. Итиниэхэ тирэҕирэн толору орто оскуола үрдүкү кылаа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ыгар, орто анал үөрэх кы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атыгар, о.д.а. үөрэххэ салгыы үөрэниэн сөп.</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Төрөөбүт тылы орто сү</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үөх оскуолаҕа үөрэтии ис хо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оонун сүрүн хайысхалара: </w:t>
      </w:r>
    </w:p>
    <w:p w:rsidR="002150A3" w:rsidRPr="00E37666" w:rsidRDefault="002150A3" w:rsidP="00FE6959">
      <w:pPr>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бодоруһуу култуурата;</w:t>
      </w:r>
    </w:p>
    <w:p w:rsidR="002150A3" w:rsidRPr="00E37666" w:rsidRDefault="002150A3" w:rsidP="00FE6959">
      <w:pPr>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тыл үөрэҕин тутаах салааларын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унан уопсай өйдөбүл: саҥа дорҕооно, лиэксикэ, морполуогуйа, сиинтэксис; </w:t>
      </w:r>
    </w:p>
    <w:p w:rsidR="002150A3" w:rsidRPr="00E37666" w:rsidRDefault="002150A3" w:rsidP="00FE6959">
      <w:pPr>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сурук култуурата: таба суруйуу уонна сурук бэлиэтэ;</w:t>
      </w:r>
    </w:p>
    <w:p w:rsidR="002150A3" w:rsidRPr="00E37666" w:rsidRDefault="002150A3" w:rsidP="00FE6959">
      <w:pPr>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ситимнээх саҥаны сайыннарыы (тиэкис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унан сүрүн өйдөбүл).</w:t>
      </w:r>
    </w:p>
    <w:p w:rsidR="002150A3" w:rsidRPr="00E37666" w:rsidRDefault="002150A3" w:rsidP="00FE6959">
      <w:pPr>
        <w:spacing w:after="0" w:line="240" w:lineRule="auto"/>
        <w:ind w:firstLine="709"/>
        <w:rPr>
          <w:rFonts w:ascii="Times New Roman" w:eastAsia="Times New Roman" w:hAnsi="Times New Roman"/>
          <w:sz w:val="24"/>
          <w:szCs w:val="24"/>
          <w:lang w:eastAsia="ru-RU"/>
        </w:rPr>
      </w:pPr>
    </w:p>
    <w:p w:rsidR="002150A3" w:rsidRPr="00E37666" w:rsidRDefault="002150A3" w:rsidP="002150A3">
      <w:pPr>
        <w:spacing w:after="0" w:line="240" w:lineRule="auto"/>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Тыл үөрэҕэ</w:t>
      </w:r>
    </w:p>
    <w:p w:rsidR="002150A3" w:rsidRPr="00E37666" w:rsidRDefault="002150A3" w:rsidP="002150A3">
      <w:pPr>
        <w:spacing w:after="0" w:line="240" w:lineRule="auto"/>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ab/>
        <w:t xml:space="preserve"> Төрөөбүт тылбыт – саха тыла. Саха омук үөскээбит, сайдыбыт устуоруйата. Саха тыла – түүр тыла. Саха тылыгар уруулуу тыллар. Төрөөбүт тыл киһи олоҕор суолтата. </w:t>
      </w:r>
    </w:p>
    <w:p w:rsidR="002150A3" w:rsidRPr="00E37666" w:rsidRDefault="002150A3" w:rsidP="002150A3">
      <w:pPr>
        <w:spacing w:after="0" w:line="240" w:lineRule="auto"/>
        <w:ind w:firstLine="708"/>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Дорҕоон уонна таба саҥарыы. Саҥа дорҕоонун өйдөбүлүн, сахалыы дорҕоон арааһын билии. Төрөөбүт тыл дорҕооннорун, ордук чуолаан, сахалыы ураты дорҕооннору (у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ун-кылгас, илин-кэлин, уос-айах аґаҕас уонна хо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уласпыт, сэргэстэ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эр, пааралаһар бүтэй дорҕооннору, дьуптуоннары, ҕ, </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дь нь, мурун ҥ, нь дорҕооннору), арааран истии, чуолкайдык, таба саҥарыы нуорматын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 саҥарыы. Саха тылыгар киирии тыллары сахатытан, 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аҕас дорҕооннор дьүөрэлэ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иилэрин сокуонун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ан саҥарыы. Тылы дорҕоонунан ырытыы.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  </w:t>
      </w:r>
      <w:r w:rsidRPr="00E37666">
        <w:rPr>
          <w:rFonts w:ascii="Times New Roman" w:eastAsia="Times New Roman" w:hAnsi="Times New Roman"/>
          <w:sz w:val="24"/>
          <w:szCs w:val="24"/>
          <w:lang w:eastAsia="ru-RU"/>
        </w:rPr>
        <w:tab/>
        <w:t xml:space="preserve">Лиэксикэ. Норуот тылын туһунан уопсай өйдөбүлү, төрүт уонна киирии тыл уратыларын билии. Литэрэтиирэлии тыл суолтатын билии, нуорматын тутуһуу. Тыл лиэксикэлии суолтатын быһаарыы. Түөлбэ тыл, биир уонна элбэх суолталаах, хомуур тыллар, көспүт суолталаах тыллар, омуоньум, онтуоньум, синиэньим (харыс тыллар, сомоҕо тыллар, мэтээпэрэлэр) өйдөбүллэрин билии, тиэкистэн булуу, саҥарар саҥаҕа сөпкө туттуу. Тылдьыт арааһын сатаан туһаныы, тыл суолтатын тылдьыттан булан быһаарыы.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  </w:t>
      </w:r>
      <w:r w:rsidRPr="00E37666">
        <w:rPr>
          <w:rFonts w:ascii="Times New Roman" w:eastAsia="Times New Roman" w:hAnsi="Times New Roman"/>
          <w:sz w:val="24"/>
          <w:szCs w:val="24"/>
          <w:lang w:eastAsia="ru-RU"/>
        </w:rPr>
        <w:tab/>
        <w:t xml:space="preserve">Кыраапыка. Сурук сайдыытын бэлиэ түгэннэрин билии, киһи олоҕор суолтатын өйдөөһүн. Сахалыы сурук-бичик устуоруйатын билии. Дорҕоон буукубаларын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 (апсаас, тылы көһөрүү бэлиэтэ, тыл икки арда (пробел) сөпкө туттуу. Сахалыы алпаабыт бэрээдэгин билии. Араас тылдьытынан, ыйынньыгынан, хатаалагынан үлэлииргэ алпаабыты сөпкө туһаныы. Көмпүүтэргэ сахалыы сириибинэн тиэкиһи ылбаҕайдык бэчээттээн суруйуу.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 </w:t>
      </w:r>
      <w:r w:rsidRPr="00E37666">
        <w:rPr>
          <w:rFonts w:ascii="Times New Roman" w:eastAsia="Times New Roman" w:hAnsi="Times New Roman"/>
          <w:sz w:val="24"/>
          <w:szCs w:val="24"/>
          <w:lang w:eastAsia="ru-RU"/>
        </w:rPr>
        <w:tab/>
        <w:t>Морполуогуйа. Тыл састааба диэн өйдөбүлү, тыл уларыйар уонна үөскүүр ньыматын билии. Саҥа чааһын туһунан уопсай өйдөбүлү билии. Саҥа чаастарын бөлөҕө: ааттар (аат тыл, даҕааһын аат, ахсаан аат, солбуйар аат), туохтуур туттулук халыыптара (аат туохтуур, сыһыат туохтуур, тус туохтуур, үлүбүөй), сыһыат, саҥа аллайыы, көмө саҥа чаастара. Тылы састаабынан ырытыы (тыл олоҕо, сыһыарыыта).  Тыллары сүрүн бэлиэлэринэн (кырамаатыкалыы халыыптарынан) бөлөхтөөһүн, ырытыы. Саҥарар саҥаҕа тыл литэрэтиирэлии нуорматын тутуһуу.</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 </w:t>
      </w:r>
      <w:r w:rsidRPr="00E37666">
        <w:rPr>
          <w:rFonts w:ascii="Times New Roman" w:eastAsia="Times New Roman" w:hAnsi="Times New Roman"/>
          <w:sz w:val="24"/>
          <w:szCs w:val="24"/>
          <w:lang w:eastAsia="ru-RU"/>
        </w:rPr>
        <w:tab/>
        <w:t>Сиинтэксис. Этии уонна тыл ситимэ уратыларын, этии арааһын (сэһэн, ыйытыы, күүһүрдүү) билии. Этии чилиэннэрин, биир уустаах чилиэннэри, тэнийбит чилиэннэри, даҕаамыры, кыбытык кэрчиктэри өйдөөһүн Тэнийбит уонна тэнийбэтэх этии, толору уонна толорута суох судургу (биир састааптаах, икки састааптаах этии) уонна холбуу (ба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ылатыылаах, тэҥҥэ холбоммут) этии, сирэй саҥа, ойоҕос саҥа, диалог, туһулуу өйдөбүллэрин билии, этиигэ, </w:t>
      </w:r>
      <w:r w:rsidRPr="00E37666">
        <w:rPr>
          <w:rFonts w:ascii="Times New Roman" w:eastAsia="Times New Roman" w:hAnsi="Times New Roman"/>
          <w:sz w:val="24"/>
          <w:szCs w:val="24"/>
          <w:lang w:eastAsia="ru-RU"/>
        </w:rPr>
        <w:lastRenderedPageBreak/>
        <w:t>тиэкискэ арааран булуу, бэйэ этиитин толкуйдааһын. Этиини таба интэнээссийэлээн ааҕыы, сурукка саҥа дэгэтин сурук бэлиэтинэн араарыы. Этиини чилиэнинэн ырытыы.</w:t>
      </w:r>
    </w:p>
    <w:p w:rsidR="002150A3" w:rsidRPr="00E37666" w:rsidRDefault="002150A3" w:rsidP="002150A3">
      <w:pPr>
        <w:spacing w:after="0" w:line="240" w:lineRule="auto"/>
        <w:rPr>
          <w:rFonts w:ascii="Times New Roman" w:eastAsia="Times New Roman" w:hAnsi="Times New Roman"/>
          <w:sz w:val="24"/>
          <w:szCs w:val="24"/>
          <w:lang w:eastAsia="ru-RU"/>
        </w:rPr>
      </w:pPr>
    </w:p>
    <w:p w:rsidR="002150A3" w:rsidRPr="00E37666" w:rsidRDefault="002150A3" w:rsidP="002150A3">
      <w:pPr>
        <w:spacing w:after="0" w:line="240" w:lineRule="auto"/>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Сурук-бичик култуурата</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Таба суруйуу. Таба суруйуу сурук-бичик култуурата буоларын өйдөөһүн. Уһун аһаҕас дорҕооннору, дьуптуону, хоһуласпыт, сэргэстэспит, ханыылаһар бүтэй дорҕооннору, саха тылыгар киирии тыл дорҕооннорун таба суруйуу. Сахалыы араастык этиллэр тыллар таба суруллуулара тыл тірµт сокуоннарыттан тахсалларын, норуокка үөрүйэх, үгэс буолбут нуормаларга олоҕуралларын өйдөөһүн, харыстабыллаах сыґыан. Киэҥник,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сахалыы кыайан суруллубат киирии тыллар сыґыарыыларын таба суруйуу. </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 Сурук бэлиэтэ. Сурук бэлиэтэ – тыл култууратын сорҕото буоларын,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этэр санаатын чуолкайдыырга, иэйиини сурукка биэрэргэ, суругу-бичиги тупсарарга биллэр-көстөр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алааҕын, тиэкис арҕам-тарҕам барбатын, 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ыллыбатын, биир сомоҕо, сибээстээх буоларын, хааччыйарын өйдөөһүн. Тыл ордук тупсаҕай тутуллаах, этигэн, бэргэн буоларыгар сахалыы этии, сурук бэлиэтин арааґын (араарар, тоґоҕолоон бэлиэтиир) сатабыллаахтык туттуу. </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Тыл салаалара.  Саҥа дорҕоонун туһунан билиигэ олоҕуран тыл дорҕооннорун тылыгар-өһүгэр таба интэнээссийэлээн, охсуулаан туттар; лиэксикэҕэ ылбыт сатабылларыгар, үөрүйэхтэригэр уонна билиитигэр тирэҕирэн, тылы ситимнээх саҥаҕа уонна туттулук истииллэргэ табыгастаахтык туттар; морполуогуйаны үөрэтэн иҥэриммит үөрүйэхтэрин, сатабылларын туһанан, саҥа чаастарын суолталарын уонна тылы үөскэтэр, уларытар халыыптарын литэрэтиирэлии нуормаларынан уонна төрөөбүт тыл үйэлээх үгэһин үөрүйэхтэринэн салайтаран араас истиилгэ сөпкө туһанар; сиинтэксискэ үөрэнэн билбит, сатаабыт үөрүйэхтэригэр олоҕуран, ситимнээх саҥатыгар тыл ситимин, этиини таба оҥорор,  араас истиилгэ сөп түбэһиннэрэн сыысхала суох туттар.</w:t>
      </w: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Ситимнээх саҥаны сайыннарыы</w:t>
      </w: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Туох сыаллаах-соруктаах саҥарарын, суруйарын өйдөөн (тиэмэ, сүрүн санаа), дьоҥҥо тиийимтиэ гына санаатын саа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ылаан, араас истииллээх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анар үөрүйэҕи ба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(истэн суруйуу, өйтөн суруйуу, о.д.а.). Тиэкис сүрүн санаатыгар олоҕуран,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таба ааттыыр. Тиэкис сиһилиир тиибин таба туһанан (сэ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эргээ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ойуулаа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тойонноо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 тиэкис тутулун тутуґар (киириитэ, сµрµн чааґа, түмүгэ), табыгастаах былаанын оҥорор (кылгас, тэнийбит), кэрчик тиэмэлэргэ бытарытар. Тыл туттуллар аналын, дэгэтин учуоттаан, онно тоҕоостоох тутуллаах этиилэри (логичность речи), ойуулуур-дьүґүннүүр ньымалары, сөптөөх тыл баайын (богатство речи), үгэнигэр сөптөөх тылы туттар (уместность речи).</w:t>
      </w: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Орто сү</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үөх оскуолаҕа «Саха тыла» биридимиэти үөрэтии түмүгэ</w:t>
      </w: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Саха тылын оскуолаҕа үөрэтии кэмигэр ытык өйдөбүллэри (личностные результаты) иҥэрии түмүгэ: </w:t>
      </w:r>
    </w:p>
    <w:p w:rsidR="002150A3" w:rsidRPr="00E37666" w:rsidRDefault="002150A3" w:rsidP="00FE6959">
      <w:pPr>
        <w:tabs>
          <w:tab w:val="left" w:pos="993"/>
        </w:tabs>
        <w:spacing w:after="0" w:line="240" w:lineRule="auto"/>
        <w:ind w:firstLine="709"/>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1) тыл баайа, кыаҕа, күү</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 – бу омук баайа, кыаҕа, инники кэскилэ буоларын өйдүүр; ийэ тыл киhи иэйиитэ уhуктар, өйө-санаата, айар-тутар дьоҕура сайдар эйгэтэ буолар диэн итэҕэйэр;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2) төрөөбүт тыл үйэлээх үгэ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этигэн кэрэтин ытыктыыр, киэн туттар, харыстыыр,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сайыннарарга дьулу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3) ылбыт билиитигэр, тылын баайыгар тирэҕирэн саныыр санаатын холкутук тиэрдэр; саҥарар саҥатын кэтээн көрөн сөптөөх түмүк оҥостор.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Үөрэх сатабылларын (метапредметные результаты) иҥэрии түмүгэ:</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1) саҥарар саҥа бары көрүҥүн ба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ылааhын:</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lastRenderedPageBreak/>
        <w:t>Истии (аудирование) уонна ааҕыы:</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тылынан уонна суругунан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итиннэриини сөпкө өйдөө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ууну, тиэкис тиэмэтин, сүрүн санаатын; сүрүн уонна эбии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итиннэриини);</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араас көрүҥнээх, истииллээх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сатаан ааҕыы;</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араас көрүҥнээх, истииллээх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сатаан истии;</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араас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итиннэриини сатаан булуу, биллэрэр-и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итиннэрэр эйгэни, Интэриниэти киллэрэн туран;</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чопчу тиэмэҕэ матырыйаалы наардаа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итиннэриини бэйэ көрдөөн булуута, ону сатаан тиэрдии;</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дьон саҥарар саҥатын ис хо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оонунан, истилиистикэлии уратытынан тэҥнии тутан быhаарыы.</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Саҥарыы уонна сурук:</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үөрэх хаамыытыгар туох сыал-сорук турарын сатаан бы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аарар (биирдиилээн уонна кэлэктиибинэн), үлэни бэрээдэгинэн аттарар, түмүгүн сатаан сыаналыыр, ону тылынан уонна суругунан сөпкө тириэрдэр сатабыл;</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истибит эбэтэр аахпыт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кылгатан бы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аарар (былаан, кэпсээн, кэниспиэк, аннатаассыйа);</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тиэкис араас көрүҥүн, истиилин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 тылынан уонна суругунан сатаан оҥорор;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тиэкискэ ирдэнэр нуорманы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 саныыр санаатын тылынан уонна суругунан сатаан биэрэр; аахпыт, истибит, көрбүт чахчытыгар тус санаатын сатаан этэр;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монолог (сэ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эргээ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ойуулаа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тойонноо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 уонна диалог (кэпсэтии сиэрэ, ыйытала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ыы, көҕүлээһин, санаа атаста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ыыта уо.д.а.) араас көрүҥүн сатаан туттар;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күннээҕи олоххо саха тылынан сөпкө саҥарыы, лиэксикэлии, кырамаатыкалыы, истилиистикэлии нуормаларын, сүнньүнэн,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 таба суруйууга, сурук бэлиэтигэр быраабыла сүрүн ирдэбиллэринэн сирдэтэр;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дьону кытта кэпсэтэригэр кэпсэтии сиэрин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 сөпкө туттан-хаптан алты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үөрэх хаамыытыгар, күннээҕи олоххо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хонтуруолланар; сыы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атын-халтытын булан көннөрүнэр; суруйбут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көннөрөр, тупсарар;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табаарыстарын иннигэр туран кылгас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итиннэрии, дакылаат, эрэпэрээт оҥорор; араас тиэмэни дьүүллэ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иигэ көхтөөхтүк кыттар.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2) ылбыт билиитин, сатабылын, үөрүйэҕин күннээҕи олоххо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анар; төрөөбүт тылын көмөтүнэн атын биридимиэттэри үөрэтэн билии ылар; нуучча, омук тылларын, литэрэтиирэни үөрэтэригэр саха тылыгар үөрэммитин алты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ыннарар.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3) дьону-сэргэни кытта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арыгар, кыттыгас үлэҕэ, тыын суолталаах тиэмэни дьүүллэ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иигэ кэпсэтии сиэрин, төрүт култуураны кытта дьүөрэлээн туттар.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Тустаах үөрэх биридимиэтин үөрэтии түмүгэ:</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1) тыл сүрүн аналын, саха тыла нуучча тылын кытта судаарыстыбалыы тэҥ ыстаатыстааҕын, тыл норуот култууратын кытта ыкса ситимнээҕин, төрөөбүт тыл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иэхэ уонна уопсастыбаҕа сүҥкэн оруоллааҕын өйдүүр;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2) төрөөбүт тыл гуманитарнай наукаларга ылар миэстэтин уонна үөрэхтээ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иҥҥэ туох суолталааҕын өйдүүр;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3) Төрөөбүт тыл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унан билим сµрµн төрүттэрин удумаҕалыыр;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4) тыл үөрэҕин (лингвистика) сүрүн өйдөбүллэрин: тыл үөрэҕин салааларын; саҥарар саҥа тылынан уонна суругунан бэриллиитин; монолог, диалог көрүҥнэрин; кэпсэтии,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 сиэрин; кэпсэтии, билим, пубулуустука, дьыала-куолу истиилин, уус-уран литэрэтиирэ тылын-ө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үн; саҥа тииптэрин (сэ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эргээ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ойуулаа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тойонноо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 тиэки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билэр;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5) тыл баайын араас дэгэтин өйдүүр, тылынан уонна суругунан алты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ыыга сиэри, литэрэтиирэлии нуорманы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lastRenderedPageBreak/>
        <w:t>6) тыл сүрүн көстүгүн, кырамаатыкалыы халыыптарын тута билэр, ырытар, тылыгар-ө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үгэр сатаан туттар;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7) тылы сатаан ырытар (саҥа дорҕоонунан, састаабынан, лиэксикэлии, морполуогуйалыы), сиинтэксистии (ситиминэн, этии чилиэнинэн), иэйиини көрдөрөр сы</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ыан тыллары сатаан туттар;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8) бодору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ууга синиэньими (лиэксикэлии, кырамаатыкалыы) сатаан туттуу кэрэтин өйдүүр, тылыгар-ө</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үгэр туттар; </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9) төрөөбүт тыла кэрэтин өйдүүр, уус-уран литэрэтиирэ тиэкиһигэр булан сыаналыыр.</w:t>
      </w:r>
    </w:p>
    <w:p w:rsidR="002150A3" w:rsidRPr="00E37666" w:rsidRDefault="002150A3" w:rsidP="00FE6959">
      <w:pPr>
        <w:tabs>
          <w:tab w:val="left" w:pos="993"/>
        </w:tabs>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 </w:t>
      </w: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6 кылаас.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 xml:space="preserve">Саха тыла – саха оскуолатыгар үөрэх тыла, билии – көрүү төрдө буолар. Үөрэнээччи тыл үөрэ5ин туһунан сүрүн өйдөбүлэ, ситимнээн санарар үөрүйэ5э, ырытар – толкуйдуур, онорон көрөр дьо5ура маннай төрөөбүт тыл уруогар олохсуйар. </w:t>
      </w:r>
    </w:p>
    <w:p w:rsidR="002150A3" w:rsidRPr="00E37666" w:rsidRDefault="002150A3" w:rsidP="00FE695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Литературнай тыл нуорматын баһылааһын, ол аата тыл фонетическай, лексическэй, грамматическай сокуоннарын билии</w:t>
      </w:r>
    </w:p>
    <w:p w:rsidR="002150A3" w:rsidRPr="00E37666" w:rsidRDefault="002150A3" w:rsidP="00FE695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Тыл культуратын ирдэбилин, стилистиканы билии, а.э. тыл олоххо туттуллар сиэрин, үөрүйэҕин, быраабылатын тутуһан саҥарыы, суруйуу.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Итиннэ олоҕуран, билигин саха тылын орто оскуолаҕа үөрэтии икки хайысханы тутуһар: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 саха тылын үөрэҕин туһунан өйдөбүлү, литературнай тыл нуормаларын билии.</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Б) тыл культуратын, стилистика ирдэбиллэригэр тирэҕирэн, ситимнээн саҥарар үөрүйэҕи (ситимнээх саҥаны) сайыннарыы.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тылын үөрэтии манны кис хоһоонноох буолар: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b/>
          <w:sz w:val="24"/>
          <w:szCs w:val="24"/>
        </w:rPr>
        <w:t>Лексиканы</w:t>
      </w:r>
      <w:r w:rsidRPr="00E37666">
        <w:rPr>
          <w:rFonts w:ascii="Times New Roman" w:hAnsi="Times New Roman"/>
          <w:sz w:val="24"/>
          <w:szCs w:val="24"/>
        </w:rPr>
        <w:t xml:space="preserve"> үөрэтии саха омук тылын барҕа баайын арыйан, тылы араас эйгэҕэ, араас сыалга – сорукка сатаан туттар кыаҕы биэрэр.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b/>
          <w:sz w:val="24"/>
          <w:szCs w:val="24"/>
        </w:rPr>
        <w:t>Морфология</w:t>
      </w:r>
      <w:r w:rsidRPr="00E37666">
        <w:rPr>
          <w:rFonts w:ascii="Times New Roman" w:hAnsi="Times New Roman"/>
          <w:sz w:val="24"/>
          <w:szCs w:val="24"/>
        </w:rPr>
        <w:t xml:space="preserve"> араас саҥа чааһа үөскүүр уонна уларыйар халыыбын үөрэтэн, тыл литературнай нуорматын арааран билэргэ уонна тутуһарга үөрэтэр.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b/>
          <w:sz w:val="24"/>
          <w:szCs w:val="24"/>
        </w:rPr>
        <w:t>Таба суруйуу уонна сурук бэлиэтин</w:t>
      </w:r>
      <w:r w:rsidRPr="00E37666">
        <w:rPr>
          <w:rFonts w:ascii="Times New Roman" w:hAnsi="Times New Roman"/>
          <w:sz w:val="24"/>
          <w:szCs w:val="24"/>
        </w:rPr>
        <w:t xml:space="preserve"> быраабылата сахалыы сурук тыла халбаҥнаабат биир бигэ көрүҥнээх, түргэнник өйдөнөр буоларын хааччыйар.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b/>
          <w:sz w:val="24"/>
          <w:szCs w:val="24"/>
        </w:rPr>
        <w:t>Тыл культурата, стилистика уонна функциональнай истиил</w:t>
      </w:r>
      <w:r w:rsidRPr="00E37666">
        <w:rPr>
          <w:rFonts w:ascii="Times New Roman" w:hAnsi="Times New Roman"/>
          <w:sz w:val="24"/>
          <w:szCs w:val="24"/>
        </w:rPr>
        <w:t xml:space="preserve"> өйдөбүллэрэ үөрэнээччи саҥарар саҥата ыраас, хомоҕой , этигэн, үрдүк культуралаах буоларыгар көмөлөһер. </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Сыал – сорук:</w:t>
      </w:r>
    </w:p>
    <w:p w:rsidR="002150A3" w:rsidRPr="00E37666" w:rsidRDefault="002150A3" w:rsidP="00FE6959">
      <w:pPr>
        <w:numPr>
          <w:ilvl w:val="0"/>
          <w:numId w:val="54"/>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Саха тылын бар5а баайын, тутулун о5о өйүгэр – сүрэ5эр тиийэр курдук арыйан көрдөрүү.</w:t>
      </w:r>
    </w:p>
    <w:p w:rsidR="002150A3" w:rsidRPr="00E37666" w:rsidRDefault="002150A3" w:rsidP="00FE6959">
      <w:pPr>
        <w:numPr>
          <w:ilvl w:val="0"/>
          <w:numId w:val="54"/>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Араас эйгэ5э, араас наада5а сахалыы сатаан суруйар дьо5уру инэрии.</w:t>
      </w:r>
    </w:p>
    <w:p w:rsidR="002150A3" w:rsidRPr="00E37666" w:rsidRDefault="002150A3" w:rsidP="00FE6959">
      <w:pPr>
        <w:numPr>
          <w:ilvl w:val="0"/>
          <w:numId w:val="54"/>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Саха тылын харыстыыр, төрүт культуратын биһириир, омугун сыаналыыр, убаастыыр ыччаты иитэн таһаарыы.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 xml:space="preserve">Билигин төрөөбүт тыл федеральнай государственнай үөрэх стандартын (ФГҮӨС) ирдэбилинэн уопсай үөрэхтээһин булгуччулаах чааһыгар киирэн, базиснай үөрэх былааныгар (федеральнай) миэстэтэ, үөрэтиллэр чааһа чопчу ыйыллан, үөрэтиллэр таһыма үрдээтэ.Бу докумуоҥҥа төрөөбүт тыл атын үөрэх предметтэрин кытта бииргэ оҕо личность быһыытынан сайдыытын хааччыйыахтааҕа этиллэр, ону кытта сэргэ урукку өттүгэр ирдэммэт саҥа булгуччулаах ирдэбили – үөрэнээччигэ үөрэх дэгиттэр дьайыыларын иҥэриини киллэрэр. </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p>
    <w:p w:rsidR="002150A3" w:rsidRPr="00E37666" w:rsidRDefault="002150A3" w:rsidP="00FE6959">
      <w:pPr>
        <w:tabs>
          <w:tab w:val="left" w:pos="993"/>
        </w:tabs>
        <w:spacing w:after="0" w:line="240" w:lineRule="auto"/>
        <w:ind w:firstLine="709"/>
        <w:jc w:val="both"/>
        <w:rPr>
          <w:rFonts w:ascii="Times New Roman" w:hAnsi="Times New Roman"/>
          <w:b/>
          <w:sz w:val="24"/>
          <w:szCs w:val="24"/>
        </w:rPr>
      </w:pPr>
      <w:r w:rsidRPr="00E37666">
        <w:rPr>
          <w:rFonts w:ascii="Times New Roman" w:hAnsi="Times New Roman"/>
          <w:b/>
          <w:sz w:val="24"/>
          <w:szCs w:val="24"/>
        </w:rPr>
        <w:t>Үөрэх сатабылларын сайыннарыы түмүгэ (метапредметные результаты)</w:t>
      </w:r>
    </w:p>
    <w:p w:rsidR="002150A3" w:rsidRPr="00E37666" w:rsidRDefault="002150A3" w:rsidP="00FE6959">
      <w:pPr>
        <w:tabs>
          <w:tab w:val="left" w:pos="993"/>
        </w:tabs>
        <w:spacing w:after="0" w:line="240" w:lineRule="auto"/>
        <w:ind w:firstLine="709"/>
        <w:contextualSpacing/>
        <w:jc w:val="both"/>
        <w:rPr>
          <w:rFonts w:ascii="Times New Roman" w:hAnsi="Times New Roman"/>
          <w:b/>
          <w:sz w:val="24"/>
          <w:szCs w:val="24"/>
        </w:rPr>
      </w:pPr>
      <w:r w:rsidRPr="00E37666">
        <w:rPr>
          <w:rFonts w:ascii="Times New Roman" w:hAnsi="Times New Roman"/>
          <w:b/>
          <w:sz w:val="24"/>
          <w:szCs w:val="24"/>
        </w:rPr>
        <w:t>Бэйэни салайынар – дьаһанар сатабыл</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 xml:space="preserve">Тугу билэрин, билбэтин, тугу ситэри үөрэтиэхтээҕин арааран өйдүүр. </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 xml:space="preserve">«Тылы сэрэйэр» дьоҕуру (языковое чутье, чувство языка) сайыннарыы. Тыл литературнай нуормата саҥарар саҥа эбэтэр суруйар киһи тылыгар төһө сөпкө эбэтэр сыыһа </w:t>
      </w:r>
      <w:r w:rsidRPr="00E37666">
        <w:rPr>
          <w:rFonts w:ascii="Times New Roman" w:hAnsi="Times New Roman"/>
          <w:sz w:val="24"/>
          <w:szCs w:val="24"/>
        </w:rPr>
        <w:lastRenderedPageBreak/>
        <w:t>туттулларын тута сэрэйэн билэр, алҕаһын, итэҕэһин быһаарар, көннөрөр, бэйэтин тылыгар тыл нуорматын ирдэбилин тутуһарга дьулуһар.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Хонтуруолланыы. Алҕаһа суох саҥарарга, санаатын ыпсаран хомоҕойдук этэргэ кыһаллар.</w:t>
      </w:r>
    </w:p>
    <w:p w:rsidR="002150A3" w:rsidRPr="00E37666" w:rsidRDefault="002150A3" w:rsidP="00FE6959">
      <w:pPr>
        <w:tabs>
          <w:tab w:val="left" w:pos="993"/>
        </w:tabs>
        <w:spacing w:after="0" w:line="240" w:lineRule="auto"/>
        <w:ind w:firstLine="709"/>
        <w:contextualSpacing/>
        <w:jc w:val="both"/>
        <w:rPr>
          <w:rFonts w:ascii="Times New Roman" w:hAnsi="Times New Roman"/>
          <w:b/>
          <w:sz w:val="24"/>
          <w:szCs w:val="24"/>
        </w:rPr>
      </w:pPr>
      <w:r w:rsidRPr="00E37666">
        <w:rPr>
          <w:rFonts w:ascii="Times New Roman" w:hAnsi="Times New Roman"/>
          <w:b/>
          <w:sz w:val="24"/>
          <w:szCs w:val="24"/>
        </w:rPr>
        <w:t>Билэр  - көрөр сатабыл. Сүрүн үөрэнэр сатабыл.</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Төрөөбүт тылын үөрэтэригэр сыал – сорук туруорунан көдьүүстээхтик үлэлиир.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Билиини – көрүүнү кэҥэтэр араас матырыйаалы туһаныы. Сахалыы үөрэх – наука литературатыттан (тылдьыттартан, ыйынньыктартан, араас кинигэттэн) туһааннаах информацияны дөбөҥнүк булар, бэлиэтэнэр, түмэр. Сахалыы тахсар оҕоҕо аналлаах республика, улуус хаһыаттарын тиһигин быспакка ааҕар, схалыы биэриилэри араадьыйанан, телевизорынан сэргээн көрөр.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Билиини сааһылааһын ( структурирование знаний). Саҥа били ыларга баар билиитигэ тирэҕирэр.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Өй үлэтин араас дьайыыларын кэбэҕэстик оҥорор: тэҥнээһин (сравнение), ырытыы (анализ), холбооһун (синтез), түмүктээһин(обобщение), ханыылатан сааһылааһын.</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Бэлиэни – символы сатаан туһанар үөрүйэхтэр. Дорҕоон, тыл, этии чилиэннэрин анал бэлиэлэрин сатаан туһанар.</w:t>
      </w:r>
    </w:p>
    <w:p w:rsidR="002150A3" w:rsidRPr="00E37666" w:rsidRDefault="002150A3" w:rsidP="00FE6959">
      <w:pPr>
        <w:tabs>
          <w:tab w:val="left" w:pos="993"/>
        </w:tabs>
        <w:spacing w:after="0" w:line="240" w:lineRule="auto"/>
        <w:ind w:firstLine="709"/>
        <w:contextualSpacing/>
        <w:jc w:val="both"/>
        <w:rPr>
          <w:rFonts w:ascii="Times New Roman" w:hAnsi="Times New Roman"/>
          <w:b/>
          <w:sz w:val="24"/>
          <w:szCs w:val="24"/>
        </w:rPr>
      </w:pPr>
      <w:r w:rsidRPr="00E37666">
        <w:rPr>
          <w:rFonts w:ascii="Times New Roman" w:hAnsi="Times New Roman"/>
          <w:b/>
          <w:sz w:val="24"/>
          <w:szCs w:val="24"/>
        </w:rPr>
        <w:t>Бодоруһар сатабыл</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 xml:space="preserve">Бииргэ үлэлиир үөрүйэх. Дьону кытта бииргэ алтыһан үөрэнэр, үлэлиир араас ньыманы баһылыыр (пааранан, биирдиилээн, хамаанданан). </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ab/>
        <w:t xml:space="preserve">Кэпсэтэр үөрүйэх. Кэпсэтии уратыларын өйдүүр, табан кэпсэтэр. Кэпсэтэр киһитин болҕойон истэр., сэҥээрэр. Дьону кытта алтыһыыга кэпсэтии сиэрин тутуһар, сахалыы дорооболоһор, буойар, көрдөһөр, бырастыы гыннарар үгэстэри иҥэриммит, күннээҕи олоҕор өрүү туттар. </w:t>
      </w:r>
    </w:p>
    <w:p w:rsidR="002150A3" w:rsidRPr="00E37666" w:rsidRDefault="002150A3" w:rsidP="00FE6959">
      <w:pPr>
        <w:tabs>
          <w:tab w:val="left" w:pos="993"/>
        </w:tabs>
        <w:spacing w:after="0" w:line="240" w:lineRule="auto"/>
        <w:ind w:firstLine="709"/>
        <w:contextualSpacing/>
        <w:jc w:val="both"/>
        <w:rPr>
          <w:rFonts w:ascii="Times New Roman" w:hAnsi="Times New Roman"/>
          <w:b/>
          <w:sz w:val="24"/>
          <w:szCs w:val="24"/>
        </w:rPr>
      </w:pPr>
      <w:r w:rsidRPr="00E37666">
        <w:rPr>
          <w:rFonts w:ascii="Times New Roman" w:hAnsi="Times New Roman"/>
          <w:b/>
          <w:sz w:val="24"/>
          <w:szCs w:val="24"/>
        </w:rPr>
        <w:t>Тустаах үөрэх предметин үөрэтии түмүгэ (предметные результаты)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тылын литературнай нуорматын (орфоэпическэй, лексическэй, грамматическай) тутуһар. Дорҕоонунан, лексическэй, саҥа чааһынан, этии чилиэнинэн, састаабынан, ырытар, холонор, быһаарар.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Тиэкис өйдөбүлүн бэлиэтин билэр (тиэмэтэ, сүрүн санаата, аата, эпиграф, тутула, этиилэрин ситимэ).</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Тиэкис тутулун тутуһан суруйары сатыыр. Тиэкис тииптэрин сэһэргээһин, ойуулааһын, тойоннооһун диэн быһаарар.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Монолог (сэһэргиир, ойуулуур, тойоннуур) уонна диалог (кэпсэтии, сана үллэстии) арааһын сатаан туһанар.</w:t>
      </w:r>
    </w:p>
    <w:p w:rsidR="002150A3" w:rsidRPr="00E37666" w:rsidRDefault="002150A3" w:rsidP="00FE6959">
      <w:pPr>
        <w:tabs>
          <w:tab w:val="left" w:pos="993"/>
        </w:tabs>
        <w:spacing w:after="0" w:line="240" w:lineRule="auto"/>
        <w:ind w:firstLine="709"/>
        <w:contextualSpacing/>
        <w:jc w:val="both"/>
        <w:rPr>
          <w:rFonts w:ascii="Times New Roman" w:hAnsi="Times New Roman"/>
          <w:sz w:val="24"/>
          <w:szCs w:val="24"/>
        </w:rPr>
      </w:pPr>
      <w:r w:rsidRPr="00E37666">
        <w:rPr>
          <w:rFonts w:ascii="Times New Roman" w:hAnsi="Times New Roman"/>
          <w:sz w:val="24"/>
          <w:szCs w:val="24"/>
        </w:rPr>
        <w:t>Бэйэ саҥатын (тылынан, суругунан) сатаан хонтуруолланар, тиэкиһин ис хоһоонун, тылын – өһүн сыаналанар, алҕастарын булар, чочуйар, тупсарар</w:t>
      </w: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 xml:space="preserve">7 кылаас. </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Оҕо төрөөбүт тыла үөрэҕи-билиини кэбэҕэстик ылынар, өйө-толкуйа тобуллар, майгыта-сигилитэ олохсуйар, айар-тутар дьоҕура сайдар айылҕаттан айыллыбыт эйгэтэ буолар.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тыла – саха оскуолатыгар үөрэх тыла, билии-көрүү төрдө буолар. Үөрэнээччи тыл үөрэҕин туhунан сүрүн өйдөбүлэ, ситимнээн саҥарар үөруйэҕэ, ырытар-толкуйдуур, оҥорон көрөр дьоҕура маҥнай төрөөбүт тыл уруогар олохсуйар. Онтон салгыы оҕо атын үөрэх предметтэрин ис хоhоонун төрөөбүт тылынан ордук чэпчэкитик өйдүүр. Билиитэ-көрүүтэ кэҥээн истэҕин ахсын тылын саппаа</w:t>
      </w:r>
      <w:r w:rsidRPr="00E37666">
        <w:rPr>
          <w:rFonts w:ascii="Times New Roman" w:hAnsi="Times New Roman"/>
          <w:sz w:val="24"/>
          <w:szCs w:val="24"/>
          <w:lang w:val="en-US"/>
        </w:rPr>
        <w:t>h</w:t>
      </w:r>
      <w:r w:rsidRPr="00E37666">
        <w:rPr>
          <w:rFonts w:ascii="Times New Roman" w:hAnsi="Times New Roman"/>
          <w:sz w:val="24"/>
          <w:szCs w:val="24"/>
        </w:rPr>
        <w:t>а байар, онон атын предметтэри сахалыы үөрэтии төрөөбүт тылын баhылыырга көмөлө</w:t>
      </w:r>
      <w:r w:rsidRPr="00E37666">
        <w:rPr>
          <w:rFonts w:ascii="Times New Roman" w:hAnsi="Times New Roman"/>
          <w:sz w:val="24"/>
          <w:szCs w:val="24"/>
          <w:lang w:val="en-US"/>
        </w:rPr>
        <w:t>h</w:t>
      </w:r>
      <w:r w:rsidRPr="00E37666">
        <w:rPr>
          <w:rFonts w:ascii="Times New Roman" w:hAnsi="Times New Roman"/>
          <w:sz w:val="24"/>
          <w:szCs w:val="24"/>
        </w:rPr>
        <w:t>өр.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тылын оскуолаҕа үөрэтии бары предметтэри үөрэтиини кытта быhаччы ситимнээх, онно акылаат буолар ураты суолталанар.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lastRenderedPageBreak/>
        <w:t>Итинэн сибээстээн саха тылыгар үөрэтии программата үөрэнээччигэ маннык ирдэбили туруорар: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Үөрэнээччи үлэҕэ-хамнаска, дьыалаҕа-куолуга, общественнай олоххо төрөөбүт тылынан хомоҕойдук кэпсэтэр, санаатын саа</w:t>
      </w:r>
      <w:r w:rsidRPr="00E37666">
        <w:rPr>
          <w:rFonts w:ascii="Times New Roman" w:hAnsi="Times New Roman"/>
          <w:sz w:val="24"/>
          <w:szCs w:val="24"/>
          <w:lang w:val="en-US"/>
        </w:rPr>
        <w:t>h</w:t>
      </w:r>
      <w:r w:rsidRPr="00E37666">
        <w:rPr>
          <w:rFonts w:ascii="Times New Roman" w:hAnsi="Times New Roman"/>
          <w:sz w:val="24"/>
          <w:szCs w:val="24"/>
        </w:rPr>
        <w:t>ылаан этэр,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тылын үөрэҕин, тыл культуратын ту</w:t>
      </w:r>
      <w:r w:rsidRPr="00E37666">
        <w:rPr>
          <w:rFonts w:ascii="Times New Roman" w:hAnsi="Times New Roman"/>
          <w:sz w:val="24"/>
          <w:szCs w:val="24"/>
          <w:lang w:val="en-US"/>
        </w:rPr>
        <w:t>h</w:t>
      </w:r>
      <w:r w:rsidRPr="00E37666">
        <w:rPr>
          <w:rFonts w:ascii="Times New Roman" w:hAnsi="Times New Roman"/>
          <w:sz w:val="24"/>
          <w:szCs w:val="24"/>
        </w:rPr>
        <w:t>унан өйдөбүлү ылар, литературнай нуорманы билэр, төрөөбүт тылын барҕа баайын сыаналыыр, сатаан туhанар.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Ийэ тылын баайынан, кэрэтинэн киэн туттар, төрөөбүт тыла сайдарын ту</w:t>
      </w:r>
      <w:r w:rsidRPr="00E37666">
        <w:rPr>
          <w:rFonts w:ascii="Times New Roman" w:hAnsi="Times New Roman"/>
          <w:sz w:val="24"/>
          <w:szCs w:val="24"/>
          <w:lang w:val="en-US"/>
        </w:rPr>
        <w:t>h</w:t>
      </w:r>
      <w:r w:rsidRPr="00E37666">
        <w:rPr>
          <w:rFonts w:ascii="Times New Roman" w:hAnsi="Times New Roman"/>
          <w:sz w:val="24"/>
          <w:szCs w:val="24"/>
        </w:rPr>
        <w:t>угар туруула</w:t>
      </w:r>
      <w:r w:rsidRPr="00E37666">
        <w:rPr>
          <w:rFonts w:ascii="Times New Roman" w:hAnsi="Times New Roman"/>
          <w:sz w:val="24"/>
          <w:szCs w:val="24"/>
          <w:lang w:val="en-US"/>
        </w:rPr>
        <w:t>h</w:t>
      </w:r>
      <w:r w:rsidRPr="00E37666">
        <w:rPr>
          <w:rFonts w:ascii="Times New Roman" w:hAnsi="Times New Roman"/>
          <w:sz w:val="24"/>
          <w:szCs w:val="24"/>
        </w:rPr>
        <w:t>ар, кэлэр көлүөнэҕэ тириэрдэр ытык иэстээҕин өйдүүр.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VII-с кылааска морфология үөрэтиллэр. Морфологияҕа ситимнээх саҥаҕа уонна сурук үөрүйэхтэригэр туhалаах чахчыларга ордук суолта бэриллиэх тустаах.</w:t>
      </w:r>
    </w:p>
    <w:p w:rsidR="002150A3" w:rsidRPr="00E37666" w:rsidRDefault="002150A3" w:rsidP="00FE6959">
      <w:pPr>
        <w:tabs>
          <w:tab w:val="left" w:pos="993"/>
        </w:tabs>
        <w:spacing w:after="0" w:line="240" w:lineRule="auto"/>
        <w:ind w:firstLine="709"/>
        <w:jc w:val="both"/>
        <w:rPr>
          <w:rFonts w:ascii="Times New Roman" w:hAnsi="Times New Roman"/>
          <w:i/>
          <w:sz w:val="24"/>
          <w:szCs w:val="24"/>
        </w:rPr>
      </w:pPr>
      <w:r w:rsidRPr="00E37666">
        <w:rPr>
          <w:rFonts w:ascii="Times New Roman" w:hAnsi="Times New Roman"/>
          <w:i/>
          <w:sz w:val="24"/>
          <w:szCs w:val="24"/>
        </w:rPr>
        <w:t>Сүрүн үөрүйэхтэр уонна сатабыллар: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Этиини этии чилиэннэринэн, тииптэринэн, састааптарынан, тутулларынан ырытыы. Этиигэ туттуллар тыллар ханнык саҥа чааhынан бэриллибиттэрин, ситимнэрин быhаарыы. Этиигэ сурук бэлиэлэрин таба туруоруу, Сыыhа туттуллубуту көннөрүү.</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Араас саҥа чаа</w:t>
      </w:r>
      <w:r w:rsidRPr="00E37666">
        <w:rPr>
          <w:rFonts w:ascii="Times New Roman" w:hAnsi="Times New Roman"/>
          <w:sz w:val="24"/>
          <w:szCs w:val="24"/>
          <w:lang w:val="en-US"/>
        </w:rPr>
        <w:t>h</w:t>
      </w:r>
      <w:r w:rsidRPr="00E37666">
        <w:rPr>
          <w:rFonts w:ascii="Times New Roman" w:hAnsi="Times New Roman"/>
          <w:sz w:val="24"/>
          <w:szCs w:val="24"/>
        </w:rPr>
        <w:t>а үөскүүр уонна уларыйар халыыбын үөрэтэн, тыл литературнай нуорматын арааран билэргэ уонна туту</w:t>
      </w:r>
      <w:r w:rsidRPr="00E37666">
        <w:rPr>
          <w:rFonts w:ascii="Times New Roman" w:hAnsi="Times New Roman"/>
          <w:sz w:val="24"/>
          <w:szCs w:val="24"/>
          <w:lang w:val="en-US"/>
        </w:rPr>
        <w:t>h</w:t>
      </w:r>
      <w:r w:rsidRPr="00E37666">
        <w:rPr>
          <w:rFonts w:ascii="Times New Roman" w:hAnsi="Times New Roman"/>
          <w:sz w:val="24"/>
          <w:szCs w:val="24"/>
        </w:rPr>
        <w:t>арга үөрэтии.</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Тиэкис тутулун, саҥарар саҥа тиибин уонна истиилин билии.</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тылын уруогар личностнай, метапредметнай уонна предметнай үөрүйэхтэри уонна сатабыллары баһылааһын:</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i/>
          <w:sz w:val="24"/>
          <w:szCs w:val="24"/>
        </w:rPr>
        <w:t>Личностнай үөрүйэх</w:t>
      </w:r>
      <w:r w:rsidRPr="00E37666">
        <w:rPr>
          <w:rFonts w:ascii="Times New Roman" w:hAnsi="Times New Roman"/>
          <w:sz w:val="24"/>
          <w:szCs w:val="24"/>
        </w:rPr>
        <w:t>:</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ситимнээх саҥа кэрэтин өйдөөһүн,</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төрөөбүт тылга, кульутараҕа, төрөөбүт дойдуга тапталы, интэриэһи иҥэрии, көбүтүү,</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тиэкиһи ааҕар, өйдүүр, ырытар дьоҕуру сайыннарыы,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айар дьоҕуру сайыннарыы,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сахалыы ыраастык саҥарара ситиһии.</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i/>
          <w:sz w:val="24"/>
          <w:szCs w:val="24"/>
        </w:rPr>
        <w:t>Метапредметнай үөрүйэх</w:t>
      </w:r>
      <w:r w:rsidRPr="00E37666">
        <w:rPr>
          <w:rFonts w:ascii="Times New Roman" w:hAnsi="Times New Roman"/>
          <w:sz w:val="24"/>
          <w:szCs w:val="24"/>
        </w:rPr>
        <w:t>:</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үөрэнээччи уруок тиэмэтин уонна сыалын бэйэтэ туруорар,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уруок сүрүн санаатын учууталы кытта тэҥҥэ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бэйэ сыыһатын көннөрөр,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Тылдьыты о.д.а. эбии литератураны сатаан туһанар,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тиэкиһи сатаан өйдүүр, ырытар,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санаатын суругунан да, тылынан да сахалыы сайаҕастык этинэр.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i/>
          <w:sz w:val="24"/>
          <w:szCs w:val="24"/>
        </w:rPr>
        <w:t>Предметнай үөрүйэх</w:t>
      </w:r>
      <w:r w:rsidRPr="00E37666">
        <w:rPr>
          <w:rFonts w:ascii="Times New Roman" w:hAnsi="Times New Roman"/>
          <w:sz w:val="24"/>
          <w:szCs w:val="24"/>
        </w:rPr>
        <w:t>:</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тиэкиһи дорҕоонноохтук ааҕар, ис хоһоонун өйдүүр,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тылы сөпкө устар,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тылы саҥа чааһынан, састаабынан о.д.а. сатаан ырытар.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VII кылаас.70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Тыл үөрэҕэ . 46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Киирии тема. Саха тыла - ийэ тыл. 1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6 кылааска үөрэппити хатылааһын: лексика, саҥа чааһа. 1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Морфология. Таба суруйуу.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Тус туохтуур. 12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өйдөбүлэ. Тус туохтуур, аат туохтуур, сыһыат туохтуур.</w:t>
      </w:r>
    </w:p>
    <w:p w:rsidR="002150A3" w:rsidRPr="00E37666" w:rsidRDefault="002150A3" w:rsidP="00FE6959">
      <w:pPr>
        <w:tabs>
          <w:tab w:val="left" w:pos="993"/>
        </w:tabs>
        <w:spacing w:line="240" w:lineRule="auto"/>
        <w:ind w:firstLine="709"/>
        <w:jc w:val="both"/>
        <w:rPr>
          <w:rFonts w:ascii="Times New Roman" w:hAnsi="Times New Roman"/>
          <w:sz w:val="24"/>
          <w:szCs w:val="24"/>
        </w:rPr>
      </w:pPr>
      <w:r w:rsidRPr="00E37666">
        <w:rPr>
          <w:rFonts w:ascii="Times New Roman" w:hAnsi="Times New Roman"/>
          <w:sz w:val="24"/>
          <w:szCs w:val="24"/>
        </w:rPr>
        <w:t>Тус туохтуур суолтата, морфологическай бэлиэтэ, этиигэ ханнык чилиэн буолара. Туохтуур олоҕо. Туохтуур суолтатынан арааһа: хайааһын туохтуура, турук туохтуура, тыаһы үтүктэр, дьүһүннүүр туохтуур.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Туохтууру атын саҥа чааһыттан ыйытыы туруоран араарар, тиэкистэн булар, арааһын ыйар. Суолтатынан бэйэтэ холобур аҕалар.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lastRenderedPageBreak/>
        <w:t>Туохтуур олоҕун сатаан араарар, ахсаанын, сирэйин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Синоним туохтуур арааһын булар, суолтатын быһаарар, этиигэ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Тылдьыттан туохтуур арааһын булар, суолтатын быһаарар, этиигэ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төрүт олоҕо, үөскүүр ньымата: cыһыарыы, аттарыы. Паараласпыт туохтуур үөскээһинэ, туттуллар уратыта.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Туохтуур олоҕун, үөскээбит сыһыарыытын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Туохтууру араас сыһыарыынан үөскэтэр.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Паараласпыт туохтууру үөскэтэр, саҥарар саҥаҕа сатаан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уларыйыыта. Туохтуур сирэйдэниитэ: билигин ааспыт кэм, урут ааспыт кэм, билиҥҥи кэм, кэлэр кэм. Биир уонна элбэх ахсаан. Туохтуур сирэйдэниитэ. Туохтуур буолар, буолбат халыыба.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Туохтуур кэмин, сирэйин атын суолтаҕа туһаныы.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Туохтуур кэмин, ахсаанын, сирэйин, буолар-буолбат халыыбын быһаарар. Туохтуур ааспыт кэмин арааһын сатаан үөскэтэр, суолтатын өйдүүр.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Сэһэргиир тиэксикэ туохтуур араас кэмин, сирэйин атын суолтаҕа сатаан туһанар.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Көмө туохтуур өйдөбүлэ, морфологическай бэлиэтэ, этиигэ туттуллара. Көмө туохтууру саҥарар саҥаҕа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Көмө туохтууру сатаан араарар, этигэн кыаҕын өйдөөн көрөр, сыаналыыр.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Көмө туохтууру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туһаайыытын суолтата, арааһа. Туһаайыы үөскээһинэ.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Туһаайыы арааһын быһаарар, сатаан үөскэтэр.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Саҥарар саҥаҕа, уус-уран айымньыга туһаайыы дэгэтин өйдөөн көрөр, сыаналыыр.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Саҥарара саҥатыгар туохтуур туһаайыытыгар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Киэп суолтата, арааһа. Кэпсиир киэп - сүрүн киэп, 3 кэмҥэ туттуллара. Ойоҕос киэптэр.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Туохтуур киэбин арааһын быһаарар, сатаан үөскэтэр.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Туохтуур араас киэбин саҥарар саҥатыгар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көрүҥүн арааһа. Көрүҥ үөскүүр ньымата.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Туохтуур көрүҥүн арааһын быһаарар, сатаан үөскэтэр.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Сахалыы туохтуур көрүҥүн этигэн кыаҕын өйдөөн көрөр, сыаналыыр. Туохтуур көрүҥүн сорудах быһыытынан уларытар, этии ис хоһооно хайдах уларыйарын кэтээн көрөр.</w:t>
      </w:r>
    </w:p>
    <w:p w:rsidR="002150A3" w:rsidRPr="00E37666" w:rsidRDefault="002150A3" w:rsidP="00FE6959">
      <w:pPr>
        <w:tabs>
          <w:tab w:val="left" w:pos="993"/>
        </w:tabs>
        <w:spacing w:line="240" w:lineRule="auto"/>
        <w:ind w:firstLine="709"/>
        <w:jc w:val="both"/>
        <w:rPr>
          <w:rFonts w:ascii="Times New Roman" w:hAnsi="Times New Roman"/>
          <w:sz w:val="24"/>
          <w:szCs w:val="24"/>
        </w:rPr>
      </w:pPr>
      <w:r w:rsidRPr="00E37666">
        <w:rPr>
          <w:rFonts w:ascii="Times New Roman" w:hAnsi="Times New Roman"/>
          <w:sz w:val="24"/>
          <w:szCs w:val="24"/>
        </w:rPr>
        <w:t>Туохтуур көрүҥүн саҥарар саҥатыгар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кыччатар (атаахтатар) халыыба: суолтата, үөскээһинэ, саҥарар саҥаҕа, уус-уран айымньыга туттуллара.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Туохтур кыччатар халыыбын быһаарар, сатаан үөскэтэр. Этигэн кыаҕын өйдөөн көрөр, сыаналыыр.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Туохтуур кыччатар халыыбын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 үлүбүөй халыыбын быһаарар, сатаан үөскэтэр.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Дэгэт суолтатын өйдөөн көрөр,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Туохтууру таба суруйуу. Орфография быраабылалара.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Туохтууру таба суруйуу түбэлтэтин булан көрөр, сатаан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Быраабыланы тутуһан сөпкө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Аат туохтуур. 5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Аат туохтуур суолтата, морфологическай бэлиэтэ, этиигэ ханнык чилиэн буолара. Арааһа: ааспыт кэмнээх, билиҥҥи кэмнээх, кэлэр кэмнээх аат туохтуур. Саха тылыгар кэлин үөскээбит аат туохтуурдар.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Аат туохтууру, даҕааһын ааты уонна туохтууру араарар. Этии чилиэнин ырытар.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lastRenderedPageBreak/>
        <w:t>1. Аат туохтуур аат суолтатын ылыыта, уларыйар халыыптара. Этиигэ ханнык чилиэн буолара.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Ааттыйбыт аат туохтууру ыйытыы туруоран тиэкистэн булар.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Аат туохтууп истиили үөскэтэр кыаҕа. Аат туохтууру норуот тылынан уус-уран айымньытыгар туттар үөрүйэх. Дьыала, кэнсэлээрийэ тылыгар, наука истиилигэр аат туохтууру туттуу анала.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Аат туохтуур синоним суолталаах халыыптара.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Аат туохтууп литературнай нуорманы кэһэр миэстэтин булан көрөр, синоним халыыбынан солбуйар.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Аат туохтууру истиил ирдэбилигэр дьүөрэлээн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Сыһыат туохтуур. 4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Сыһыат туохтуур суолтата, морфологическай бэлиэтэ, этиигэ ханнык чилиэн буолара. Сыһыат туохтуур арааһа: урут, тэҥҥэ, тута, кэлин сыһыат туохтуур. Сыһыат туохтуур үөскүүр ньымата: сыһыарыы, пааралаһыы, олоҕун хатылааһын.</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Сыһыат туохтууру этииттэн уонна тиэкистэн ыйытыы туруоран булар, арааһын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Сыһыат туохтуур арааһын сатаан үөскэтэр,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Сыһыат туохтуур саха тылын биир табыгастаах халыыба, туттуллар уратыта: көрүҥ халыыбын үөскэтэр кыаҕа, кэпсиирэ сыһыарыытын ылара-ылбата.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Уус-уран айымньыны дьыала, наука истиилин кытта тэҥнээн көрөр.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Сыһыат туохтууру истиил ирдэбилигэр дьүөрэлээн, холбуу этии чаастарын ситимнииргэ, көрүҥ халыыбын үөскэтэргэ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Сыһыат. 5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Сыһыат суолтата, морфологическай бэлиэтэ, этиигэ ханнык чилиэн буолара. Сыһыат үөскүүр ньымата. Таба суруйуу.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Сыһыаты этиттэн, тиэкистэн ыйытыы туруоран булар, арааһын быһаарар. Сыһыат быраабыланы тутуһан сөпкө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Сыһыат арааһын сатаан үөскэтэр, истиил ирдэбилигэр дьүөрэлээн туттар. Синоним сыһыат дэгэтин өйдүүр.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Тылдьыттан сыһыат арааһын булар, суолтатын быһаарар, этиигэ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Көмө саҥа чаастара. 7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Көмө саҥа чааһын өйдөбүлэ. Эбиискэ, сыһыан тыл, дьөһүөл, ситим тыл.</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Эбиискэ өйдөбүлэ, морфологическай бэлиэтэ, этиигэ туттуллара. Эбиискэ арааһа. Кэпсэтии тылыгар, норуот тылынан уус-уран айымньытыгар эбиискэ суолтата.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Эбиискэни атын саҥа чааһыттан араарар, дэгэт суолтатын өйдүүр, сыаналыыр.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Сыһыан тыл өйдөбүлэ, морфологическай бэлиэтэ, этиигэ туттуллара. Сыһыан тылга сурук бэлиэтэ. Сыһыан тыл үөскээһинэ.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Сыһыан тыл суолтатын арааһа: дьиҥнээ5и сыаналыыр, чорботор, сөбүлүүр (сирэр), соруйар, сөбүлэһэр о.д.а. Кэпсэтии тылыгар, уус-уран айымньыга сыһыан тыл суолтата.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Сыһыан тылы атын саҥа чааһыттан араарар, дэгэт суолтатын өйдүүр, сыаналыыр.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Сыһыан тыл испииһэгин оҥорор, этиигэ, тиэкискэ сатаан туттар.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Дьөһүөл өйдөбүлэ, морфологическай бэлиэтэ, этиигэ туттуллара.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Дьөһүөл атын көмө саҥа чааһыттан араарар, испииһэгин оҥорор.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Ситим тыл өйдөбүлэ, морфологическай бэлиэтэ, этиигэ туттуллара. Сурук бэлиэтэ. Тиэкискэ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Саҥа аллайыы. 1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lastRenderedPageBreak/>
        <w:t>1. Саҥа аллайыы өйдөбүлэ, морфологическай бэлиэтэ, этиигэ туттуллара. Сурук бэлиэтэ.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Саҥа чаастарын хатылааһын. 2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Ситимнээх саҥа. 22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Хатылааһын. 1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Саҥарар саҥа истиилэ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Уус-уран истиил (7 чаас)</w:t>
      </w:r>
    </w:p>
    <w:p w:rsidR="002150A3" w:rsidRPr="00E37666" w:rsidRDefault="002150A3" w:rsidP="00FE6959">
      <w:pPr>
        <w:tabs>
          <w:tab w:val="left" w:pos="993"/>
        </w:tabs>
        <w:spacing w:line="240" w:lineRule="auto"/>
        <w:ind w:firstLine="709"/>
        <w:jc w:val="both"/>
        <w:rPr>
          <w:rFonts w:ascii="Times New Roman" w:hAnsi="Times New Roman"/>
          <w:sz w:val="24"/>
          <w:szCs w:val="24"/>
        </w:rPr>
      </w:pPr>
      <w:r w:rsidRPr="00E37666">
        <w:rPr>
          <w:rFonts w:ascii="Times New Roman" w:hAnsi="Times New Roman"/>
          <w:sz w:val="24"/>
          <w:szCs w:val="24"/>
        </w:rPr>
        <w:t>1. Уус-уран истиил өйдөбүлэ, бэлиэтэ, туттуллар эйгэтэ.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Уус-уран истиили атын истиилтэн араарар.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Публицистика истиилэ. 6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Публицистика истиилин өйдөбүлэ, бэлиэтэ, туттуллар эйгэтэ.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Публицистика истиилин атын истиилтэн араарар, тылын-өһүн уратытын быһаарар, стилиситическэй фигуралары ааттыыр.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Саҥа тиибэ. 6 чаас.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Сэһэргээһин. Араас истиилинэн сэһэргээһин (кэпсэтии, уус-уран, наука истиилэ)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Сэһэргиир тиэкис истиилин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Араас истииллээх сэһэргиир тиэкиһи автор тылын тутуһан аахпыттан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Оскуола, бөһүөлэк, улуус олоҕуттан биир тиэмэҕэ тус-туспа истиилинэн кэпсиир эбэтэр өйтөн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Ойуулааһын. Араас истиилинэн ойуулааһын (кэпсэтии, уус-уран, наука, дьыала истиилэ). Уус-уран айымньыга ойуулааһыны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Ойуулуур тиэкис истиилин быһаарар.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Араас истииллээх сэһэргиир тиэкиһи автор тылын тутуһан аахпыттан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Оскуола, бөһүөлэк, улуус олоҕуттан биир тиэмэҕэ тус-туспа истиилинэн кэпсиир эбэтэр өйтөн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Тойоннооһун. Араас истиилинэн тойоннооһун уратыта, тыла-өһө (кэпсэтии, публицистика, наука истиилэ).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Оскуола, бөһүөлэк, улуус олоҕуттан биир тиэмэҕэ тус-туспа истиилинэн кэпсиир эбэтэр өйтөн суруйар.</w:t>
      </w: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8 кылаас.</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Оҕо төрөөбүт тыла үөрэҕи-билиини кэбэҕэстик ылынар, өйө-толкуйа тобуллар, майгыта-сигилитэ олохсуйар, айар-тутар дьоҕура сайдар айылҕаттан айыллыбыт эйгэтэ буолар.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тыла – саха оскуолатыгар үөрэх тыла, билии-көрүү төрдө буолар. Үөрэнээччи тыл үөрэҕин туhунан сүрүн өйдөбүлэ, ситимнээн саҥарар үөруйэҕэ, ырытар-толкуйдуур, оҥорон көрөр дьоҕура маҥнай төрөөбүт тыл уруогар олохсуйар. Онтон салгыы оҕо атын үөрэх предметтэрин ис хоhоонун төрөөбүт тылынан ордук чэпчэкитик өйдүүр. Билиитэ-көрүүтэ кэҥээн истэҕин ахсын тылын саппаа</w:t>
      </w:r>
      <w:r w:rsidRPr="00E37666">
        <w:rPr>
          <w:rFonts w:ascii="Times New Roman" w:hAnsi="Times New Roman"/>
          <w:sz w:val="24"/>
          <w:szCs w:val="24"/>
          <w:lang w:val="en-US"/>
        </w:rPr>
        <w:t>h</w:t>
      </w:r>
      <w:r w:rsidRPr="00E37666">
        <w:rPr>
          <w:rFonts w:ascii="Times New Roman" w:hAnsi="Times New Roman"/>
          <w:sz w:val="24"/>
          <w:szCs w:val="24"/>
        </w:rPr>
        <w:t>а байар, онон атын предметтэри сахалыы үөрэтии төрөөбүт тылын баhылыырга көмөлө</w:t>
      </w:r>
      <w:r w:rsidRPr="00E37666">
        <w:rPr>
          <w:rFonts w:ascii="Times New Roman" w:hAnsi="Times New Roman"/>
          <w:sz w:val="24"/>
          <w:szCs w:val="24"/>
          <w:lang w:val="en-US"/>
        </w:rPr>
        <w:t>h</w:t>
      </w:r>
      <w:r w:rsidRPr="00E37666">
        <w:rPr>
          <w:rFonts w:ascii="Times New Roman" w:hAnsi="Times New Roman"/>
          <w:sz w:val="24"/>
          <w:szCs w:val="24"/>
        </w:rPr>
        <w:t>өр.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Саха тылын оскуолаҕа үөрэтии бары предметтэри үөрэтиини кытта быhаччы ситимнээх, онно акылаат буолар ураты суолталанар.</w:t>
      </w:r>
    </w:p>
    <w:p w:rsidR="002150A3" w:rsidRPr="00E37666" w:rsidRDefault="002150A3" w:rsidP="00FE6959">
      <w:pPr>
        <w:tabs>
          <w:tab w:val="left" w:pos="993"/>
        </w:tabs>
        <w:spacing w:after="0" w:line="240" w:lineRule="auto"/>
        <w:ind w:firstLine="709"/>
        <w:jc w:val="both"/>
        <w:rPr>
          <w:rFonts w:ascii="Times New Roman" w:hAnsi="Times New Roman"/>
          <w:b/>
          <w:sz w:val="24"/>
          <w:szCs w:val="24"/>
        </w:rPr>
      </w:pPr>
      <w:r w:rsidRPr="00E37666">
        <w:rPr>
          <w:rFonts w:ascii="Times New Roman" w:hAnsi="Times New Roman"/>
          <w:b/>
          <w:sz w:val="24"/>
          <w:szCs w:val="24"/>
        </w:rPr>
        <w:t>Саха тылыгар үөрэтии программата үөрэнээччигэ маннык ирдэбили туруорар:</w:t>
      </w:r>
    </w:p>
    <w:p w:rsidR="002150A3" w:rsidRPr="00E37666" w:rsidRDefault="002150A3" w:rsidP="00FE6959">
      <w:pPr>
        <w:numPr>
          <w:ilvl w:val="0"/>
          <w:numId w:val="55"/>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Үөрэнээччи үлэҕэ-хамнаска, дьыалаҕа-куолуга, общественнай олоххо төрөөбүт тылынан хомоҕойдук кэпсэтэр, санаатын саа</w:t>
      </w:r>
      <w:r w:rsidRPr="00E37666">
        <w:rPr>
          <w:rFonts w:ascii="Times New Roman" w:hAnsi="Times New Roman"/>
          <w:sz w:val="24"/>
          <w:szCs w:val="24"/>
          <w:lang w:val="en-US"/>
        </w:rPr>
        <w:t>h</w:t>
      </w:r>
      <w:r w:rsidRPr="00E37666">
        <w:rPr>
          <w:rFonts w:ascii="Times New Roman" w:hAnsi="Times New Roman"/>
          <w:sz w:val="24"/>
          <w:szCs w:val="24"/>
        </w:rPr>
        <w:t>ылаан этэр, суруйар.</w:t>
      </w:r>
    </w:p>
    <w:p w:rsidR="002150A3" w:rsidRPr="00E37666" w:rsidRDefault="002150A3" w:rsidP="00FE6959">
      <w:pPr>
        <w:numPr>
          <w:ilvl w:val="0"/>
          <w:numId w:val="55"/>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Саха тылын үөрэҕин, тыл культуратын ту</w:t>
      </w:r>
      <w:r w:rsidRPr="00E37666">
        <w:rPr>
          <w:rFonts w:ascii="Times New Roman" w:hAnsi="Times New Roman"/>
          <w:sz w:val="24"/>
          <w:szCs w:val="24"/>
          <w:lang w:val="en-US"/>
        </w:rPr>
        <w:t>h</w:t>
      </w:r>
      <w:r w:rsidRPr="00E37666">
        <w:rPr>
          <w:rFonts w:ascii="Times New Roman" w:hAnsi="Times New Roman"/>
          <w:sz w:val="24"/>
          <w:szCs w:val="24"/>
        </w:rPr>
        <w:t>унан өйдөбүлү ылар, литературнай нуорманы билэр, төрөөбүт тылын барҕа баайын сыаналыыр, сатаан туhанар.</w:t>
      </w:r>
    </w:p>
    <w:p w:rsidR="002150A3" w:rsidRPr="00E37666" w:rsidRDefault="002150A3" w:rsidP="00FE6959">
      <w:pPr>
        <w:numPr>
          <w:ilvl w:val="0"/>
          <w:numId w:val="55"/>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Ийэ тылын баайынан, кэрэтинэн киэн туттар, төрөөбүт тыла сайдарын ту</w:t>
      </w:r>
      <w:r w:rsidRPr="00E37666">
        <w:rPr>
          <w:rFonts w:ascii="Times New Roman" w:hAnsi="Times New Roman"/>
          <w:sz w:val="24"/>
          <w:szCs w:val="24"/>
          <w:lang w:val="en-US"/>
        </w:rPr>
        <w:t>h</w:t>
      </w:r>
      <w:r w:rsidRPr="00E37666">
        <w:rPr>
          <w:rFonts w:ascii="Times New Roman" w:hAnsi="Times New Roman"/>
          <w:sz w:val="24"/>
          <w:szCs w:val="24"/>
        </w:rPr>
        <w:t>угар туруула</w:t>
      </w:r>
      <w:r w:rsidRPr="00E37666">
        <w:rPr>
          <w:rFonts w:ascii="Times New Roman" w:hAnsi="Times New Roman"/>
          <w:sz w:val="24"/>
          <w:szCs w:val="24"/>
          <w:lang w:val="en-US"/>
        </w:rPr>
        <w:t>h</w:t>
      </w:r>
      <w:r w:rsidRPr="00E37666">
        <w:rPr>
          <w:rFonts w:ascii="Times New Roman" w:hAnsi="Times New Roman"/>
          <w:sz w:val="24"/>
          <w:szCs w:val="24"/>
        </w:rPr>
        <w:t>ар, кэлэр көлүөнэҕэ тириэрдэр ытык иэстээҕин өйдүүр.</w:t>
      </w:r>
    </w:p>
    <w:p w:rsidR="002150A3" w:rsidRPr="00E37666" w:rsidRDefault="002150A3" w:rsidP="00FE6959">
      <w:pPr>
        <w:tabs>
          <w:tab w:val="left" w:pos="993"/>
        </w:tabs>
        <w:spacing w:after="0" w:line="240" w:lineRule="auto"/>
        <w:ind w:firstLine="709"/>
        <w:jc w:val="both"/>
        <w:rPr>
          <w:rFonts w:ascii="Times New Roman" w:hAnsi="Times New Roman"/>
          <w:b/>
          <w:sz w:val="24"/>
          <w:szCs w:val="24"/>
        </w:rPr>
      </w:pPr>
      <w:r w:rsidRPr="00E37666">
        <w:rPr>
          <w:rFonts w:ascii="Times New Roman" w:hAnsi="Times New Roman"/>
          <w:b/>
          <w:sz w:val="24"/>
          <w:szCs w:val="24"/>
        </w:rPr>
        <w:t>Саха тылын орто оскуола5а уорэтии сыала соруга:</w:t>
      </w:r>
    </w:p>
    <w:p w:rsidR="002150A3" w:rsidRPr="00E37666" w:rsidRDefault="002150A3" w:rsidP="00FE6959">
      <w:pPr>
        <w:numPr>
          <w:ilvl w:val="0"/>
          <w:numId w:val="56"/>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lastRenderedPageBreak/>
        <w:t>Саха тылын бар5а баайын, тутулун, уратытын о5о ойугэр-сурэ5эр тиийэр курдук арыйан кордоруу.</w:t>
      </w:r>
    </w:p>
    <w:p w:rsidR="002150A3" w:rsidRPr="00E37666" w:rsidRDefault="002150A3" w:rsidP="00FE6959">
      <w:pPr>
        <w:numPr>
          <w:ilvl w:val="0"/>
          <w:numId w:val="56"/>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Орто оскуоланы бутэрэр уорэнээччигэ араас эйгэ5э, араас наада5а сахалыы сатаан санарар, суруйар дьо5уру инэрии.</w:t>
      </w:r>
    </w:p>
    <w:p w:rsidR="002150A3" w:rsidRPr="00E37666" w:rsidRDefault="002150A3" w:rsidP="00FE6959">
      <w:pPr>
        <w:numPr>
          <w:ilvl w:val="0"/>
          <w:numId w:val="56"/>
        </w:numPr>
        <w:tabs>
          <w:tab w:val="left" w:pos="993"/>
        </w:tabs>
        <w:spacing w:after="0" w:line="240" w:lineRule="auto"/>
        <w:ind w:left="0" w:firstLine="709"/>
        <w:contextualSpacing/>
        <w:jc w:val="both"/>
        <w:rPr>
          <w:rFonts w:ascii="Times New Roman" w:hAnsi="Times New Roman"/>
          <w:sz w:val="24"/>
          <w:szCs w:val="24"/>
        </w:rPr>
      </w:pPr>
      <w:r w:rsidRPr="00E37666">
        <w:rPr>
          <w:rFonts w:ascii="Times New Roman" w:hAnsi="Times New Roman"/>
          <w:sz w:val="24"/>
          <w:szCs w:val="24"/>
        </w:rPr>
        <w:t>Саха тылын талыы-талба кэрэтин биллэрэн, ийэ тылын собулуур, харыстыыр, торут культуратын биьириир, омугун сыаналыыр, убаастыыр ыччаты иитэн таьаарыы</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lang w:val="sr-Cyrl-CS"/>
        </w:rPr>
      </w:pPr>
      <w:r w:rsidRPr="00E37666">
        <w:rPr>
          <w:rFonts w:ascii="Times New Roman" w:hAnsi="Times New Roman"/>
          <w:sz w:val="24"/>
          <w:szCs w:val="24"/>
        </w:rPr>
        <w:t>V</w:t>
      </w:r>
      <w:r w:rsidRPr="00E37666">
        <w:rPr>
          <w:rFonts w:ascii="Times New Roman" w:hAnsi="Times New Roman"/>
          <w:sz w:val="24"/>
          <w:szCs w:val="24"/>
          <w:lang w:val="en-US"/>
        </w:rPr>
        <w:t>I</w:t>
      </w:r>
      <w:r w:rsidRPr="00E37666">
        <w:rPr>
          <w:rFonts w:ascii="Times New Roman" w:hAnsi="Times New Roman"/>
          <w:sz w:val="24"/>
          <w:szCs w:val="24"/>
        </w:rPr>
        <w:t>II-с кылааска синтаксис уонна сурук бэлиэтэ үөрэтиллэр. Синтаксис э</w:t>
      </w:r>
      <w:r w:rsidRPr="00E37666">
        <w:rPr>
          <w:rFonts w:ascii="Times New Roman" w:hAnsi="Times New Roman"/>
          <w:color w:val="000000"/>
          <w:sz w:val="24"/>
          <w:szCs w:val="24"/>
          <w:lang w:val="sr-Cyrl-CS"/>
        </w:rPr>
        <w:t>тии уонна тыл ситимэ</w:t>
      </w:r>
      <w:r w:rsidRPr="00E37666">
        <w:rPr>
          <w:rFonts w:ascii="Times New Roman" w:hAnsi="Times New Roman"/>
          <w:b/>
          <w:color w:val="000000"/>
          <w:sz w:val="24"/>
          <w:szCs w:val="24"/>
          <w:lang w:val="sr-Cyrl-CS"/>
        </w:rPr>
        <w:t xml:space="preserve"> </w:t>
      </w:r>
      <w:r w:rsidRPr="00E37666">
        <w:rPr>
          <w:rFonts w:ascii="Times New Roman" w:hAnsi="Times New Roman"/>
          <w:color w:val="000000"/>
          <w:sz w:val="24"/>
          <w:szCs w:val="24"/>
          <w:lang w:val="sr-Cyrl-CS"/>
        </w:rPr>
        <w:t>уратыларын, этии арааһын (сэһэн, ыйытыы, күүһүрдүү) билии. Этии чилиэннэрин, биир уустаах чилиэннэри, тэнийбит чилиэннэри, даҕаамыры, кыбытык кэрчиктэри өйдөөһүн Тэнийбит уонна тэнийбэтэх этии, толору уонна толорута суох судургу (биир састааптаах, икки састааптаах этии) уонна холбуу (баьылатыылаах, тэннэ холбоммут) этии, сирэй саҥа, ойоҕос саҥа, диалог, туһулуу өйдөбүллэрин билии, этиигэ, тиэкискэ арааран булуу, бэйэ этиитин толкуйдааһын. Этиини таба интэнээссийэлээн ааҕыы, сурукка саҥа дэгэтин сурук бэлиэтинэн араарыы. Этиини чилиэнинэн ырытыы</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lang w:val="sr-Cyrl-CS"/>
        </w:rPr>
      </w:pPr>
    </w:p>
    <w:p w:rsidR="002150A3" w:rsidRPr="00E37666" w:rsidRDefault="002150A3" w:rsidP="00FE6959">
      <w:pPr>
        <w:tabs>
          <w:tab w:val="left" w:pos="993"/>
        </w:tabs>
        <w:spacing w:after="0" w:line="240" w:lineRule="auto"/>
        <w:ind w:firstLine="709"/>
        <w:jc w:val="both"/>
        <w:rPr>
          <w:rFonts w:ascii="Times New Roman" w:hAnsi="Times New Roman"/>
          <w:b/>
          <w:color w:val="000000"/>
          <w:sz w:val="24"/>
          <w:szCs w:val="24"/>
          <w:lang w:val="sr-Cyrl-CS"/>
        </w:rPr>
      </w:pPr>
      <w:r w:rsidRPr="00E37666">
        <w:rPr>
          <w:rFonts w:ascii="Times New Roman" w:hAnsi="Times New Roman"/>
          <w:b/>
          <w:color w:val="000000"/>
          <w:sz w:val="24"/>
          <w:szCs w:val="24"/>
          <w:lang w:val="sr-Cyrl-CS"/>
        </w:rPr>
        <w:t>Тыл уорэ5э 50 чаас.</w:t>
      </w:r>
    </w:p>
    <w:p w:rsidR="002150A3" w:rsidRPr="00E37666" w:rsidRDefault="002150A3" w:rsidP="00FE6959">
      <w:pPr>
        <w:tabs>
          <w:tab w:val="left" w:pos="993"/>
        </w:tabs>
        <w:spacing w:after="0" w:line="240" w:lineRule="auto"/>
        <w:ind w:firstLine="709"/>
        <w:jc w:val="both"/>
        <w:rPr>
          <w:rFonts w:ascii="Times New Roman" w:hAnsi="Times New Roman"/>
          <w:b/>
          <w:color w:val="000000"/>
          <w:sz w:val="24"/>
          <w:szCs w:val="24"/>
          <w:lang w:val="sr-Cyrl-CS"/>
        </w:rPr>
      </w:pPr>
      <w:r w:rsidRPr="00E37666">
        <w:rPr>
          <w:rFonts w:ascii="Times New Roman" w:hAnsi="Times New Roman"/>
          <w:color w:val="000000"/>
          <w:sz w:val="24"/>
          <w:szCs w:val="24"/>
          <w:lang w:val="sr-Cyrl-CS"/>
        </w:rPr>
        <w:t>Киирии тема. - 1ч.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lang w:val="sr-Cyrl-CS"/>
        </w:rPr>
        <w:t xml:space="preserve">Саха тылын историята; уруулуу тюрк омуктар тыллара. </w:t>
      </w:r>
      <w:r w:rsidRPr="00E37666">
        <w:rPr>
          <w:rFonts w:ascii="Times New Roman" w:hAnsi="Times New Roman"/>
          <w:color w:val="000000"/>
          <w:sz w:val="24"/>
          <w:szCs w:val="24"/>
        </w:rPr>
        <w:t>Саха тылын уорэтэр наукалар салаалара. Саха тылын биллиилээх чинчиьиттэрэ: О.Н.Бетлингк, Э.К.Пекарскай, В.В.Радлов, С.А.Новгородов, А.Е.Кулаковскай, П.А.Ойуунускай уо.д.а.</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Урут уорэппити хатылааьын-1ч.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Синтаксис уонна сурук бэлиэтэ-48ч.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Тыл ситимэ-6ч. </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Тыл ситимин ойдобулэ, арааьа: састаабынан (судургу, уустук), суолтатынан (конул, сомо5о). Тыл ситимнэьэр ньыматын арааьа; тэннэ холбуур ситим, баьылыыр ситим.</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Тэннэ холбуур ситим арааьа.</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Баьылыыр ситим арааьа. </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2. Судургу этиигэ хас тыл ситимэ баарын, арааьын ыйар.баьылыыр ситим арааьын быьаарар. Тыл ситимин сорудах быьыытынан солбуйар, онорор.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Судургу этии-28ч.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Этии. Этии тиибэ-2ч.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Этии ойдобулэ. Этии тиибин арааьа. Этии бутуутугэр сурук бэлиэтэ. Риторическай ыйытыы.</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2. Этии тиибин сопко быьаарар, сурук бэлиэтин сопко туруорар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Этии интонациятын, логическай охсуутун тутуьан санарар. Ыйытар тылы сатаан туьанар Этии тиибин сорудах быьыытынан уларытар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Этии чилиэнэ-7ч.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Этии чилиэнин ойдобулэ. Тутаах уонна ойо5ос чилиэн. Туьаан уонна кэпсиирэ араас сана чааьынан бэриллэрэ. Судургу уонна холбуу кэпсиирэ. Туьаан уонна кэпсиирэ икки ардыгар тириэ туруута.</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2. Судургу этии тутаах чилиэннэрин ыйытыы туруоран булар. Тутаах чилиэн арааьын, ханнык сана чааьынан бэриллибитин быьаарар. Араас сана чааьынан бэриллэр туьааннаах, кэпсиирэлээх этиини сорудах быьыытынан толкуйдуур. Атын сана чааьынан солбуйар.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Этии ойо5ос чилиэннэрэ. Ойо5ос чилиэн этиигэ суолтата. Тэнийбит уонна тэнийбэтэх этиилэр. Тэнийбит ойо5ос чилиэн.</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2. Судургу этии ойо5ос чилиэннэрин булар, арааьын, ханнык сана чааьынан бэриллибитин ыйар. Араас сана чааьынан бэриллибит ойо5ос чилиэннээх этиини онорор. Этии ойо5ос чилиэнин атын сана чааьынан солбуйар.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тэнийбит ойо5ос чилиэн. Тэнийбит ойо5ос чилиэни булар ньыма.</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lastRenderedPageBreak/>
        <w:t>2. Тэнийбит ойо5ос чилиэни булар. Ойо5ос чилиэни сорудах быьыытынан тэнитэр, этии толкуйдуур.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Этиигэ тыл бэрээдэгэ -2ч.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сахалыы этиигэ тыл олохсуйбут бэрээдэгэ. Коно уонна тоттору бэрээдэк. Нуучча тылын сабыдыалынан этиигэ тыл бэрээдэгин кэьии,ол содула.</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2. Этиигэ тыл бэрээдэгиттэн этии ис хоьооно уларыйарын ойдуур. Тыл тоттору бэрээдэгин суолтатын быьаарар. Этиигэ тыл бэрээдэгин тутуьар, сыыьаны булан корор, коннорор. То5оостоох тубэлтэ5э тоттору бэрээдэги (инверсияны) туттар.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Араарыллыбыт ойо5ос чилиэн-3ч.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1. Араарыллыбыт ойо5ос чилиэн ойдобулэ. Да5аамыр, туттуллар сурук бэлиэтэ.</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2. Да5аамыры уонна туьааны сатаан араарар. Араарыллыбыт ойо5ос чилиэни булар, сурук бэлиэтин быьаарар. Сыыьа турбут эбэтэр коппут сурук бэлиэтин коннорор.</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Этии биир уустаах чилиэнэ-3ч.</w:t>
      </w:r>
    </w:p>
    <w:p w:rsidR="002150A3" w:rsidRPr="00E37666" w:rsidRDefault="002150A3" w:rsidP="00FE6959">
      <w:pPr>
        <w:tabs>
          <w:tab w:val="left" w:pos="993"/>
        </w:tabs>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1. Этии биир уустаах чилиэнин ойдобулэ, суолтата. Биир уустаах чилиэн ситимнэьэр ньымата. </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Сурук бэлиэтин туруоруу.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Предмети араас оттунэн быьаарыы уонна биир уустаах быьаарыы уратыта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этиигэ биир уустаах чилиэни булар, ханнык чилиэн буоларын, сурук бэлиэтин быьаарар.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Биир уустаах чилиэннээх эттини сорудах быьыытынан онорор, сурук бэлиэтин туруорар.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биир уустаах чилиэни тумэр тыл. Тумэр тыллаах этиигэ сурук бэлиэтэ.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этииттэн биир уустаах чилиэни уонна тумэр тылы булар, сурук бэлиэтин быьаарар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Кыбытык кэрчиктэр-2ч.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Кыбытык кэрчик ойдобулэ, бэлиэтэ. Туьулуу, кыбытык тыл, кыбытык кэрчик.</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Туьулууну туьаантан сатаан араарар, сурук бэлиэтин быьаарар, сопко туруорар.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Кыбытык тыл, этии ойдобулэ. Сурук бэлиэтэ. Кыбытык тыл суолтатынан арааьа.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этиигэ, тиэкискэ кыбытык тылы, кыбытык этиини араарар, сурук бэлиэтин быьаарар, сопко туруорар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Толоу уонна толорута суох этии. Биир састааптаах этии.-3ч.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Толору уонна толорута суох этии ойдобулэ, туттуллар эйгэтэ. Биир састааптаах этии ойдобулэ, арааьа. Биир састааптаах этии арааьын уус-уран айымньыга сатаан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Толорута суох уонна биир састааптаах этиини сатаан араарар. Бипир састааптаах этии арааьын грамматическай оло5унан быьаарар, тиэкистэн булар.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Биир састааптаах этии арааьын сорудах быьыытанан солбуйар, онорор, ис хоьооно хайдах уларыйарын тэннээн корор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Туора киьи саната-4ч.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Туора киьи санатын ойдобулэ, арааьа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Сирэй сана ойдобулэ, ойо5ос санаттан уратыта. Сирэй сана5а сурук бэлиэтин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Сирэй сана арааьа: сирэй сана, кэпсэтии, цитата, ис сана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Этиигэ уонна тиэкискэ ойо5ос сананы, сирэй сананы, кэпсэтиини, цитатаны, ис сананаы булан корор, сурук бэлиэтин быьаарар, туруорар.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Ойо5ос саналаах, сирэй саналаах этиини сатаан онорор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Судургу этиини хатылааьын-2ч.</w:t>
      </w:r>
    </w:p>
    <w:p w:rsidR="002150A3" w:rsidRPr="00E37666" w:rsidRDefault="002150A3" w:rsidP="00FE6959">
      <w:pPr>
        <w:tabs>
          <w:tab w:val="left" w:pos="993"/>
        </w:tabs>
        <w:spacing w:after="0" w:line="240" w:lineRule="auto"/>
        <w:ind w:firstLine="709"/>
        <w:jc w:val="both"/>
        <w:rPr>
          <w:rFonts w:ascii="Times New Roman" w:hAnsi="Times New Roman"/>
          <w:b/>
          <w:sz w:val="24"/>
          <w:szCs w:val="24"/>
        </w:rPr>
      </w:pPr>
      <w:r w:rsidRPr="00E37666">
        <w:rPr>
          <w:rFonts w:ascii="Times New Roman" w:hAnsi="Times New Roman"/>
          <w:b/>
          <w:sz w:val="24"/>
          <w:szCs w:val="24"/>
        </w:rPr>
        <w:t>Ситимнээх сана-18ч.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Хатылааьын-1ч.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Санарар сана истиилэ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Кэпсэтии истилэ-2ч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 xml:space="preserve">1. Кэпсэтии истиилин ойдобулэ, бэлиэтэ туттуллар эйгэтэ. Кэпсэтии истиилин тыла-оьо: лексиката, морфологията, синтаксиьа </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lastRenderedPageBreak/>
        <w:t>Кэпсэтии сиэрэ. Кэпсэтии истиилин араастык туьаныы.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Кэпсэтии истиилин уратытын быьаарар. Дьон-сэргэ кэпсэтэрин бол5ойон истэр, тылын-оьун ырытар, итэ5эьин ыйар. Кэпсэтии сиэри тутуьар.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Уус уран истиил-4ч.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уус-уран истиил ойдобулэ, бэлиэтэ, туттуллар эйгэтэ. Уус-уран истиил тыла оьо: дор5оон дьуорэлэьиитэ, лексиката, морфологията, синтаксиьа.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Уус-уран ойуулуур-дьуьуннуур ньыма арааьа.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Уус-уран айымньыга араас истиили туьаныы.</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уус-уран истиил уратытын быьаарар. Айымньы тылын-оьун ырытар. Уус уран истиилинэн аахпыттан уонна ойтон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Публицистика истиилэ-4ч.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Публицистика истиилин өйдөбүлэ, бэлиэтэ, туттуллар эйгэтэ. Публицистика истиилин тыла-оьо.</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Публицистика истиилин араас жанра</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Публицистика истиилин атын истиилтэн араарар, тылын-өһүн уратытын быһаарар. Хаьыат тылын-оьун ырытар. Публицистика истиилинэн аахпыттан уонна ойтон суруйар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Дьыала истиилэ-3ч.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Дьыала истиилин ойдобулэ, бэлиэтэ туттуллар эйгэтэ. Дьыала истиилин тыла-оьо: лексиката, морфологията, синтаксиьа. Дьыала истиилигэр киирии тылы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Дьыала кумаа5ытын араас коруннэрэ</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Дьыала истиилин уратытын быьаарар. Дьыала кумаа5ытын тылын-оьун ырытар. Дьыала кумаа5ытын сатаан толорор.</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Наука истиилэ-2ч.</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1. Наука истиилин ойдобулэ, бэлиэтэ туттуллар эйгэтэ. Наука истиилин тыла-оьо: лексиката, морфологията, синтаксиьа. Наука истиилигэр киирии тылы, термини туттуу.</w:t>
      </w:r>
    </w:p>
    <w:p w:rsidR="002150A3" w:rsidRPr="00E37666" w:rsidRDefault="002150A3" w:rsidP="00FE6959">
      <w:pPr>
        <w:tabs>
          <w:tab w:val="left" w:pos="993"/>
        </w:tabs>
        <w:spacing w:after="0" w:line="240" w:lineRule="auto"/>
        <w:ind w:firstLine="709"/>
        <w:jc w:val="both"/>
        <w:rPr>
          <w:rFonts w:ascii="Times New Roman" w:hAnsi="Times New Roman"/>
          <w:sz w:val="24"/>
          <w:szCs w:val="24"/>
        </w:rPr>
      </w:pPr>
      <w:r w:rsidRPr="00E37666">
        <w:rPr>
          <w:rFonts w:ascii="Times New Roman" w:hAnsi="Times New Roman"/>
          <w:sz w:val="24"/>
          <w:szCs w:val="24"/>
        </w:rPr>
        <w:t>2. Наука истиилин уратытын быьаарар. Уорэх кинигэтин тылын –оьун ырытар.</w:t>
      </w: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 xml:space="preserve">9 кылаас. </w:t>
      </w:r>
    </w:p>
    <w:p w:rsidR="002150A3" w:rsidRPr="00E37666" w:rsidRDefault="002150A3" w:rsidP="00FE6959">
      <w:pPr>
        <w:tabs>
          <w:tab w:val="left" w:pos="993"/>
        </w:tabs>
        <w:spacing w:after="0" w:line="240" w:lineRule="auto"/>
        <w:ind w:right="-15"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Саха Республикатыгар орто оскуолаҕа саха тылын үөрэтии государственнай суолталаах икки докумуоҥҥа олоҕурар: </w:t>
      </w:r>
    </w:p>
    <w:p w:rsidR="002150A3" w:rsidRPr="00E37666" w:rsidRDefault="002150A3" w:rsidP="00FE6959">
      <w:pPr>
        <w:tabs>
          <w:tab w:val="left" w:pos="993"/>
        </w:tabs>
        <w:spacing w:after="0" w:line="240" w:lineRule="auto"/>
        <w:ind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1992 с. муус устар 4 күнүгэр ылыллыбыт Саха Республикатын Конституциятын 46 –с ыстатыйатыгар «Саха Республикатын государственнай тылларынан саха уонна нуучча тыла буолар» диэн суруллубута. Ол аата саха тыла үөрэххэ, үлэҕэ – хамнаска, дьыала – докумуон толоруутугар, общественнай олох бары эйгэтигэр толору туттуллар бырааптаах тыл буолар. </w:t>
      </w:r>
    </w:p>
    <w:p w:rsidR="002150A3" w:rsidRPr="00E37666" w:rsidRDefault="002150A3" w:rsidP="00FE6959">
      <w:pPr>
        <w:numPr>
          <w:ilvl w:val="1"/>
          <w:numId w:val="57"/>
        </w:numPr>
        <w:tabs>
          <w:tab w:val="left" w:pos="993"/>
        </w:tabs>
        <w:spacing w:after="0" w:line="240" w:lineRule="auto"/>
        <w:ind w:left="0"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СР Правительствота 1991 с. ыам ыйын 23 күнүгэр «Саха Республикатын национальнай оскуолаларын саҥардан сайыннарыы концепциятын» бигэргэппитэ. Концепция оҕо кыра сааһыттан орто осуколаны бүтэриэр диэри төрөөбүт тылынан иитиллэр, үөрэнэр конституциянан көрүллүбүт демократическай быраабын олоххо киллэрэр принциби тутуһар. </w:t>
      </w:r>
    </w:p>
    <w:p w:rsidR="002150A3" w:rsidRPr="00E37666" w:rsidRDefault="002150A3" w:rsidP="00FE6959">
      <w:pPr>
        <w:tabs>
          <w:tab w:val="left" w:pos="993"/>
        </w:tabs>
        <w:spacing w:after="0" w:line="240" w:lineRule="auto"/>
        <w:ind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Норуот олорбут олоҕо, тыына – дьылҕата тылыгар сөҥөн сылдьар. Оҕо төрүөҕүттэн ийэ тылын эйгэтигэр иитилиннэҕинэ, омук кутун – сүрү, өр үйэлэргэ муспут муудараһын этигэр – хааныгар иҥэринэр, төрөөбүт тылын, бэйэтин омугун ытыктыыр – харыстыыр киһи буолар. Тыл – бүтүн норуот национальнай баайа, кэлэр кэскилэ буолар. </w:t>
      </w:r>
    </w:p>
    <w:p w:rsidR="002150A3" w:rsidRPr="00E37666" w:rsidRDefault="002150A3" w:rsidP="00FE6959">
      <w:pPr>
        <w:tabs>
          <w:tab w:val="left" w:pos="993"/>
        </w:tabs>
        <w:spacing w:after="0" w:line="240" w:lineRule="auto"/>
        <w:ind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Саха тыла – саха оскуолатыгар үөрэх тыла, билии – көрүү төрдө буолар. Үөрэнээччи тыл үөрэҕин туһунан сүрүн өйдөбүлэ, ситимнээн саҥарар үөрүйэҕэ, ырытар – толкуйдуур, оҥорон көрөр дьоҕура маҥнай төрөөбүт тыл уруогар олохсуйар. </w:t>
      </w:r>
    </w:p>
    <w:p w:rsidR="002150A3" w:rsidRPr="00E37666" w:rsidRDefault="002150A3" w:rsidP="00FE6959">
      <w:pPr>
        <w:tabs>
          <w:tab w:val="left" w:pos="993"/>
        </w:tabs>
        <w:spacing w:after="0" w:line="240" w:lineRule="auto"/>
        <w:ind w:right="-15"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Саха тылын оскуолаҕа үөрэтии программата орто оскуоланы бүтэрэр үөрэнээччигэ маннык ирдэбили туруорар: </w:t>
      </w:r>
    </w:p>
    <w:p w:rsidR="002150A3" w:rsidRPr="00E37666" w:rsidRDefault="002150A3" w:rsidP="00FE6959">
      <w:pPr>
        <w:numPr>
          <w:ilvl w:val="2"/>
          <w:numId w:val="57"/>
        </w:numPr>
        <w:tabs>
          <w:tab w:val="left" w:pos="993"/>
        </w:tabs>
        <w:spacing w:after="0" w:line="240" w:lineRule="auto"/>
        <w:ind w:left="0"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 xml:space="preserve">Үөрэнээччи үлэҕэ – хамнаска, дьыалаҕа – куолуга, общественнай олоххо төрөөбүт тылынан хомоҕойдук кэпсэтэр, санаатын сааһылаан этэр, суруйар. </w:t>
      </w:r>
    </w:p>
    <w:p w:rsidR="002150A3" w:rsidRPr="00E37666" w:rsidRDefault="002150A3" w:rsidP="00FE6959">
      <w:pPr>
        <w:numPr>
          <w:ilvl w:val="2"/>
          <w:numId w:val="57"/>
        </w:numPr>
        <w:tabs>
          <w:tab w:val="left" w:pos="993"/>
        </w:tabs>
        <w:spacing w:after="0" w:line="240" w:lineRule="auto"/>
        <w:ind w:left="0"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lastRenderedPageBreak/>
        <w:t xml:space="preserve">Саха тылын үөрэҕин, тыл культуратын туһунан өйдөбүлү ылар, литератунай нуорманы билэр, төрөөбүт тылын барҕа баайын сыаналыыр, сатаан туһанар. </w:t>
      </w:r>
    </w:p>
    <w:p w:rsidR="002150A3" w:rsidRPr="00E37666" w:rsidRDefault="002150A3" w:rsidP="00FE6959">
      <w:pPr>
        <w:numPr>
          <w:ilvl w:val="2"/>
          <w:numId w:val="57"/>
        </w:numPr>
        <w:tabs>
          <w:tab w:val="left" w:pos="993"/>
        </w:tabs>
        <w:spacing w:after="0" w:line="240" w:lineRule="auto"/>
        <w:ind w:left="0" w:right="-10" w:firstLine="709"/>
        <w:jc w:val="both"/>
        <w:rPr>
          <w:rFonts w:ascii="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Ийэ тылын баайынан, кэрэтинэн киэн туттар. Төрөөбүт тыла сайдарын туһугар туруулаһар, кэлэр көлүөнэҕэ тириэрдэр ытык иэстээҕин өйдүүр.</w:t>
      </w:r>
    </w:p>
    <w:p w:rsidR="002150A3" w:rsidRPr="00E37666" w:rsidRDefault="002150A3" w:rsidP="00FE6959">
      <w:pPr>
        <w:tabs>
          <w:tab w:val="left" w:pos="993"/>
        </w:tabs>
        <w:spacing w:after="0" w:line="240" w:lineRule="auto"/>
        <w:ind w:right="-10" w:firstLine="709"/>
        <w:jc w:val="both"/>
        <w:rPr>
          <w:rFonts w:ascii="Times New Roman" w:eastAsia="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Сыл тумугунэн уорэнээччи:</w:t>
      </w:r>
    </w:p>
    <w:p w:rsidR="002150A3" w:rsidRPr="00E37666" w:rsidRDefault="002150A3" w:rsidP="00FE6959">
      <w:pPr>
        <w:tabs>
          <w:tab w:val="left" w:pos="993"/>
        </w:tabs>
        <w:spacing w:after="0" w:line="240" w:lineRule="auto"/>
        <w:ind w:right="-10" w:firstLine="709"/>
        <w:jc w:val="both"/>
        <w:rPr>
          <w:rFonts w:ascii="Times New Roman" w:eastAsia="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-холбуу этии арааьын билиэхтээх.</w:t>
      </w:r>
    </w:p>
    <w:p w:rsidR="002150A3" w:rsidRPr="00E37666" w:rsidRDefault="002150A3" w:rsidP="00FE6959">
      <w:pPr>
        <w:tabs>
          <w:tab w:val="left" w:pos="993"/>
        </w:tabs>
        <w:spacing w:after="0" w:line="240" w:lineRule="auto"/>
        <w:ind w:right="-10" w:firstLine="709"/>
        <w:jc w:val="both"/>
        <w:rPr>
          <w:rFonts w:ascii="Times New Roman" w:eastAsia="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-холбуу этиигэ толору синтаксическай ырытыыны оноруохтаах-сурук бэлиэтин таба туруора уорэниэхтээх</w:t>
      </w:r>
    </w:p>
    <w:p w:rsidR="002150A3" w:rsidRPr="00E37666" w:rsidRDefault="002150A3" w:rsidP="00FE6959">
      <w:pPr>
        <w:tabs>
          <w:tab w:val="left" w:pos="993"/>
        </w:tabs>
        <w:spacing w:after="0" w:line="240" w:lineRule="auto"/>
        <w:ind w:right="-10" w:firstLine="709"/>
        <w:jc w:val="both"/>
        <w:rPr>
          <w:rFonts w:ascii="Times New Roman" w:eastAsia="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-холбуу этии стилистикатын билиэхтээх</w:t>
      </w:r>
    </w:p>
    <w:p w:rsidR="002150A3" w:rsidRPr="00E37666" w:rsidRDefault="002150A3" w:rsidP="00FE6959">
      <w:pPr>
        <w:tabs>
          <w:tab w:val="left" w:pos="993"/>
        </w:tabs>
        <w:spacing w:after="0" w:line="240" w:lineRule="auto"/>
        <w:ind w:right="-10" w:firstLine="709"/>
        <w:jc w:val="both"/>
        <w:rPr>
          <w:rFonts w:ascii="Times New Roman" w:eastAsia="Times New Roman" w:hAnsi="Times New Roman"/>
          <w:color w:val="000000"/>
          <w:sz w:val="24"/>
          <w:szCs w:val="24"/>
          <w:lang w:eastAsia="ru-RU"/>
        </w:rPr>
      </w:pPr>
      <w:r w:rsidRPr="00E37666">
        <w:rPr>
          <w:rFonts w:ascii="Times New Roman" w:eastAsia="Times New Roman" w:hAnsi="Times New Roman"/>
          <w:color w:val="000000"/>
          <w:sz w:val="24"/>
          <w:szCs w:val="24"/>
          <w:lang w:eastAsia="ru-RU"/>
        </w:rPr>
        <w:t>-тиэкси ырыта уорэниэхтээх</w:t>
      </w:r>
    </w:p>
    <w:p w:rsidR="002150A3" w:rsidRPr="00E37666" w:rsidRDefault="002150A3" w:rsidP="00FE6959">
      <w:pPr>
        <w:tabs>
          <w:tab w:val="left" w:pos="993"/>
        </w:tabs>
        <w:spacing w:after="0" w:line="240" w:lineRule="auto"/>
        <w:ind w:firstLine="709"/>
        <w:jc w:val="both"/>
        <w:rPr>
          <w:rFonts w:ascii="Times New Roman" w:eastAsia="Times New Roman" w:hAnsi="Times New Roman"/>
          <w:b/>
          <w:sz w:val="24"/>
          <w:szCs w:val="24"/>
          <w:lang w:eastAsia="ru-RU"/>
        </w:rPr>
      </w:pPr>
    </w:p>
    <w:p w:rsidR="002150A3" w:rsidRPr="00E37666" w:rsidRDefault="002150A3" w:rsidP="002150A3">
      <w:pPr>
        <w:spacing w:after="0" w:line="240" w:lineRule="auto"/>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 xml:space="preserve">2.2.2.19. </w:t>
      </w:r>
      <w:r w:rsidR="007B046C" w:rsidRPr="00E37666">
        <w:rPr>
          <w:rFonts w:ascii="Times New Roman" w:eastAsia="Times New Roman" w:hAnsi="Times New Roman"/>
          <w:b/>
          <w:sz w:val="24"/>
          <w:szCs w:val="24"/>
          <w:lang w:eastAsia="ru-RU"/>
        </w:rPr>
        <w:t>Родн</w:t>
      </w:r>
      <w:r w:rsidRPr="00E37666">
        <w:rPr>
          <w:rFonts w:ascii="Times New Roman" w:eastAsia="Times New Roman" w:hAnsi="Times New Roman"/>
          <w:b/>
          <w:sz w:val="24"/>
          <w:szCs w:val="24"/>
          <w:lang w:eastAsia="ru-RU"/>
        </w:rPr>
        <w:t>ая литература.</w:t>
      </w:r>
    </w:p>
    <w:p w:rsidR="002150A3" w:rsidRPr="00E37666" w:rsidRDefault="002150A3" w:rsidP="00FE6959">
      <w:pPr>
        <w:spacing w:after="0" w:line="240" w:lineRule="auto"/>
        <w:ind w:firstLine="708"/>
        <w:jc w:val="both"/>
        <w:rPr>
          <w:rFonts w:ascii="Times New Roman" w:eastAsia="Times New Roman" w:hAnsi="Times New Roman"/>
          <w:sz w:val="24"/>
          <w:szCs w:val="24"/>
          <w:lang w:eastAsia="ko-KR"/>
        </w:rPr>
      </w:pPr>
      <w:r w:rsidRPr="00E37666">
        <w:rPr>
          <w:rFonts w:ascii="Times New Roman" w:eastAsia="Times New Roman" w:hAnsi="Times New Roman"/>
          <w:b/>
          <w:sz w:val="24"/>
          <w:szCs w:val="24"/>
          <w:lang w:eastAsia="ko-KR"/>
        </w:rPr>
        <w:t>5 кылаас.</w:t>
      </w:r>
      <w:r w:rsidRPr="00E37666">
        <w:rPr>
          <w:rFonts w:ascii="Times New Roman" w:eastAsia="Times New Roman" w:hAnsi="Times New Roman"/>
          <w:sz w:val="24"/>
          <w:szCs w:val="24"/>
          <w:lang w:eastAsia="ko-KR"/>
        </w:rPr>
        <w:t xml:space="preserve"> Россия уорэ5ин суруннуур Федеральнай государственнай стандарт уунэр колуонэни киьилии сиэрдээх, ийэ дойдуга бэриниилээх сомо5о гражданскай уопсастыба5а тумэр сыаллаах. Стандарт Россия норуоттарын ураты култуураларын уонна тылларын чолун харыстыыр, сайыннарар сыалы тутуьар. Араас норуоттар олохторун сэьэнин  (философиятын), ойдорун кууьун, уйул5аларын кэрэьиттэрин тумэн, модун кууьурэр, сайдар государство буолуохтаа5а тоьо5олоон бэлиэтэнэр.</w:t>
      </w:r>
    </w:p>
    <w:p w:rsidR="002150A3" w:rsidRPr="00E37666" w:rsidRDefault="002150A3" w:rsidP="002150A3">
      <w:pPr>
        <w:spacing w:after="0" w:line="240" w:lineRule="auto"/>
        <w:ind w:firstLine="708"/>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Киьититии, сиэр-майгы кииллээх уорэх стандарта сайдыы суолун, тускутун, хайысхаларын уонна ньымаларын тобулунуу, уорэнээччи толкуйдуур, чинчийэр, айар кыахтарын арыйыыны эрэйэр. Бу уустук соруктары ситиьии уорэх предметин билии тускутуттан тахсан, о5о билиини ылыы, инэринии ньыматын бэйэтэ тобулар, баьылыыр эйгэтин уоскэтиигэ тирэ5ирэр, куннэтэ уунэр, улаатар киьи уонна суруйааччы, уус-уран литература алтыьыыта – сиэрдээх майгы, духуобунас эдэркээн дьон ойугэр-сурэ5эр иниитигэр, дьин киьилии олох ис киилэ оло5уруутугар тиэрдэр суолларынан, ньымаларынан ситиьиллэр кыахтаах.</w:t>
      </w:r>
    </w:p>
    <w:p w:rsidR="002150A3" w:rsidRPr="00E37666" w:rsidRDefault="002150A3" w:rsidP="002150A3">
      <w:pPr>
        <w:spacing w:after="0" w:line="240" w:lineRule="auto"/>
        <w:ind w:firstLine="708"/>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xml:space="preserve">Уус-уран литература уорэх предметин быьыытынан сурун сыала – о5ону сырдыкка, ырааска, кэскиллээххэ, уйэлээххэ киллэрии. Ол кэнниттэн о5о5о бэрт кыратыттан уус-уран литератураны тус бэйэтигэр суолталаахтык ылынар кыа5ын оло5урдар ньымаларынан уорэтии эрэйиллэр, сыыйа кылаастан кылааска, суьуохтэн суьуоххэ тахсан истэ5ин аайы айымньыны ылынар дьо5ура диринээн, эстетическэй таьымна тиийэн, урдук култууралаах аа5ааччы, айааччы буолан тахсар кэриннэ тиийэригэр тускуланыахтаахпыт. </w:t>
      </w:r>
    </w:p>
    <w:p w:rsidR="002150A3" w:rsidRPr="00E37666" w:rsidRDefault="002150A3" w:rsidP="002150A3">
      <w:pPr>
        <w:spacing w:after="0" w:line="240" w:lineRule="auto"/>
        <w:ind w:firstLine="708"/>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Программа сурун сыала кини соруктарын быьаарар:</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аа5ыы култууратыгар дьулуьуу, аа5ааччыны иитии.</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уус-уран айымньыны о5о тус суолталаахтык (личностно значимое восприятие), эстетическэй таьымынан ылынар дьо5урун сайыннарыы.</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торообут норуотун духуобунай кууьунэн ийэ тыынын иитийэхтээбит сахалыы саннаах, айыы тыыннаах киьини иитии.</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бииргэ олорор аймах, уруу омуктар (эбээн, эбэнки, юкагир, долган уо.д.а.) нуучча уонна аан дойду норуоттарын чулуу айымньыларын утуо тыынын инэриммит, норуоттар утуо, до5ордуу сыьыаннаьыыларын – олох сайдыытын тутулгутун курдук ойдуур (политкультурнай) личноьы иитии.</w:t>
      </w:r>
    </w:p>
    <w:p w:rsidR="002150A3" w:rsidRPr="00E37666" w:rsidRDefault="002150A3" w:rsidP="002150A3">
      <w:pPr>
        <w:spacing w:after="0" w:line="240" w:lineRule="auto"/>
        <w:ind w:firstLine="708"/>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Программа тутула ус олуктаах:</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xml:space="preserve">Айыы киьитэ олук (Ой-санаа тыллар олуга) – 5-6 кылаастар. </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xml:space="preserve">Манна улаатан эрэр о5о ис турук баьылыыр суолталаах (доминантнай) орутугэр – бэйэтин киьи быьыытынан билинэр, дьонтон уратытын бол5ойор, оло5ор бэйэтин ис санаалара, иэйиилэрэ улахан быьаарар, кини таска костор дьайыыларын араас оруттээхтик (утуо, моку) салайар кыахтаахтарын билэбит. Онон, бу олукка ордук киьи ис туругун, уйул5атын дьайыыларын </w:t>
      </w:r>
      <w:r w:rsidRPr="00E37666">
        <w:rPr>
          <w:rFonts w:ascii="Times New Roman" w:eastAsia="Times New Roman" w:hAnsi="Times New Roman"/>
          <w:sz w:val="24"/>
          <w:szCs w:val="24"/>
          <w:lang w:eastAsia="ko-KR"/>
        </w:rPr>
        <w:lastRenderedPageBreak/>
        <w:t>сиьилиир, сырдык, кэскиллээх оттугэр тардар айымньыларынан сирдэтэн оноруу кодьуустээх. Биьиги ити суолу туьумурдуурга дьулустубут.</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ab/>
        <w:t>Аа5ыы педагогикатын, психологиятын дьарыктанар биллэр ученайдар (Рубакин Н.А., Выготский Л.С., Жабицкая Л.Г., Левидов В.А., Никифорова О.И., Семенов В.Е., Столович Л.Н., Полозова Т.Д., Полозова Т.А.) бу кэрдиис кэми о5о уус-уран литератураны бэйэтигэр тус суолталаахтык, айымньы эстетическэй ис номо5ор киирэн, диринник ылынар кыа5ын сайыннарыыга ураты то5оостоох кэминэн билинэллэр. Улаатан эрэр о5о литература5а, уус-уран тылынан айар дьарыкка ордук аьа5ас, ылынымтыа буолара биллэр. Ол тугэни муччу туппакка, иитэр-уорэтэр улэни айымньылаахтык дьаьаныы эрэйиллэр.</w:t>
      </w:r>
    </w:p>
    <w:p w:rsidR="002150A3" w:rsidRPr="00E37666" w:rsidRDefault="002150A3" w:rsidP="002150A3">
      <w:pPr>
        <w:spacing w:after="0" w:line="240" w:lineRule="auto"/>
        <w:jc w:val="both"/>
        <w:rPr>
          <w:rFonts w:ascii="Times New Roman" w:eastAsia="Times New Roman" w:hAnsi="Times New Roman"/>
          <w:sz w:val="24"/>
          <w:szCs w:val="24"/>
          <w:lang w:eastAsia="ko-KR"/>
        </w:rPr>
      </w:pPr>
      <w:r w:rsidRPr="00E37666">
        <w:rPr>
          <w:rFonts w:ascii="Times New Roman" w:eastAsia="Times New Roman" w:hAnsi="Times New Roman"/>
          <w:sz w:val="24"/>
          <w:szCs w:val="24"/>
          <w:lang w:eastAsia="ko-KR"/>
        </w:rPr>
        <w:t xml:space="preserve">Саха литературатын уорэтиигэ Россия норуоттарын литератураларын кытта алтыьыннарыы суола тиьиктээхтик киириитэ ФГОС ирдэбилигэр эппиэттиир. </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sz w:val="24"/>
          <w:szCs w:val="24"/>
          <w:lang w:eastAsia="ko-KR"/>
        </w:rPr>
        <w:t xml:space="preserve">5 кылааска </w:t>
      </w:r>
      <w:r w:rsidRPr="00E37666">
        <w:rPr>
          <w:rFonts w:ascii="Times New Roman" w:eastAsia="Times New Roman" w:hAnsi="Times New Roman"/>
          <w:sz w:val="24"/>
          <w:szCs w:val="24"/>
          <w:lang w:eastAsia="ru-RU"/>
        </w:rPr>
        <w:t>о</w:t>
      </w:r>
      <w:r w:rsidRPr="00E37666">
        <w:rPr>
          <w:rFonts w:ascii="Times New Roman" w:eastAsia="Times New Roman" w:hAnsi="Times New Roman"/>
          <w:sz w:val="24"/>
          <w:szCs w:val="24"/>
          <w:lang w:val="sah-RU" w:eastAsia="ru-RU"/>
        </w:rPr>
        <w:t>ҕо ааҕар дьоҕура, уус-уран ылынар, олоҕу анаарар кыаҕа сайдарыгар ураты суолталаах кэм. Ааҕыы, саҥа, сурук төрүт үөрүйэхтэрин иҥэриммит буоланнар, бу кэмҥэ оҕо  литератураҕа, уус-уран тылынан айар дьарыкка ордук аhаҕас, ылынымтыа буолара биллэр. Онон, бу кылааска үөрэнээччини сайыннарыы, иитии сүрүн тускулларынан манныктары бэлиэтиир олохтоох:</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b/>
          <w:sz w:val="24"/>
          <w:szCs w:val="24"/>
          <w:lang w:val="sah-RU" w:eastAsia="ru-RU"/>
        </w:rPr>
        <w:t>1. Ааҕар дьоҕуру сайыннарыы. У</w:t>
      </w:r>
      <w:r w:rsidRPr="00E37666">
        <w:rPr>
          <w:rFonts w:ascii="Times New Roman" w:eastAsia="Times New Roman" w:hAnsi="Times New Roman"/>
          <w:sz w:val="24"/>
          <w:szCs w:val="24"/>
          <w:lang w:val="sah-RU" w:eastAsia="ru-RU"/>
        </w:rPr>
        <w:t>ус-уран айымньыны тус суолталаахтык ылынар дьоҕуру сайыннарыыга дьулуур. Манна уус-уран тыл ис номоҕун, уйулҕатын оҕо билгэлии, быhаара, ырыта үөрэнэригэр үөрүйэх олохтуурга дьулуур баhылыыр суолталаах, оччоҕуна эрэ кини литературнай айымньыны тус суолталаахтык ылынарыгар тирэх үөскүүр. Онон, 5 кылааска оҕо:</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 ааҕыы сүрүн көрүҥнэрин (хоhоонноохтук, айымньылаахтык ааҕыы ньымаларын) баhылыыр кыахха киириэхтээх;</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 кыра кэриҥнээх айымньыны өйтөн, хоhоонноохтук ааҕыы ньымаларын баhылыыр, ааҕарын сөбүлүүр;</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  уус-уран айымньыны ааҕыыга тардыстар, дуоhуйууну ылар кэриҥнэрин иҥэрии ситиhиллиэхтээх.</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b/>
          <w:sz w:val="24"/>
          <w:szCs w:val="24"/>
          <w:lang w:val="sah-RU" w:eastAsia="ru-RU"/>
        </w:rPr>
        <w:t>2. Саҥарар саҥаны сайыннарыы. О</w:t>
      </w:r>
      <w:r w:rsidRPr="00E37666">
        <w:rPr>
          <w:rFonts w:ascii="Times New Roman" w:eastAsia="Times New Roman" w:hAnsi="Times New Roman"/>
          <w:sz w:val="24"/>
          <w:szCs w:val="24"/>
          <w:lang w:val="sah-RU" w:eastAsia="ru-RU"/>
        </w:rPr>
        <w:t xml:space="preserve">ҕо тылынан ситимнээх саҥатын тиhиктээхтик сайыннарыы.  5 кылааска оҕо аахпыт айымньытын ис хоhоонун кэпсээhин икки арааhын (кылгатан, талан) табатык туhанан, кэпсиир дьоҕуру баhылыыр. Айымньы ойуулуур-дьүhүннүүр ньымаларын таба туhанан,  айымньы ис хоhоонунан кэпсиир дьоҕурга сыстар, ыйытыыларга, сэhэргэhиигэ бэйэтин санаатын этэ үөрэнэр. Өйгө оҥорон көрөр кыаҕа аhыллар, өй ууhа айымньылаах, айан кэпсээhин төрүтүн уурар. </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3. Суруйар дьоҕуру сайыннарыы. А</w:t>
      </w:r>
      <w:r w:rsidRPr="00E37666">
        <w:rPr>
          <w:rFonts w:ascii="Times New Roman" w:eastAsia="Times New Roman" w:hAnsi="Times New Roman"/>
          <w:sz w:val="24"/>
          <w:szCs w:val="24"/>
          <w:lang w:val="sah-RU" w:eastAsia="ru-RU"/>
        </w:rPr>
        <w:t>йар, айымньылаах ньымаларынан сурук тылын сайыннарыы төрүтүн ууруу,  литературнай диктант, аахпыттан суруйуу, кыра кэриҥнээх айар уонна өйтөн суруйар дьоҕурга сыhыарыы ситиhиллэр. Психологтар бэлиэтииллэринэн уонна нуучча улуу суруйааччыта Л.Н. Толстой Яснай Полянаҕа оҕолору ааҕарга, суруйарга, тылынан айарга үөрэппит үлэтэ итэҕэтэринэн, бу кэмҥэ оҕо суруйар дьоҕурун сайыннарыы ураты тоҕоостоох кэмэ. Кини тус интэриэhин, олоҕун эйгэтин таба тайанан, тылынан айыы суолугар киллэрии кэскиллээх. Онон, бу олук үөрэнээччи суруйар, айар, уус-уран айымньыны чинчийэр үлэҕэ киирэр суолун төрдүн уурар.</w:t>
      </w:r>
      <w:r w:rsidRPr="00E37666">
        <w:rPr>
          <w:rFonts w:ascii="Times New Roman" w:eastAsia="Times New Roman" w:hAnsi="Times New Roman"/>
          <w:b/>
          <w:sz w:val="24"/>
          <w:szCs w:val="24"/>
          <w:lang w:val="sah-RU" w:eastAsia="ru-RU"/>
        </w:rPr>
        <w:t xml:space="preserve"> </w:t>
      </w:r>
      <w:r w:rsidRPr="00E37666">
        <w:rPr>
          <w:rFonts w:ascii="Times New Roman" w:eastAsia="Times New Roman" w:hAnsi="Times New Roman"/>
          <w:b/>
          <w:sz w:val="24"/>
          <w:szCs w:val="24"/>
          <w:lang w:val="sah-RU" w:eastAsia="ru-RU"/>
        </w:rPr>
        <w:tab/>
      </w:r>
    </w:p>
    <w:p w:rsidR="002150A3" w:rsidRPr="00E37666" w:rsidRDefault="002150A3" w:rsidP="002150A3">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b/>
          <w:sz w:val="24"/>
          <w:szCs w:val="24"/>
          <w:lang w:val="sah-RU" w:eastAsia="ru-RU"/>
        </w:rPr>
        <w:t>4. Литературнай билиини, дьоҕуру сайыннарыы.</w:t>
      </w:r>
      <w:r w:rsidRPr="00E37666">
        <w:rPr>
          <w:rFonts w:ascii="Times New Roman" w:eastAsia="Times New Roman" w:hAnsi="Times New Roman"/>
          <w:sz w:val="24"/>
          <w:szCs w:val="24"/>
          <w:lang w:val="sah-RU" w:eastAsia="ru-RU"/>
        </w:rPr>
        <w:t xml:space="preserve"> </w:t>
      </w:r>
      <w:r w:rsidRPr="00E37666">
        <w:rPr>
          <w:rFonts w:ascii="Times New Roman" w:eastAsia="Times New Roman" w:hAnsi="Times New Roman"/>
          <w:b/>
          <w:sz w:val="24"/>
          <w:szCs w:val="24"/>
          <w:lang w:val="sah-RU" w:eastAsia="ru-RU"/>
        </w:rPr>
        <w:t xml:space="preserve"> </w:t>
      </w:r>
      <w:r w:rsidRPr="00E37666">
        <w:rPr>
          <w:rFonts w:ascii="Times New Roman" w:eastAsia="Times New Roman" w:hAnsi="Times New Roman"/>
          <w:sz w:val="24"/>
          <w:szCs w:val="24"/>
          <w:lang w:val="sah-RU" w:eastAsia="ru-RU"/>
        </w:rPr>
        <w:t xml:space="preserve">Норуот тылынан уус-уран айымньытын, көрүҥнэрин туhунан өйдөбүлү дириҥэтии. Фольклор  көрүҥнэринэн тылынан уобараhы айыы ньымаларын билиhиннэрии: аллитерация, ассонанс, хатылааhын, ханарытыы, аллегория, эпитет, тэҥнэбил, метафора.  Ууc-уран тыл уратытын, күүhүн туhунан бастааҥы тирэх өйдөбүллэри иҥэрии. </w:t>
      </w:r>
      <w:r w:rsidRPr="00E37666">
        <w:rPr>
          <w:rFonts w:ascii="Times New Roman" w:eastAsia="Times New Roman" w:hAnsi="Times New Roman"/>
          <w:sz w:val="24"/>
          <w:szCs w:val="24"/>
          <w:lang w:eastAsia="ru-RU"/>
        </w:rPr>
        <w:t>Норуот тылынан уус-уран айымньыта уонна уус-уран литература ситимэ. Автор (суруйааччы)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унан өйдөбүлү </w:t>
      </w:r>
      <w:r w:rsidRPr="00E37666">
        <w:rPr>
          <w:rFonts w:ascii="Times New Roman" w:eastAsia="Times New Roman" w:hAnsi="Times New Roman"/>
          <w:sz w:val="24"/>
          <w:szCs w:val="24"/>
          <w:lang w:val="sah-RU" w:eastAsia="ru-RU"/>
        </w:rPr>
        <w:t>кэҥэтии</w:t>
      </w:r>
      <w:r w:rsidRPr="00E37666">
        <w:rPr>
          <w:rFonts w:ascii="Times New Roman" w:eastAsia="Times New Roman" w:hAnsi="Times New Roman"/>
          <w:sz w:val="24"/>
          <w:szCs w:val="24"/>
          <w:lang w:eastAsia="ru-RU"/>
        </w:rPr>
        <w:t>. Герой, персонаж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унан өйдөбүлҕ </w:t>
      </w:r>
      <w:r w:rsidRPr="00E37666">
        <w:rPr>
          <w:rFonts w:ascii="Times New Roman" w:eastAsia="Times New Roman" w:hAnsi="Times New Roman"/>
          <w:sz w:val="24"/>
          <w:szCs w:val="24"/>
          <w:lang w:val="sah-RU" w:eastAsia="ru-RU"/>
        </w:rPr>
        <w:t>дириҥэтии</w:t>
      </w:r>
      <w:r w:rsidRPr="00E37666">
        <w:rPr>
          <w:rFonts w:ascii="Times New Roman" w:eastAsia="Times New Roman" w:hAnsi="Times New Roman"/>
          <w:sz w:val="24"/>
          <w:szCs w:val="24"/>
          <w:lang w:eastAsia="ru-RU"/>
        </w:rPr>
        <w:t>.</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I. Норуот тылынан уус уран айымньыта</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lastRenderedPageBreak/>
        <w:t>1.Норуот өркөн өйө, ытык тыла</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sz w:val="24"/>
          <w:szCs w:val="24"/>
          <w:lang w:val="sah-RU" w:eastAsia="ru-RU"/>
        </w:rPr>
        <w:t>(16 чаас)</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Өс хоhооно</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Киhи майгытын-сигилитин, тулалыыр эйгэ, айылҕа, үөрэх, олох туһунан өс хоһоонноро.</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Таабырын</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sz w:val="24"/>
          <w:szCs w:val="24"/>
          <w:lang w:val="sah-RU" w:eastAsia="ru-RU"/>
        </w:rPr>
        <w:t>Тулалыыр эйгэ, дьон сыhыанын, кыыл-сүөл, айылҕа туһунан таабырыннар.</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Чабырҕах</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ырытыы.</w:t>
      </w:r>
      <w:r w:rsidRPr="00E37666">
        <w:rPr>
          <w:rFonts w:ascii="Times New Roman" w:eastAsia="Times New Roman" w:hAnsi="Times New Roman"/>
          <w:sz w:val="24"/>
          <w:szCs w:val="24"/>
          <w:lang w:val="sah-RU" w:eastAsia="ru-RU"/>
        </w:rPr>
        <w:t xml:space="preserve"> Сылгыны хоhуйуу. Ахсаан чабырҕаҕа</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сэһэргэһии. </w:t>
      </w:r>
      <w:r w:rsidRPr="00E37666">
        <w:rPr>
          <w:rFonts w:ascii="Times New Roman" w:eastAsia="Times New Roman" w:hAnsi="Times New Roman"/>
          <w:sz w:val="24"/>
          <w:szCs w:val="24"/>
          <w:lang w:val="sah-RU" w:eastAsia="ru-RU"/>
        </w:rPr>
        <w:t>С.А. Зверев-Кыыл Уола. Былыргы чабырҕахтар.</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Бэйэ ааҕыыта. </w:t>
      </w:r>
      <w:r w:rsidRPr="00E37666">
        <w:rPr>
          <w:rFonts w:ascii="Times New Roman" w:eastAsia="Times New Roman" w:hAnsi="Times New Roman"/>
          <w:sz w:val="24"/>
          <w:szCs w:val="24"/>
          <w:lang w:val="sah-RU" w:eastAsia="ru-RU"/>
        </w:rPr>
        <w:t>Дьүлэй Бүөкээн. Билбит-көрбүт.</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Остуоруйа</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ырытыы. </w:t>
      </w:r>
      <w:r w:rsidRPr="00E37666">
        <w:rPr>
          <w:rFonts w:ascii="Times New Roman" w:eastAsia="Times New Roman" w:hAnsi="Times New Roman"/>
          <w:sz w:val="24"/>
          <w:szCs w:val="24"/>
          <w:lang w:val="sah-RU" w:eastAsia="ru-RU"/>
        </w:rPr>
        <w:t>Биэс ынахтаах Бэйбэрикээн эмээхсин.</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сэhэргэhии. </w:t>
      </w:r>
      <w:r w:rsidRPr="00E37666">
        <w:rPr>
          <w:rFonts w:ascii="Times New Roman" w:eastAsia="Times New Roman" w:hAnsi="Times New Roman"/>
          <w:sz w:val="24"/>
          <w:szCs w:val="24"/>
          <w:lang w:val="sah-RU" w:eastAsia="ru-RU"/>
        </w:rPr>
        <w:t>«Көтөрдөр мунньахтара»</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Бэйэ ааҕыыта. </w:t>
      </w:r>
      <w:r w:rsidRPr="00E37666">
        <w:rPr>
          <w:rFonts w:ascii="Times New Roman" w:eastAsia="Times New Roman" w:hAnsi="Times New Roman"/>
          <w:iCs/>
          <w:sz w:val="24"/>
          <w:szCs w:val="24"/>
          <w:lang w:val="sah-RU" w:eastAsia="ru-RU"/>
        </w:rPr>
        <w:t>«Үчүгэй Үөдүйээн», «Лыыбырда», «Чаачахаан уонна Алаа Моҕус», «Чөркөй икки Хаххан икки». А.Д.Неустроева «Саhыл, эhэ уонна оҕо» « Оҕонньордоох эмээхсин».</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Олоҥхо</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ырытыы. </w:t>
      </w:r>
      <w:r w:rsidRPr="00E37666">
        <w:rPr>
          <w:rFonts w:ascii="Times New Roman" w:eastAsia="Times New Roman" w:hAnsi="Times New Roman"/>
          <w:sz w:val="24"/>
          <w:szCs w:val="24"/>
          <w:lang w:val="sah-RU" w:eastAsia="ru-RU"/>
        </w:rPr>
        <w:t>С.С. Васильев. Мөҕүрүүр Бөҕө.</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сэґэргэґии</w:t>
      </w:r>
      <w:r w:rsidRPr="00E37666">
        <w:rPr>
          <w:rFonts w:ascii="Times New Roman" w:eastAsia="Times New Roman" w:hAnsi="Times New Roman"/>
          <w:sz w:val="24"/>
          <w:szCs w:val="24"/>
          <w:lang w:val="sah-RU" w:eastAsia="ru-RU"/>
        </w:rPr>
        <w:t>. С.Васильев. Айыы Дьураҕастай.</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Бэйэ ааҕыыта.</w:t>
      </w:r>
      <w:r w:rsidRPr="00E37666">
        <w:rPr>
          <w:rFonts w:ascii="Times New Roman" w:eastAsia="Times New Roman" w:hAnsi="Times New Roman"/>
          <w:sz w:val="24"/>
          <w:szCs w:val="24"/>
          <w:lang w:val="sah-RU" w:eastAsia="ru-RU"/>
        </w:rPr>
        <w:t xml:space="preserve"> Ньуҥурмэк (эбэҥки олоҥхото) </w:t>
      </w:r>
    </w:p>
    <w:p w:rsidR="002150A3" w:rsidRPr="00E37666" w:rsidRDefault="002150A3" w:rsidP="002150A3">
      <w:pPr>
        <w:spacing w:after="0" w:line="240" w:lineRule="auto"/>
        <w:ind w:firstLine="708"/>
        <w:jc w:val="both"/>
        <w:rPr>
          <w:rFonts w:ascii="Times New Roman" w:eastAsia="Times New Roman" w:hAnsi="Times New Roman"/>
          <w:b/>
          <w:sz w:val="24"/>
          <w:szCs w:val="24"/>
          <w:lang w:val="sah-RU" w:eastAsia="ru-RU"/>
        </w:rPr>
      </w:pPr>
      <w:r w:rsidRPr="00E37666">
        <w:rPr>
          <w:rFonts w:ascii="Times New Roman" w:eastAsia="Times New Roman" w:hAnsi="Times New Roman"/>
          <w:b/>
          <w:i/>
          <w:sz w:val="24"/>
          <w:szCs w:val="24"/>
          <w:lang w:val="sah-RU" w:eastAsia="ru-RU"/>
        </w:rPr>
        <w:t xml:space="preserve"> </w:t>
      </w:r>
      <w:r w:rsidRPr="00E37666">
        <w:rPr>
          <w:rFonts w:ascii="Times New Roman" w:eastAsia="Times New Roman" w:hAnsi="Times New Roman"/>
          <w:b/>
          <w:sz w:val="24"/>
          <w:szCs w:val="24"/>
          <w:lang w:val="sah-RU" w:eastAsia="ru-RU"/>
        </w:rPr>
        <w:t>II.</w:t>
      </w:r>
      <w:r w:rsidRPr="00E37666">
        <w:rPr>
          <w:rFonts w:ascii="Times New Roman" w:eastAsia="Times New Roman" w:hAnsi="Times New Roman"/>
          <w:i/>
          <w:sz w:val="24"/>
          <w:szCs w:val="24"/>
          <w:lang w:val="sah-RU" w:eastAsia="ru-RU"/>
        </w:rPr>
        <w:t xml:space="preserve"> </w:t>
      </w:r>
      <w:r w:rsidRPr="00E37666">
        <w:rPr>
          <w:rFonts w:ascii="Times New Roman" w:eastAsia="Times New Roman" w:hAnsi="Times New Roman"/>
          <w:b/>
          <w:sz w:val="24"/>
          <w:szCs w:val="24"/>
          <w:lang w:val="sah-RU" w:eastAsia="ru-RU"/>
        </w:rPr>
        <w:t>Норуот тылынан уус-уран айымньытыттан литература</w:t>
      </w:r>
      <w:r w:rsidRPr="00E37666">
        <w:rPr>
          <w:rFonts w:ascii="Times New Roman" w:eastAsia="Times New Roman" w:hAnsi="Times New Roman"/>
          <w:b/>
          <w:sz w:val="24"/>
          <w:szCs w:val="24"/>
          <w:lang w:eastAsia="ru-RU"/>
        </w:rPr>
        <w:t>ҕ</w:t>
      </w:r>
      <w:r w:rsidRPr="00E37666">
        <w:rPr>
          <w:rFonts w:ascii="Times New Roman" w:eastAsia="Times New Roman" w:hAnsi="Times New Roman"/>
          <w:b/>
          <w:sz w:val="24"/>
          <w:szCs w:val="24"/>
          <w:lang w:val="sah-RU" w:eastAsia="ru-RU"/>
        </w:rPr>
        <w:t>а</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(9 чаас)</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Чабырҕах</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ырытыы.</w:t>
      </w:r>
      <w:r w:rsidRPr="00E37666">
        <w:rPr>
          <w:rFonts w:ascii="Times New Roman" w:eastAsia="Times New Roman" w:hAnsi="Times New Roman"/>
          <w:sz w:val="24"/>
          <w:szCs w:val="24"/>
          <w:lang w:val="sah-RU" w:eastAsia="ru-RU"/>
        </w:rPr>
        <w:t xml:space="preserve"> П.Н.Тобуруокап. Тараас туhунан чабырҕах.</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сэhэргэhии. </w:t>
      </w:r>
      <w:r w:rsidRPr="00E37666">
        <w:rPr>
          <w:rFonts w:ascii="Times New Roman" w:eastAsia="Times New Roman" w:hAnsi="Times New Roman"/>
          <w:sz w:val="24"/>
          <w:szCs w:val="24"/>
          <w:lang w:val="sah-RU" w:eastAsia="ru-RU"/>
        </w:rPr>
        <w:t>Өксөкүлээх Өлөксөй. Билбит-көрбүт.</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Бэйэ ааҕыыта. </w:t>
      </w:r>
      <w:r w:rsidRPr="00E37666">
        <w:rPr>
          <w:rFonts w:ascii="Times New Roman" w:eastAsia="Times New Roman" w:hAnsi="Times New Roman"/>
          <w:sz w:val="24"/>
          <w:szCs w:val="24"/>
          <w:lang w:val="sah-RU" w:eastAsia="ru-RU"/>
        </w:rPr>
        <w:t>М.Матахова. Алаа харах, аҥар кулгаах.</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Остуоруйа</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ырытыы. </w:t>
      </w:r>
      <w:r w:rsidRPr="00E37666">
        <w:rPr>
          <w:rFonts w:ascii="Times New Roman" w:eastAsia="Times New Roman" w:hAnsi="Times New Roman"/>
          <w:sz w:val="24"/>
          <w:szCs w:val="24"/>
          <w:lang w:val="sah-RU" w:eastAsia="ru-RU"/>
        </w:rPr>
        <w:t>С.Р.Кулачиков-Эллэй. Чурум-Чурумчуку.</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сэһэргэһии</w:t>
      </w:r>
      <w:r w:rsidRPr="00E37666">
        <w:rPr>
          <w:rFonts w:ascii="Times New Roman" w:eastAsia="Times New Roman" w:hAnsi="Times New Roman"/>
          <w:sz w:val="24"/>
          <w:szCs w:val="24"/>
          <w:lang w:val="sah-RU" w:eastAsia="ru-RU"/>
        </w:rPr>
        <w:t>. Т.Е. Сметанин. Күөрэгэй</w:t>
      </w:r>
    </w:p>
    <w:p w:rsidR="002150A3" w:rsidRPr="00E37666" w:rsidRDefault="002150A3" w:rsidP="002150A3">
      <w:pPr>
        <w:spacing w:after="0" w:line="240" w:lineRule="auto"/>
        <w:ind w:firstLine="709"/>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Бэйэ ааҕыыта.</w:t>
      </w:r>
      <w:r w:rsidRPr="00E37666">
        <w:rPr>
          <w:rFonts w:ascii="Times New Roman" w:eastAsia="Times New Roman" w:hAnsi="Times New Roman"/>
          <w:sz w:val="24"/>
          <w:szCs w:val="24"/>
          <w:lang w:val="sah-RU" w:eastAsia="ru-RU"/>
        </w:rPr>
        <w:t xml:space="preserve"> А.Д. Неустроева. Саhыл, эhэ уонна оҕо. Оҕонньордоох эмээхсин. М.Федотова-Нулгынэт. Биэс быраат тарбахтар</w:t>
      </w:r>
    </w:p>
    <w:p w:rsidR="002150A3" w:rsidRPr="00E37666" w:rsidRDefault="002150A3" w:rsidP="002150A3">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III. Уус-уран литература</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b/>
          <w:sz w:val="24"/>
          <w:szCs w:val="24"/>
          <w:lang w:val="sah-RU" w:eastAsia="ru-RU"/>
        </w:rPr>
        <w:t>1.Олох туллар тутаахтара</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(7 чаас)</w:t>
      </w:r>
    </w:p>
    <w:p w:rsidR="002150A3" w:rsidRPr="00E37666" w:rsidRDefault="002150A3" w:rsidP="002150A3">
      <w:pPr>
        <w:spacing w:after="0" w:line="240" w:lineRule="auto"/>
        <w:jc w:val="both"/>
        <w:rPr>
          <w:rFonts w:ascii="Times New Roman" w:eastAsia="Times New Roman" w:hAnsi="Times New Roman"/>
          <w:i/>
          <w:sz w:val="24"/>
          <w:szCs w:val="24"/>
          <w:lang w:eastAsia="ru-RU"/>
        </w:rPr>
      </w:pPr>
      <w:r w:rsidRPr="00E37666">
        <w:rPr>
          <w:rFonts w:ascii="Times New Roman" w:eastAsia="Times New Roman" w:hAnsi="Times New Roman"/>
          <w:i/>
          <w:sz w:val="24"/>
          <w:szCs w:val="24"/>
          <w:lang w:val="sah-RU" w:eastAsia="ru-RU"/>
        </w:rPr>
        <w:t>Ааҕыы, ырытыы.</w:t>
      </w:r>
      <w:r w:rsidRPr="00E37666">
        <w:rPr>
          <w:rFonts w:ascii="Times New Roman" w:eastAsia="Times New Roman" w:hAnsi="Times New Roman"/>
          <w:sz w:val="24"/>
          <w:szCs w:val="24"/>
          <w:lang w:val="sah-RU" w:eastAsia="ru-RU"/>
        </w:rPr>
        <w:t xml:space="preserve"> Н.Е.Мординов-Амма Аччыгыйа. </w:t>
      </w:r>
      <w:r w:rsidRPr="00E37666">
        <w:rPr>
          <w:rFonts w:ascii="Times New Roman" w:eastAsia="Times New Roman" w:hAnsi="Times New Roman"/>
          <w:sz w:val="24"/>
          <w:szCs w:val="24"/>
          <w:lang w:eastAsia="ru-RU"/>
        </w:rPr>
        <w:t>Ийэ</w:t>
      </w:r>
      <w:r w:rsidRPr="00E37666">
        <w:rPr>
          <w:rFonts w:ascii="Times New Roman" w:eastAsia="Times New Roman" w:hAnsi="Times New Roman"/>
          <w:sz w:val="24"/>
          <w:szCs w:val="24"/>
          <w:lang w:val="sah-RU" w:eastAsia="ru-RU"/>
        </w:rPr>
        <w:t xml:space="preserve"> (“Сааскы кэм” романтан). </w:t>
      </w:r>
      <w:r w:rsidRPr="00E37666">
        <w:rPr>
          <w:rFonts w:ascii="Times New Roman" w:eastAsia="Times New Roman" w:hAnsi="Times New Roman"/>
          <w:sz w:val="24"/>
          <w:szCs w:val="24"/>
          <w:lang w:eastAsia="ru-RU"/>
        </w:rPr>
        <w:t>С.П. Данилов. Мин аҕам</w:t>
      </w:r>
      <w:r w:rsidRPr="00E37666">
        <w:rPr>
          <w:rFonts w:ascii="Times New Roman" w:eastAsia="Times New Roman" w:hAnsi="Times New Roman"/>
          <w:sz w:val="24"/>
          <w:szCs w:val="24"/>
          <w:lang w:val="sah-RU" w:eastAsia="ru-RU"/>
        </w:rPr>
        <w:t xml:space="preserve">. Софр.Данилов. Икки суол. </w:t>
      </w:r>
    </w:p>
    <w:p w:rsidR="002150A3" w:rsidRPr="00E37666" w:rsidRDefault="002150A3" w:rsidP="002150A3">
      <w:pPr>
        <w:spacing w:after="0" w:line="240" w:lineRule="auto"/>
        <w:jc w:val="both"/>
        <w:rPr>
          <w:rFonts w:ascii="Times New Roman" w:eastAsia="Times New Roman" w:hAnsi="Times New Roman"/>
          <w:b/>
          <w:i/>
          <w:sz w:val="24"/>
          <w:szCs w:val="24"/>
          <w:lang w:val="sah-RU" w:eastAsia="ru-RU"/>
        </w:rPr>
      </w:pPr>
      <w:r w:rsidRPr="00E37666">
        <w:rPr>
          <w:rFonts w:ascii="Times New Roman" w:eastAsia="Times New Roman" w:hAnsi="Times New Roman"/>
          <w:i/>
          <w:sz w:val="24"/>
          <w:szCs w:val="24"/>
          <w:lang w:eastAsia="ru-RU"/>
        </w:rPr>
        <w:t>Ааҕыы, сэ</w:t>
      </w:r>
      <w:r w:rsidRPr="00E37666">
        <w:rPr>
          <w:rFonts w:ascii="Times New Roman" w:eastAsia="Times New Roman" w:hAnsi="Times New Roman"/>
          <w:i/>
          <w:sz w:val="24"/>
          <w:szCs w:val="24"/>
          <w:lang w:val="en-US" w:eastAsia="ru-RU"/>
        </w:rPr>
        <w:t>h</w:t>
      </w:r>
      <w:r w:rsidRPr="00E37666">
        <w:rPr>
          <w:rFonts w:ascii="Times New Roman" w:eastAsia="Times New Roman" w:hAnsi="Times New Roman"/>
          <w:i/>
          <w:sz w:val="24"/>
          <w:szCs w:val="24"/>
          <w:lang w:eastAsia="ru-RU"/>
        </w:rPr>
        <w:t>эргэ</w:t>
      </w:r>
      <w:r w:rsidRPr="00E37666">
        <w:rPr>
          <w:rFonts w:ascii="Times New Roman" w:eastAsia="Times New Roman" w:hAnsi="Times New Roman"/>
          <w:i/>
          <w:sz w:val="24"/>
          <w:szCs w:val="24"/>
          <w:lang w:val="en-US" w:eastAsia="ru-RU"/>
        </w:rPr>
        <w:t>h</w:t>
      </w:r>
      <w:r w:rsidRPr="00E37666">
        <w:rPr>
          <w:rFonts w:ascii="Times New Roman" w:eastAsia="Times New Roman" w:hAnsi="Times New Roman"/>
          <w:i/>
          <w:sz w:val="24"/>
          <w:szCs w:val="24"/>
          <w:lang w:eastAsia="ru-RU"/>
        </w:rPr>
        <w:t>ии</w:t>
      </w:r>
      <w:r w:rsidRPr="00E37666">
        <w:rPr>
          <w:rFonts w:ascii="Times New Roman" w:eastAsia="Times New Roman" w:hAnsi="Times New Roman"/>
          <w:sz w:val="24"/>
          <w:szCs w:val="24"/>
          <w:lang w:eastAsia="ru-RU"/>
        </w:rPr>
        <w:t>. С.Р. Кулачиков-Эллэй. Таптыаҕыҥ ийэни</w:t>
      </w:r>
      <w:r w:rsidRPr="00E37666">
        <w:rPr>
          <w:rFonts w:ascii="Times New Roman" w:eastAsia="Times New Roman" w:hAnsi="Times New Roman"/>
          <w:sz w:val="24"/>
          <w:szCs w:val="24"/>
          <w:lang w:val="sah-RU" w:eastAsia="ru-RU"/>
        </w:rPr>
        <w:t>.</w:t>
      </w:r>
      <w:r w:rsidRPr="00E37666">
        <w:rPr>
          <w:rFonts w:ascii="Times New Roman" w:eastAsia="Times New Roman" w:hAnsi="Times New Roman"/>
          <w:sz w:val="24"/>
          <w:szCs w:val="24"/>
          <w:lang w:eastAsia="ru-RU"/>
        </w:rPr>
        <w:t xml:space="preserve">  </w:t>
      </w:r>
      <w:r w:rsidRPr="00E37666">
        <w:rPr>
          <w:rFonts w:ascii="Times New Roman" w:eastAsia="Times New Roman" w:hAnsi="Times New Roman"/>
          <w:sz w:val="24"/>
          <w:szCs w:val="24"/>
          <w:lang w:val="sah-RU" w:eastAsia="ru-RU"/>
        </w:rPr>
        <w:t>Николай Тарабукин. Ийэм кэпс</w:t>
      </w:r>
      <w:r w:rsidRPr="00E37666">
        <w:rPr>
          <w:rFonts w:ascii="Times New Roman" w:eastAsia="Times New Roman" w:hAnsi="Times New Roman"/>
          <w:sz w:val="24"/>
          <w:szCs w:val="24"/>
          <w:lang w:eastAsia="ru-RU"/>
        </w:rPr>
        <w:t>иир</w:t>
      </w:r>
      <w:r w:rsidRPr="00E37666">
        <w:rPr>
          <w:rFonts w:ascii="Times New Roman" w:eastAsia="Times New Roman" w:hAnsi="Times New Roman"/>
          <w:sz w:val="24"/>
          <w:szCs w:val="24"/>
          <w:lang w:val="sah-RU" w:eastAsia="ru-RU"/>
        </w:rPr>
        <w:t xml:space="preserve">э. </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Бэйэ ааҕыыта</w:t>
      </w:r>
      <w:r w:rsidRPr="00E37666">
        <w:rPr>
          <w:rFonts w:ascii="Times New Roman" w:eastAsia="Times New Roman" w:hAnsi="Times New Roman"/>
          <w:sz w:val="24"/>
          <w:szCs w:val="24"/>
          <w:lang w:val="sah-RU" w:eastAsia="ru-RU"/>
        </w:rPr>
        <w:t>. В.Тарабукин. Ийэм хомуґа. Николай Тарабукин. Ийэм уҥуоҕар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val="sah-RU" w:eastAsia="ru-RU"/>
        </w:rPr>
        <w:t>эн.</w:t>
      </w:r>
    </w:p>
    <w:p w:rsidR="002150A3" w:rsidRPr="00E37666" w:rsidRDefault="002150A3" w:rsidP="002150A3">
      <w:pPr>
        <w:spacing w:after="0" w:line="240" w:lineRule="auto"/>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2.Мин киhибин</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(7 чаас)</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ырытыы. </w:t>
      </w:r>
      <w:r w:rsidRPr="00E37666">
        <w:rPr>
          <w:rFonts w:ascii="Times New Roman" w:eastAsia="Times New Roman" w:hAnsi="Times New Roman"/>
          <w:sz w:val="24"/>
          <w:szCs w:val="24"/>
          <w:lang w:val="sah-RU" w:eastAsia="ru-RU"/>
        </w:rPr>
        <w:t>С.П. Данилов. Олоҥхо оҕото. Эрилик Эристиин. Хачыгыр.</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сэhэргэhии</w:t>
      </w:r>
      <w:r w:rsidRPr="00E37666">
        <w:rPr>
          <w:rFonts w:ascii="Times New Roman" w:eastAsia="Times New Roman" w:hAnsi="Times New Roman"/>
          <w:sz w:val="24"/>
          <w:szCs w:val="24"/>
          <w:lang w:val="sah-RU" w:eastAsia="ru-RU"/>
        </w:rPr>
        <w:t>. Н.Г. Золотарев-Якутскай. Хаҥкы. Соболоҥ.</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Бэйэ ааҕыыта. </w:t>
      </w:r>
      <w:r w:rsidRPr="00E37666">
        <w:rPr>
          <w:rFonts w:ascii="Times New Roman" w:eastAsia="Times New Roman" w:hAnsi="Times New Roman"/>
          <w:sz w:val="24"/>
          <w:szCs w:val="24"/>
          <w:lang w:val="sah-RU" w:eastAsia="ru-RU"/>
        </w:rPr>
        <w:t>Д.К. Сивцев-Суорун Омоллоон. Оро</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val="sah-RU" w:eastAsia="ru-RU"/>
        </w:rPr>
        <w:t>ооспо киэ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val="sah-RU" w:eastAsia="ru-RU"/>
        </w:rPr>
        <w:t>э. Н.И. Спиридонов-Тэкки Одулок.</w:t>
      </w:r>
      <w:r w:rsidRPr="00E37666">
        <w:rPr>
          <w:rFonts w:ascii="Times New Roman" w:eastAsia="Times New Roman" w:hAnsi="Times New Roman"/>
          <w:sz w:val="24"/>
          <w:szCs w:val="24"/>
          <w:lang w:eastAsia="ru-RU"/>
        </w:rPr>
        <w:t xml:space="preserve"> Хаарга суоллар</w:t>
      </w:r>
      <w:r w:rsidRPr="00E37666">
        <w:rPr>
          <w:rFonts w:ascii="Times New Roman" w:eastAsia="Times New Roman" w:hAnsi="Times New Roman"/>
          <w:sz w:val="24"/>
          <w:szCs w:val="24"/>
          <w:lang w:val="sah-RU" w:eastAsia="ru-RU"/>
        </w:rPr>
        <w:t>.</w:t>
      </w:r>
    </w:p>
    <w:p w:rsidR="002150A3" w:rsidRPr="00E37666" w:rsidRDefault="002150A3" w:rsidP="002150A3">
      <w:pPr>
        <w:spacing w:after="0" w:line="240" w:lineRule="auto"/>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eastAsia="ru-RU"/>
        </w:rPr>
        <w:t>3.Ийэ тыл - норуот тыына</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(4 чаас)</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ырытыы. </w:t>
      </w:r>
      <w:r w:rsidRPr="00E37666">
        <w:rPr>
          <w:rFonts w:ascii="Times New Roman" w:eastAsia="Times New Roman" w:hAnsi="Times New Roman"/>
          <w:sz w:val="24"/>
          <w:szCs w:val="24"/>
          <w:lang w:val="sah-RU" w:eastAsia="ru-RU"/>
        </w:rPr>
        <w:t xml:space="preserve">А.А. Иванов-Күндэ. Төрөөбүт тыл. </w:t>
      </w:r>
      <w:r w:rsidRPr="00E37666">
        <w:rPr>
          <w:rFonts w:ascii="Times New Roman" w:eastAsia="Times New Roman" w:hAnsi="Times New Roman"/>
          <w:sz w:val="24"/>
          <w:szCs w:val="24"/>
          <w:lang w:eastAsia="ru-RU"/>
        </w:rPr>
        <w:t>С.П. Данилов. Саха саҥата</w:t>
      </w:r>
      <w:r w:rsidRPr="00E37666">
        <w:rPr>
          <w:rFonts w:ascii="Times New Roman" w:eastAsia="Times New Roman" w:hAnsi="Times New Roman"/>
          <w:sz w:val="24"/>
          <w:szCs w:val="24"/>
          <w:lang w:val="sah-RU" w:eastAsia="ru-RU"/>
        </w:rPr>
        <w:t xml:space="preserve">.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i/>
          <w:sz w:val="24"/>
          <w:szCs w:val="24"/>
          <w:lang w:val="sah-RU" w:eastAsia="ru-RU"/>
        </w:rPr>
        <w:t>Ааҕыы, сэhэргэ</w:t>
      </w:r>
      <w:r w:rsidRPr="00E37666">
        <w:rPr>
          <w:rFonts w:ascii="Times New Roman" w:eastAsia="Times New Roman" w:hAnsi="Times New Roman"/>
          <w:i/>
          <w:sz w:val="24"/>
          <w:szCs w:val="24"/>
          <w:lang w:val="en-US" w:eastAsia="ru-RU"/>
        </w:rPr>
        <w:t>h</w:t>
      </w:r>
      <w:r w:rsidRPr="00E37666">
        <w:rPr>
          <w:rFonts w:ascii="Times New Roman" w:eastAsia="Times New Roman" w:hAnsi="Times New Roman"/>
          <w:i/>
          <w:sz w:val="24"/>
          <w:szCs w:val="24"/>
          <w:lang w:val="sah-RU" w:eastAsia="ru-RU"/>
        </w:rPr>
        <w:t>ии</w:t>
      </w:r>
      <w:r w:rsidRPr="00E37666">
        <w:rPr>
          <w:rFonts w:ascii="Times New Roman" w:eastAsia="Times New Roman" w:hAnsi="Times New Roman"/>
          <w:sz w:val="24"/>
          <w:szCs w:val="24"/>
          <w:lang w:eastAsia="ru-RU"/>
        </w:rPr>
        <w:t>. Софр.П. Данилов. Сахалыы саҥарар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угар.  </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lastRenderedPageBreak/>
        <w:t>Бэйэ ааҕыыта</w:t>
      </w:r>
      <w:r w:rsidRPr="00E37666">
        <w:rPr>
          <w:rFonts w:ascii="Times New Roman" w:eastAsia="Times New Roman" w:hAnsi="Times New Roman"/>
          <w:i/>
          <w:sz w:val="24"/>
          <w:szCs w:val="24"/>
          <w:lang w:eastAsia="ru-RU"/>
        </w:rPr>
        <w:t>.</w:t>
      </w:r>
      <w:r w:rsidRPr="00E37666">
        <w:rPr>
          <w:rFonts w:ascii="Times New Roman" w:eastAsia="Times New Roman" w:hAnsi="Times New Roman"/>
          <w:sz w:val="24"/>
          <w:szCs w:val="24"/>
          <w:lang w:eastAsia="ru-RU"/>
        </w:rPr>
        <w:t xml:space="preserve"> В.М. Новиков-Күннүк Уурастыырап</w:t>
      </w:r>
      <w:r w:rsidRPr="00E37666">
        <w:rPr>
          <w:rFonts w:ascii="Times New Roman" w:eastAsia="Times New Roman" w:hAnsi="Times New Roman"/>
          <w:sz w:val="24"/>
          <w:szCs w:val="24"/>
          <w:lang w:val="sah-RU" w:eastAsia="ru-RU"/>
        </w:rPr>
        <w:t xml:space="preserve">. Саха тыла. </w:t>
      </w:r>
    </w:p>
    <w:p w:rsidR="002150A3" w:rsidRPr="00E37666" w:rsidRDefault="002150A3" w:rsidP="002150A3">
      <w:pPr>
        <w:spacing w:after="0" w:line="240" w:lineRule="auto"/>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4. Ийэ айылҕа уонна ки</w:t>
      </w:r>
      <w:r w:rsidRPr="00E37666">
        <w:rPr>
          <w:rFonts w:ascii="Times New Roman" w:eastAsia="Times New Roman" w:hAnsi="Times New Roman"/>
          <w:b/>
          <w:sz w:val="24"/>
          <w:szCs w:val="24"/>
          <w:lang w:val="en-US" w:eastAsia="ru-RU"/>
        </w:rPr>
        <w:t>h</w:t>
      </w:r>
      <w:r w:rsidRPr="00E37666">
        <w:rPr>
          <w:rFonts w:ascii="Times New Roman" w:eastAsia="Times New Roman" w:hAnsi="Times New Roman"/>
          <w:b/>
          <w:sz w:val="24"/>
          <w:szCs w:val="24"/>
          <w:lang w:val="sah-RU" w:eastAsia="ru-RU"/>
        </w:rPr>
        <w:t>и</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(5 чаас)</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ырытыы.</w:t>
      </w:r>
      <w:r w:rsidRPr="00E37666">
        <w:rPr>
          <w:rFonts w:ascii="Times New Roman" w:eastAsia="Times New Roman" w:hAnsi="Times New Roman"/>
          <w:sz w:val="24"/>
          <w:szCs w:val="24"/>
          <w:lang w:val="sah-RU" w:eastAsia="ru-RU"/>
        </w:rPr>
        <w:t xml:space="preserve"> А.Е. Кулаковскай-Өксөкүлээх Өлөксөй. Үрүйэ. В.М. Новиков-Кµннµк Уурастыырап. К³лµкэчээн.  С.П. Данилов</w:t>
      </w:r>
      <w:r w:rsidRPr="00E37666">
        <w:rPr>
          <w:rFonts w:ascii="Times New Roman" w:eastAsia="Times New Roman" w:hAnsi="Times New Roman"/>
          <w:i/>
          <w:sz w:val="24"/>
          <w:szCs w:val="24"/>
          <w:lang w:val="sah-RU" w:eastAsia="ru-RU"/>
        </w:rPr>
        <w:t>.</w:t>
      </w:r>
      <w:r w:rsidRPr="00E37666">
        <w:rPr>
          <w:rFonts w:ascii="Times New Roman" w:eastAsia="Times New Roman" w:hAnsi="Times New Roman"/>
          <w:sz w:val="24"/>
          <w:szCs w:val="24"/>
          <w:lang w:val="sah-RU" w:eastAsia="ru-RU"/>
        </w:rPr>
        <w:t xml:space="preserve"> КыґыІІы кµн.</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сэhэргэhии.</w:t>
      </w:r>
      <w:r w:rsidRPr="00E37666">
        <w:rPr>
          <w:rFonts w:ascii="Times New Roman" w:eastAsia="Times New Roman" w:hAnsi="Times New Roman"/>
          <w:sz w:val="24"/>
          <w:szCs w:val="24"/>
          <w:lang w:val="sah-RU" w:eastAsia="ru-RU"/>
        </w:rPr>
        <w:t xml:space="preserve"> Сэмэн Тумат. Улуу кыыл тыына </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Бэйэ ааҕыыта. </w:t>
      </w:r>
      <w:r w:rsidRPr="00E37666">
        <w:rPr>
          <w:rFonts w:ascii="Times New Roman" w:eastAsia="Times New Roman" w:hAnsi="Times New Roman"/>
          <w:sz w:val="24"/>
          <w:szCs w:val="24"/>
          <w:lang w:val="sah-RU" w:eastAsia="ru-RU"/>
        </w:rPr>
        <w:t xml:space="preserve">С.Р. Кулачиков-Эллэй. </w:t>
      </w:r>
      <w:r w:rsidRPr="00E37666">
        <w:rPr>
          <w:rFonts w:ascii="Times New Roman" w:eastAsia="Times New Roman" w:hAnsi="Times New Roman"/>
          <w:sz w:val="24"/>
          <w:szCs w:val="24"/>
          <w:lang w:eastAsia="ru-RU"/>
        </w:rPr>
        <w:t>Кыґын</w:t>
      </w:r>
      <w:r w:rsidRPr="00E37666">
        <w:rPr>
          <w:rFonts w:ascii="Times New Roman" w:eastAsia="Times New Roman" w:hAnsi="Times New Roman"/>
          <w:sz w:val="24"/>
          <w:szCs w:val="24"/>
          <w:lang w:val="sah-RU" w:eastAsia="ru-RU"/>
        </w:rPr>
        <w:t xml:space="preserve">.  </w:t>
      </w:r>
    </w:p>
    <w:p w:rsidR="002150A3" w:rsidRPr="00E37666" w:rsidRDefault="002150A3" w:rsidP="002150A3">
      <w:pPr>
        <w:spacing w:after="0" w:line="240" w:lineRule="auto"/>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5. Киhи үтүө майгыта, сиэрэ - олох сүнньэ</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(6 чаас)</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 xml:space="preserve">Ааҕыы, ырытыы. </w:t>
      </w:r>
      <w:r w:rsidRPr="00E37666">
        <w:rPr>
          <w:rFonts w:ascii="Times New Roman" w:eastAsia="Times New Roman" w:hAnsi="Times New Roman"/>
          <w:sz w:val="24"/>
          <w:szCs w:val="24"/>
          <w:lang w:val="sah-RU" w:eastAsia="ru-RU"/>
        </w:rPr>
        <w:t>А.И. Софронов-Алампа. Дьүhүн кубулуйумтуо.</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сэhэргэhии</w:t>
      </w:r>
      <w:r w:rsidRPr="00E37666">
        <w:rPr>
          <w:rFonts w:ascii="Times New Roman" w:eastAsia="Times New Roman" w:hAnsi="Times New Roman"/>
          <w:sz w:val="24"/>
          <w:szCs w:val="24"/>
          <w:lang w:val="sah-RU" w:eastAsia="ru-RU"/>
        </w:rPr>
        <w:t>. С.А. Саввин-Күн Дьирибинэ. Тураахтаах күүдээх.</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Бэйэ ааҕыыта</w:t>
      </w:r>
      <w:r w:rsidRPr="00E37666">
        <w:rPr>
          <w:rFonts w:ascii="Times New Roman" w:eastAsia="Times New Roman" w:hAnsi="Times New Roman"/>
          <w:sz w:val="24"/>
          <w:szCs w:val="24"/>
          <w:lang w:val="sah-RU" w:eastAsia="ru-RU"/>
        </w:rPr>
        <w:t xml:space="preserve"> Н.Заболоцкай. Хоһууттар. </w:t>
      </w:r>
    </w:p>
    <w:p w:rsidR="002150A3" w:rsidRPr="00E37666" w:rsidRDefault="002150A3" w:rsidP="002150A3">
      <w:pPr>
        <w:spacing w:after="0" w:line="240" w:lineRule="auto"/>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eastAsia="ru-RU"/>
        </w:rPr>
        <w:t>6. История, олох, ки</w:t>
      </w:r>
      <w:r w:rsidRPr="00E37666">
        <w:rPr>
          <w:rFonts w:ascii="Times New Roman" w:eastAsia="Times New Roman" w:hAnsi="Times New Roman"/>
          <w:sz w:val="24"/>
          <w:szCs w:val="24"/>
          <w:lang w:eastAsia="ru-RU"/>
        </w:rPr>
        <w:t>h</w:t>
      </w:r>
      <w:r w:rsidRPr="00E37666">
        <w:rPr>
          <w:rFonts w:ascii="Times New Roman" w:eastAsia="Times New Roman" w:hAnsi="Times New Roman"/>
          <w:b/>
          <w:sz w:val="24"/>
          <w:szCs w:val="24"/>
          <w:lang w:eastAsia="ru-RU"/>
        </w:rPr>
        <w:t>и</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(7 чаас)</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ырытыы.</w:t>
      </w:r>
      <w:r w:rsidRPr="00E37666">
        <w:rPr>
          <w:rFonts w:ascii="Times New Roman" w:eastAsia="Times New Roman" w:hAnsi="Times New Roman"/>
          <w:sz w:val="24"/>
          <w:szCs w:val="24"/>
          <w:lang w:val="sah-RU" w:eastAsia="ru-RU"/>
        </w:rPr>
        <w:t xml:space="preserve"> Д.К. Сивцев-Суорун Омоллоон. Чөөчҥ. Н.М. Заболоцкай-Чысхаан. Сайылыкка. </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Ааҕыы, сэhэргэhии.</w:t>
      </w:r>
      <w:r w:rsidRPr="00E37666">
        <w:rPr>
          <w:rFonts w:ascii="Times New Roman" w:eastAsia="Times New Roman" w:hAnsi="Times New Roman"/>
          <w:sz w:val="24"/>
          <w:szCs w:val="24"/>
          <w:lang w:val="sah-RU" w:eastAsia="ru-RU"/>
        </w:rPr>
        <w:t xml:space="preserve"> И.Е. Винокуров-Чаҕылҕан. Хайыһар. Уйбаан Нуолур. Чооруона – саллаат оҕото.</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Бэйэ ааҕыыта</w:t>
      </w:r>
      <w:r w:rsidRPr="00E37666">
        <w:rPr>
          <w:rFonts w:ascii="Times New Roman" w:eastAsia="Times New Roman" w:hAnsi="Times New Roman"/>
          <w:bCs/>
          <w:i/>
          <w:iCs/>
          <w:sz w:val="24"/>
          <w:szCs w:val="24"/>
          <w:lang w:val="sah-RU" w:eastAsia="ru-RU"/>
        </w:rPr>
        <w:t>.</w:t>
      </w:r>
      <w:r w:rsidRPr="00E37666">
        <w:rPr>
          <w:rFonts w:ascii="Times New Roman" w:eastAsia="Times New Roman" w:hAnsi="Times New Roman"/>
          <w:sz w:val="24"/>
          <w:szCs w:val="24"/>
          <w:lang w:val="sah-RU" w:eastAsia="ru-RU"/>
        </w:rPr>
        <w:t xml:space="preserve"> И.Д. Избеков-Уустаах Избеков. Оотуй уонна Тоотуй.</w:t>
      </w:r>
    </w:p>
    <w:p w:rsidR="002150A3" w:rsidRPr="00E37666" w:rsidRDefault="002150A3" w:rsidP="002150A3">
      <w:pPr>
        <w:spacing w:after="0" w:line="240" w:lineRule="auto"/>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7. Толкуйдаах, үлэhит киhи олоҕу оҥорор</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sz w:val="24"/>
          <w:szCs w:val="24"/>
          <w:lang w:val="sah-RU" w:eastAsia="ru-RU"/>
        </w:rPr>
        <w:t>(7 чаас)</w:t>
      </w:r>
    </w:p>
    <w:p w:rsidR="002150A3" w:rsidRPr="00E37666" w:rsidRDefault="002150A3" w:rsidP="002150A3">
      <w:pPr>
        <w:spacing w:after="0" w:line="240" w:lineRule="auto"/>
        <w:jc w:val="both"/>
        <w:rPr>
          <w:rFonts w:ascii="Times New Roman" w:eastAsia="Times New Roman" w:hAnsi="Times New Roman"/>
          <w:b/>
          <w:i/>
          <w:sz w:val="24"/>
          <w:szCs w:val="24"/>
          <w:lang w:val="sah-RU" w:eastAsia="ru-RU"/>
        </w:rPr>
      </w:pPr>
      <w:r w:rsidRPr="00E37666">
        <w:rPr>
          <w:rFonts w:ascii="Times New Roman" w:eastAsia="Times New Roman" w:hAnsi="Times New Roman"/>
          <w:i/>
          <w:sz w:val="24"/>
          <w:szCs w:val="24"/>
          <w:lang w:val="sah-RU" w:eastAsia="ru-RU"/>
        </w:rPr>
        <w:t xml:space="preserve">   Ааҕыы, ырытыы. </w:t>
      </w:r>
      <w:r w:rsidRPr="00E37666">
        <w:rPr>
          <w:rFonts w:ascii="Times New Roman" w:eastAsia="Times New Roman" w:hAnsi="Times New Roman"/>
          <w:sz w:val="24"/>
          <w:szCs w:val="24"/>
          <w:lang w:val="sah-RU" w:eastAsia="ru-RU"/>
        </w:rPr>
        <w:t>П.А. Слепцов-Ойуунускай. Оҕо куйуурдуу турара. Т.Е. Сметанин. Мэхээлэчээн булчут кэпсээннэрэ.</w:t>
      </w:r>
    </w:p>
    <w:p w:rsidR="002150A3" w:rsidRPr="00E37666" w:rsidRDefault="002150A3" w:rsidP="002150A3">
      <w:pPr>
        <w:spacing w:after="0" w:line="240" w:lineRule="auto"/>
        <w:jc w:val="both"/>
        <w:rPr>
          <w:rFonts w:ascii="Times New Roman" w:eastAsia="Times New Roman" w:hAnsi="Times New Roman"/>
          <w:i/>
          <w:sz w:val="24"/>
          <w:szCs w:val="24"/>
          <w:lang w:val="sah-RU" w:eastAsia="ru-RU"/>
        </w:rPr>
      </w:pPr>
      <w:r w:rsidRPr="00E37666">
        <w:rPr>
          <w:rFonts w:ascii="Times New Roman" w:eastAsia="Times New Roman" w:hAnsi="Times New Roman"/>
          <w:bCs/>
          <w:i/>
          <w:iCs/>
          <w:sz w:val="24"/>
          <w:szCs w:val="24"/>
          <w:lang w:val="sah-RU" w:eastAsia="ru-RU"/>
        </w:rPr>
        <w:t>Ааҕыы, сэhэргэhии.</w:t>
      </w:r>
      <w:r w:rsidRPr="00E37666">
        <w:rPr>
          <w:rFonts w:ascii="Times New Roman" w:eastAsia="Times New Roman" w:hAnsi="Times New Roman"/>
          <w:sz w:val="24"/>
          <w:szCs w:val="24"/>
          <w:lang w:val="sah-RU" w:eastAsia="ru-RU"/>
        </w:rPr>
        <w:t xml:space="preserve"> В.С. Яковлев-Далан. Тэппэй боччумурар.</w:t>
      </w:r>
    </w:p>
    <w:p w:rsidR="002150A3" w:rsidRPr="00E37666" w:rsidRDefault="002150A3" w:rsidP="002150A3">
      <w:pPr>
        <w:spacing w:after="0" w:line="240" w:lineRule="auto"/>
        <w:jc w:val="both"/>
        <w:rPr>
          <w:rFonts w:ascii="Times New Roman" w:eastAsia="Times New Roman" w:hAnsi="Times New Roman"/>
          <w:sz w:val="24"/>
          <w:szCs w:val="24"/>
          <w:lang w:val="sah-RU" w:eastAsia="ru-RU"/>
        </w:rPr>
      </w:pPr>
      <w:r w:rsidRPr="00E37666">
        <w:rPr>
          <w:rFonts w:ascii="Times New Roman" w:eastAsia="Times New Roman" w:hAnsi="Times New Roman"/>
          <w:i/>
          <w:sz w:val="24"/>
          <w:szCs w:val="24"/>
          <w:lang w:val="sah-RU" w:eastAsia="ru-RU"/>
        </w:rPr>
        <w:t>Бэйэ ааҕыыта.</w:t>
      </w:r>
      <w:r w:rsidRPr="00E37666">
        <w:rPr>
          <w:rFonts w:ascii="Times New Roman" w:eastAsia="Times New Roman" w:hAnsi="Times New Roman"/>
          <w:sz w:val="24"/>
          <w:szCs w:val="24"/>
          <w:lang w:val="sah-RU" w:eastAsia="ru-RU"/>
        </w:rPr>
        <w:t xml:space="preserve">   С.А. Попов-Тумат. Батыhыннарыылаах биэ. </w:t>
      </w:r>
    </w:p>
    <w:p w:rsidR="002150A3" w:rsidRPr="00E37666" w:rsidRDefault="002150A3" w:rsidP="00A1687B">
      <w:pPr>
        <w:spacing w:after="0" w:line="240" w:lineRule="auto"/>
        <w:ind w:firstLine="708"/>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 xml:space="preserve">6 кылаас.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Тереебут литератураны уерэтии сыала-соруга:</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-сахалыы литератураны сэргээн, кэрэхсээн, сатаан, ейдеен аа5арга уерэтии; аахпыты бэйэ сайдыытыгар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ын;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-ийэ тыл уус-уран куу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 кэрэтин, тыл илби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хому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унун о5о кыра саа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ыттан инэрии;</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-уус-уран  айымньыны, араас геройдарын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анан тереебут  норуот оло5ун , историятын, культуратын, угэстэрин, сиэрин-майгытын арыйыы;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аналын, оло5у  диринник таба ейдуургэ уерэтии;</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-тереебут тылынан уус-уран айымньы айыллар угэ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 кистэлэнин, араас ньыматын били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иннэрии;</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-уерэнээччи айымньылаахтык толкуйдуур уонна айар дьо5ура тобулларыгар суол 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ыы;</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-уус-уран айымньыны уран тыллаах, ураты дьо5урдаах, талааннаах дьон айарын ейдетуу.</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Уерэнээччи тереебут тыл, фольклор уонна литература норуот духовнай баайа, ки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 ейе-санаата тобуллар, туругурар, майгыта-сигилитэ ситэр, арыллар, истин, 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ирэх  иэйиитэ 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уктар эйгэтэ буолар диэн ейдуурун сити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ии.</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Маннык сурун 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аайыылар туту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улуннулар:</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1.Норуот тылынан уус-уран айымньыта сахалыы уус-уран литература сили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 терде буоларын аахсан, уус-уран литература сили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 уус-уран литератураны  фольклору кытта ситимнээн уерэтии.</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2. Айымньы идейнэй тосхолунан эрэ буолбакка, уус-уран сити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иитин, уерэнээччигэ сайдыыны, литературнай уерэ5ириини  те</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е биэрэр кыахтаа5ын сыаналаан талыы уонна таныы.</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3. Уус-уран айымньыны  айар ньыма араа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литература теориятын ейдебуллэрин тумэн, белехтеен биэрии. Ону уерэнээччи бол5ойоро, бэйэтэ туттарга эрчиллэрэ.</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lastRenderedPageBreak/>
        <w:t>4. О5ону ба5аран туран уерэнэргэ, бэйэни сайыннарарга, бэйэ санаатын, сатабылын, дьо5урун сыаналыырга 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уйуу.</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5. Уерэнээччигэ айарга уерэнэр, холонор кыа5ы биэрии, тэрийии септеех уеруйэ5и, сатабылы инэрии, дьо5ура сайдарыгар ирдэбил туруоруу.</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6 кылааска саха литературатын  уруогар уус-уран керунунэн (жанрынан) наарданна. Литература теориятын сурун ейдебуллэрэ бу су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уеххэ киэнник, кэлим беле5унэн киирэр. Саха литературатын ойуулуур-дьу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уннуур, уобарастыыр ти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игэ суруннээн норуот айымньытын угэстэригэр оло5уран, онтон силис тардара еруу бол5омто киинигэр турар.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Уерэнээччи литература уруогар ылар тумук сити</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 xml:space="preserve">иитэ 1) уерэнэээччи билиитэ уонна сатабыла; 2) тылы сайыннарыы. </w:t>
      </w:r>
    </w:p>
    <w:p w:rsidR="002150A3" w:rsidRPr="00E37666" w:rsidRDefault="002150A3" w:rsidP="002150A3">
      <w:pPr>
        <w:spacing w:after="0" w:line="240" w:lineRule="auto"/>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«Тыл сайдыытын ирдэбилэ» уерэнээччи бу су</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уех кылааска тылынан да суругунан да улэ ханнык ба5ар керунун  сатаан толоро , суруйа уерэнэр, эрчиллэр буолуохтаах.</w:t>
      </w:r>
    </w:p>
    <w:p w:rsidR="002150A3" w:rsidRPr="00E37666" w:rsidRDefault="002150A3" w:rsidP="002150A3">
      <w:pPr>
        <w:spacing w:after="0" w:line="240" w:lineRule="auto"/>
        <w:jc w:val="both"/>
        <w:rPr>
          <w:rFonts w:ascii="Times New Roman" w:eastAsia="Times New Roman" w:hAnsi="Times New Roman"/>
          <w:sz w:val="24"/>
          <w:szCs w:val="24"/>
          <w:lang w:eastAsia="ru-RU"/>
        </w:rPr>
      </w:pP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Бу кылааска сыллаа5ы былаанынан 68 чаас буолла</w:t>
      </w:r>
      <w:r w:rsidRPr="00E37666">
        <w:rPr>
          <w:rFonts w:ascii="Times New Roman" w:eastAsia="Times New Roman" w:hAnsi="Times New Roman"/>
          <w:b/>
          <w:sz w:val="24"/>
          <w:szCs w:val="24"/>
          <w:lang w:eastAsia="ru-RU"/>
        </w:rPr>
        <w:t>. 1. Ту</w:t>
      </w:r>
      <w:r w:rsidRPr="00E37666">
        <w:rPr>
          <w:rFonts w:ascii="Times New Roman" w:eastAsia="Times New Roman" w:hAnsi="Times New Roman"/>
          <w:b/>
          <w:sz w:val="24"/>
          <w:szCs w:val="24"/>
          <w:lang w:val="en-US" w:eastAsia="ru-RU"/>
        </w:rPr>
        <w:t>h</w:t>
      </w:r>
      <w:r w:rsidRPr="00E37666">
        <w:rPr>
          <w:rFonts w:ascii="Times New Roman" w:eastAsia="Times New Roman" w:hAnsi="Times New Roman"/>
          <w:b/>
          <w:sz w:val="24"/>
          <w:szCs w:val="24"/>
          <w:lang w:eastAsia="ru-RU"/>
        </w:rPr>
        <w:t>умэххэ</w:t>
      </w:r>
      <w:r w:rsidRPr="00E37666">
        <w:rPr>
          <w:rFonts w:ascii="Times New Roman" w:eastAsia="Times New Roman" w:hAnsi="Times New Roman"/>
          <w:sz w:val="24"/>
          <w:szCs w:val="24"/>
          <w:lang w:eastAsia="ru-RU"/>
        </w:rPr>
        <w:t xml:space="preserve"> «Ебугэ угэhэ, утуе тыл елбет уйэлээх» </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xml:space="preserve">Норуот тылынан уус-уран айымньыта.-19 чаас, </w:t>
      </w:r>
      <w:r w:rsidRPr="00E37666">
        <w:rPr>
          <w:rFonts w:ascii="Times New Roman" w:eastAsia="Times New Roman" w:hAnsi="Times New Roman"/>
          <w:b/>
          <w:sz w:val="24"/>
          <w:szCs w:val="24"/>
          <w:lang w:eastAsia="ru-RU"/>
        </w:rPr>
        <w:t>2 Туhумэххэ</w:t>
      </w:r>
      <w:r w:rsidRPr="00E37666">
        <w:rPr>
          <w:rFonts w:ascii="Times New Roman" w:eastAsia="Times New Roman" w:hAnsi="Times New Roman"/>
          <w:sz w:val="24"/>
          <w:szCs w:val="24"/>
          <w:lang w:eastAsia="ru-RU"/>
        </w:rPr>
        <w:t xml:space="preserve"> «Киhи утуе сиэрэ-олох сунньэ»-19 чаас, Тереебут сир, киhи, ийэ тыл-олох ситимэ</w:t>
      </w:r>
    </w:p>
    <w:p w:rsidR="002150A3" w:rsidRPr="00E37666" w:rsidRDefault="002150A3"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(хоhоон)- 7 чаас,   (</w:t>
      </w:r>
      <w:r w:rsidRPr="00E37666">
        <w:rPr>
          <w:rFonts w:ascii="Times New Roman" w:eastAsia="Times New Roman" w:hAnsi="Times New Roman"/>
          <w:sz w:val="24"/>
          <w:szCs w:val="24"/>
          <w:lang w:val="en-US" w:eastAsia="ru-RU"/>
        </w:rPr>
        <w:t>c</w:t>
      </w:r>
      <w:r w:rsidRPr="00E37666">
        <w:rPr>
          <w:rFonts w:ascii="Times New Roman" w:eastAsia="Times New Roman" w:hAnsi="Times New Roman"/>
          <w:sz w:val="24"/>
          <w:szCs w:val="24"/>
          <w:lang w:eastAsia="ru-RU"/>
        </w:rPr>
        <w:t>э</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эн)-15 чаас. Литература теорията-3 чаас. Ону та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ынан хатылаа</w:t>
      </w:r>
      <w:r w:rsidRPr="00E37666">
        <w:rPr>
          <w:rFonts w:ascii="Times New Roman" w:eastAsia="Times New Roman" w:hAnsi="Times New Roman"/>
          <w:sz w:val="24"/>
          <w:szCs w:val="24"/>
          <w:lang w:val="en-US" w:eastAsia="ru-RU"/>
        </w:rPr>
        <w:t>h</w:t>
      </w:r>
      <w:r w:rsidRPr="00E37666">
        <w:rPr>
          <w:rFonts w:ascii="Times New Roman" w:eastAsia="Times New Roman" w:hAnsi="Times New Roman"/>
          <w:sz w:val="24"/>
          <w:szCs w:val="24"/>
          <w:lang w:eastAsia="ru-RU"/>
        </w:rPr>
        <w:t>ын уруоктар. Зачет уруок-3, хонтуруолунай уруок – 2 чаас.</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 xml:space="preserve">Үлэ бырагыраамата </w:t>
      </w:r>
      <w:r w:rsidRPr="00E37666">
        <w:rPr>
          <w:rFonts w:ascii="Times New Roman" w:hAnsi="Times New Roman"/>
          <w:b/>
          <w:sz w:val="24"/>
          <w:szCs w:val="24"/>
          <w:lang w:val="sah-RU" w:eastAsia="ru-RU"/>
        </w:rPr>
        <w:t xml:space="preserve">Федеральнай государственнай үөрэх стандартыгар (ФГҮӨС </w:t>
      </w:r>
      <w:r w:rsidRPr="00E37666">
        <w:rPr>
          <w:rFonts w:ascii="Times New Roman" w:hAnsi="Times New Roman"/>
          <w:sz w:val="24"/>
          <w:szCs w:val="24"/>
          <w:lang w:val="sah-RU" w:eastAsia="ru-RU"/>
        </w:rPr>
        <w:t xml:space="preserve">), “Россия гражданинын лиичинэһин сиэрин-майгытын сайыннарыыга уонна иитиигэ кэнсиэпсийэтигэр” үөрэх биридимиэтин үөрэтии түмүктэригэр олоҕуран сурулунна. </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 xml:space="preserve"> Бүгүҥҥү күҥҥэ уустук соругунан компетентноһы оҕоҕо иҥэрии, сайыннарыы. Бу өйдөбүл сахалыы үөрэх литературатыгар икки өрүттээхтик туттуллар: үөрэх дэгиттэр үөрүйэхтэрэ, эбэтэр сатабыл. Оҕо көрдөөн булбут, ылыммыт билиитин олоххо сатаан туттар буолуутун хааччыйыахтаахпыт. Онуоха билиини өйгө тутан буолбакка, үөрэнээччи бэйэтэ үлэлээн-хамнаан өйдөбүлгэ тиийиитин, ону олохсутарга бэйэтин бэйэтэ эрчийиэхтээх. Сатабыл оҕо толкуйдаабытыттан, төһө дьайыыны оҥорон көрбүтүттэн тутулуктаах. Сатабыл таһымыгар тахсарга, ону салгыы сайыннарарга айымньылаах уонна айар сорудахтар араастарын сыыйа уустугурдан иһиллиэхтээх. Информацияны өйдүүр таһымтан сыыйа ону сатаан туттар, түмэр, сыаналыыр таһымҥа таһаарар гына сорудахтар таҥыллыахтаахтар. Онно бэйэни сыаналанар кэриҥнэр баар буолуохтаахтар.Оччоҕуна оҕо кимтэн да тутулуга суох, хаһан баҕарар дьарыктана сылдьыахтаах. Бу оҕо сайдыытыгар улахан туһалаах.</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 xml:space="preserve"> Биридимиэт оҕо ааҕар үөрүйэҕин, тылынан уонна суругунан саҥатын сайыннарар сүрүн оруоллаах. Оҕоҕо ааҕар уонна тиэкиһи кытта үлэлиир үөрүйэх иҥмит эрэ буоллаҕына, кини атын биридимиэттэргэ ситиһиилээхтик үөрэнэр кыаҕы ылар.</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“Саха литературата” биридимиэт оҕо сааһыгар сөптөөх өйү-санааны иҥэрэр, айар, толкуйдуур дьоҕурун, майгытын-сигилитин, тылын-өһүн сайыннарар, ааҕыы эйгэтигэр киллэрэр, кинигэҕэ интэриэһи үөскэтэр, ааҕар баҕаны олохсутар, уус-уран айымньы тыл искусствота буоларын өйдөтөр, оҕо бэйэтэ сайдар, дьону кытта бодоруһар кыаҕын олохсутар. Ааҕыы оҕо лиичинэс быһыытынан сайдарыгар, тулалыыр эйгэтин өйүнэн-сүрэҕинэн, дууһатынан ылынарыгар суолтата улахан. “Саха литературата” биридимиэт сүрүн сыалын быһаарар:</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-аа5ыы араас көрүҥүн олохсутуу;</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-уус-уран айымньы тиэкиһин кытта үлэҕэ оҕо тылын-өһүн сайыннарыы;</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-араас көрүҥнээх информациянан үлэлиир үөрүйэхтэри иҥэрии;</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-оҕону уус-уран айымньыга сыһыарыы, айымньыны истэргэ, тылга болҕомтолоох буолууга иитии;</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-оҕо тус олоҕун айымньы нөҥүө сиэр-майгы сыаннастарынан байытыы;</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lastRenderedPageBreak/>
        <w:t>- оҕо литературатын эйгэтигэр киллэрии; кинигэҕэ интэриэһи, ситимнээхтик, тиһиктээхтик ааҕар баҕаны үөскэтии;</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-тиэкиһи  уонна кинигэни кытта үлэлиир  үөрүйэҕи иҥэрии, үөрэх уонна научнай-биллэрэр тиэкиһинэн үлэ бастакы  үөрүйэхтэрин олохсутуу.</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Уус-уран айымньыны ааҕан, үөрэнээччи айымньы ааптарын, дьоруойдарын кытта сэһэргэһэр, алтыһар, сиэр-майгы өрүттэрин, кинилэр сыһыаннарын ырытан, тоҕо итинник буолбутун, ол суолтатын, төрүөтүн өйдүүр буолар.</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Уус-уран айымньы тыл искусствота буоларын ааҕыы уруогар ааҕан, тыл уруогар ырытан, айымньыны ырытар үлэҕэ тылы тэҥнээн, ааптар этэр санаатын, иэйиитин өйдүүргар бэйэтин сыһыанын быһаарар, суруйаачччы уонна айымньы аатын</w:t>
      </w:r>
    </w:p>
    <w:p w:rsidR="002150A3" w:rsidRPr="00E37666" w:rsidRDefault="002150A3" w:rsidP="00FE6959">
      <w:pPr>
        <w:spacing w:after="0" w:line="240" w:lineRule="auto"/>
        <w:ind w:right="240" w:firstLine="709"/>
        <w:jc w:val="both"/>
        <w:rPr>
          <w:rFonts w:ascii="Times New Roman" w:hAnsi="Times New Roman"/>
          <w:sz w:val="24"/>
          <w:szCs w:val="24"/>
          <w:lang w:val="sah-RU" w:eastAsia="ru-RU"/>
        </w:rPr>
      </w:pPr>
      <w:r w:rsidRPr="00E37666">
        <w:rPr>
          <w:rFonts w:ascii="Times New Roman" w:hAnsi="Times New Roman"/>
          <w:sz w:val="24"/>
          <w:szCs w:val="24"/>
          <w:lang w:val="sah-RU" w:eastAsia="ru-RU"/>
        </w:rPr>
        <w:t>Оскуола</w:t>
      </w:r>
      <w:r w:rsidR="004D76AE" w:rsidRPr="00E37666">
        <w:rPr>
          <w:rFonts w:ascii="Times New Roman" w:hAnsi="Times New Roman"/>
          <w:sz w:val="24"/>
          <w:szCs w:val="24"/>
          <w:lang w:val="sah-RU" w:eastAsia="ru-RU"/>
        </w:rPr>
        <w:t xml:space="preserve">га </w:t>
      </w:r>
      <w:r w:rsidRPr="00E37666">
        <w:rPr>
          <w:rFonts w:ascii="Times New Roman" w:hAnsi="Times New Roman"/>
          <w:sz w:val="24"/>
          <w:szCs w:val="24"/>
          <w:lang w:val="sah-RU" w:eastAsia="ru-RU"/>
        </w:rPr>
        <w:t>уруок кэмигэр бэсиэдэлэри, сэһэргэһии уруок көрүҥнэрин, ырытыылары утумнаахтык ыытыллар: С.Васильев “Эрчимэн Бэргэн” олоҥхотунан саха сирин кэрэ айылҕатын, климатическай уратытын, саха норуотугар булт үгэстэрин, норуот сэһэнэ “Майаҕатта Бэрт Хара” айымньынан саха киһитэ былыр – былыргыттан балыктаан айаҕын ииттэр дьарыгын, С.Данилов “Манчаары Быһылай” “Торбостор” сэһэнинэн сүөһү баайдаах норуокка от сылы туорууртыын боппуруос буоларын, сиртэн сылтаан улахан охсуһуулар буолбуттарын, Алампа “Дьүһүн кубулуйумтуо” кэпсээнинэн ынах сүөһү – саха төрүт баайын, күрүө – хаһаа суолтатын, арааһын, Эрилик Эристиин “Хачыгыр эрэйдээх – муҥнаах олоҕо” сэһэнинэн сирэ – уота суох киһи былыр кумалааҥҥа эрэ барыан сөптөөҕүн, П.А.Ойуунускай “Оҕо куйуурдуу турара” кэпсээнинэн саха балыктаан аһыыр төрүт үгэһин, Күндэ “Кии сыта” хоһоонунан төрөөбүт дойдуга сыһыан, Н.Лугинов “Нуоралдьыма чараҥар” сэһэнинэн чааһынай бас билэр сир – уот туһунан бэсиэдэлэри, араас үлэ көрүҥнэрин ыытыллар.</w:t>
      </w:r>
    </w:p>
    <w:p w:rsidR="002150A3" w:rsidRPr="00E37666" w:rsidRDefault="002150A3" w:rsidP="00FE6959">
      <w:pPr>
        <w:spacing w:after="0" w:line="240" w:lineRule="auto"/>
        <w:ind w:firstLine="709"/>
        <w:jc w:val="both"/>
        <w:rPr>
          <w:rFonts w:ascii="Times New Roman" w:eastAsia="Times New Roman" w:hAnsi="Times New Roman"/>
          <w:b/>
          <w:sz w:val="24"/>
          <w:szCs w:val="24"/>
          <w:lang w:val="sah-RU" w:eastAsia="ru-RU"/>
        </w:rPr>
      </w:pPr>
      <w:r w:rsidRPr="00E37666">
        <w:rPr>
          <w:rFonts w:ascii="Times New Roman" w:eastAsia="Times New Roman" w:hAnsi="Times New Roman"/>
          <w:b/>
          <w:sz w:val="24"/>
          <w:szCs w:val="24"/>
          <w:lang w:val="sah-RU" w:eastAsia="ru-RU"/>
        </w:rPr>
        <w:t xml:space="preserve">7 кылаас. </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Уопсастыба оло5ор улахан уларыйыы тахсан, дойду историятын, олорон ааспыт оло5ун сыаналыырга, кэлэр кэскилин түстүүргэ атын көрүү үөскээн, республика суверенитет ылынан, «Саха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оңоhулунна.</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Төрөөбүт литератураны орто оскуола5а үөрэтии билиңңи кэмңэ маннык сыалы-соругу туруорар:</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сахалыы литературатын сэргээн, кэрэхсээн, сатаан өйдөөн аа5арга үөрэнии;</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аахпыты бэйэ сайдыытыгар туhанарга туhулааhын;</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ийэ тыл уус-уран күүhүн, кэрэтин, тыл илбиhин, хомуhунун о5о5о кыра сааhыттан иңэрии;</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уус-уран айымньы араас геройдарын туhанан, төрөөбүт норуот оло5ун, историятын, культуратын, үгэстэрин, сиэрин-майгытын арыйыы; киhин аналын, оло5у дириңник, табаөйдүүргэ үөрэтии;</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төрөөбүт тылынан уус-уран айымньы айыллар үгэhин, кистэлэңин, араас ньыматын билиhиннэрии;</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үөрэнээччи айымньылаахтык толкуйдуур уонна айар дьо5ура тобулларыгар суол аhыы;</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 уус-уран айымньыны уран тыллаах, ураты дьо5урдаах, талааннаах дьон айарын өйдөтүү.</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Онон оскуола5а литература уруогун сүрүн анала – үөрэнээччи төрөөбүт тыл, фольклор уонна литература норуот духовнай баайа, киhи өйө-санаата тобуллар,</w:t>
      </w:r>
    </w:p>
    <w:p w:rsidR="002150A3" w:rsidRPr="00E37666" w:rsidRDefault="002150A3" w:rsidP="00FE6959">
      <w:pPr>
        <w:spacing w:after="0" w:line="240" w:lineRule="auto"/>
        <w:ind w:firstLine="709"/>
        <w:jc w:val="both"/>
        <w:rPr>
          <w:rFonts w:ascii="Times New Roman" w:hAnsi="Times New Roman"/>
          <w:sz w:val="24"/>
          <w:szCs w:val="24"/>
          <w:lang w:val="sah-RU"/>
        </w:rPr>
      </w:pPr>
      <w:r w:rsidRPr="00E37666">
        <w:rPr>
          <w:rFonts w:ascii="Times New Roman" w:hAnsi="Times New Roman"/>
          <w:sz w:val="24"/>
          <w:szCs w:val="24"/>
          <w:lang w:val="sah-RU"/>
        </w:rPr>
        <w:t>туругурар, майгыта-сигилитэ ситэр, арыллар, истиң, иhирэх иэйиитэ уhуктар эйгэтэ буолар диэн өйдүүрүн ситиhии.</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lastRenderedPageBreak/>
        <w:t>Саха литературатын орто оскуола5а үөрэтэр программаны оңорорго маннык сүрүн туhаайыылары тутустубут:</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1. Норуот тылынан уус-уран айымньыта сахалыы уус-уран литература силиhэ, төрдө буоларын аахсан, уус-уран литератураны фольклору кытта ситимнээн үөрэтии.</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2. Айымньыны идейнэй тосхолунан эрэ буолбакка, уус-уран ситиhиитин, үөрэнээччигэ сайдыыны, литературнай үөрэ5ириини төhө биэрэр кыахтаа5ын сыаналаан талыы</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уонна таңыы.</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3. Уус-уран айымньыны айар ньыма арааhын, литература теориятын өйдөбүллэрин түмэн, бөлөхтөөн биэрии. Ону үөрэнээччи бол5ойоро, бэйэтэ туттарга эрчиллэрэ</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эрэйиллэр.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4. Талан үөрэтии уонна талан аа5ыы хайысхатын тутуhуу. О5ону ба5аран туран үөрэнэргэ, бэйэни сайыннарарга, бэйэ санаатын, сатабылын, дьо5урун сыаналыырга</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уhуйуу.</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5. Үөрэнээччигэ айарга үөрэнэр, холонор кыа5ы биэрии, тэрийии, сөптөөх үөрүйэ5и, сатабылы иңэрии, дьо5ура сайдарыгар ирдэбил туруоруу.</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Программа5а саха литературатын 5-11 кылааска үөрэтии үс сүhүөххэ арахсар: I сүhүөх – 5-7 кылаас; II сүhүөх – 8-9 кылаас; III сүhүөх – 10-11 кылаас. Онон о5о сааhа,</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уус-уран айымньыны кэрэхсиир, сыаналыыр кыа5а учуоттанар.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I сүhүөххэ саха литературатын уруогар уус-уран айымньыны аа5ыы таhынан, айымньы айыллар кистэлэңин билиhиннэрэр сорук турар. Ол иhин айымньы уус-уран көрүңүнэн (жанрынан) наарданна. Литература теориятын сүрүн өйдөбүллэрэ бу сүhүөххэ киэңник, кэлим бөлө5үнэн киирдэ. Онуоха жанр уратыта, туттар ньымалара кылаас ахсын улам байан, атын-атын өрүтэ хабыллар. Саха литературатын ойуулуур-дьүhүннүүр, уобарастыыр тиhигэ сүрүннээн норуот айымньытын үгэстэригэр оло5уран, онтон силис тардара өрүү бол5омто киинигэр турар.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Программа оскуола5а үөрэтии билигин о5о кыа5ын учуоттаан, хас да таhымнаах буолар диэн ирдэбили тутуhар. Ол иhин айымньыны кылаас ахсын: 1) хайаан да аа5ыллар; 2) талан аа5ыллар; 3) дириңэтэн үөрэтиллэр диэн аттардыбыт.</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Үөрэнээччи хайаан да аа5ан үөрэтэр айымньытын ахсаана элбэ5э суох уонна сүрүн таhым ирдэбилигэр эппиэттиир. Талан аа5ар айымньы «…»^ бэлиэлээх, үөрэнээччи литература5а билиитин-көрүүтүн кэңэтэр орто таhымнаах. Ол айымньылартан хайатын (эбэтэр барытын) аа5ан үөрэтэри эбэтэр көтүтэри учуутал үөрэнээччини кытта сүбэлэhэн быhаарар. Дириңэтэн аа5ар айымньы «…»^^ бэлиэлээх, саха тылын, фольклорун, литературатын дириңэтэн үөрэтэр кылааска, гуманитарнай лицей, гимназия үөрэнээччилэригэр уонна ба5алаах о5о5о ананар. Биллэн турар, айымньыны таларга хаарчах суох, учуутал бэйэтэ солбуйуон, уларытыан, кө5үрэтиэн сөп. Ол гынан баран ол</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айымньы жанр, көрүң, проблема эбэтэр түhүмэх уратытын чуолкайдык арыйан көрдөрөр буолуохтаах. Онно саха классиктарын тэңэ эдэр, урут оччо биллэ илик автор айымньыта да киириэн сөп.</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Үөрэнээччи литература уруогар ылар түмүк ситиhиитэ икки салаалаах: 1) үөрэнээччи билиитэ уонна сатабыла; 2) тылы сайыннарыы.</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Үөрэнээччи ханнык айымньыны уонна литература үөрэ5иттэн туох өйдөбүлү билиэхтээ5э, айымньыны өйдүүр туох сатабылы ылара барыллаан ыйыллар. «Тыл сайдыытын ирдэбилэ» үөрэнээччи бу сүhүөх кылааска тылынан да, суругунан да үлэ ханнык көрүңүнэн сатаан толоро, суруйа үөрэнэрин, эрчиллэрин ыйар. Өйтөн аа5ар айымньы сүhүөх ахсын «Тыл сайдыытын ирдэбилигэр» ыйыллар. Тугу үөрэтэри учуутал биэрэр эбэтэр үөрэнээччи бэйэтэ талар.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xml:space="preserve">Программа5а үөрэтии чааhа биирдиилээн айымньыга буолбакка, түhүмэх, бөлөх аайы биэриллэр. Ханнык айымньыны хас чаас үөрэтиэххэ сөбүн учуутал быhаарар. Талар айымньы </w:t>
      </w:r>
      <w:r w:rsidRPr="00E37666">
        <w:rPr>
          <w:rFonts w:ascii="Times New Roman" w:hAnsi="Times New Roman"/>
          <w:sz w:val="24"/>
          <w:szCs w:val="24"/>
        </w:rPr>
        <w:lastRenderedPageBreak/>
        <w:t>бу уопсай чаас иhинэн аа5ыллар. Оттон айымньыны дириңэтэн үөрэтэр чаас гимназия, лицей, гуманитарнай эбэтэр дириңэтэн үөрэтэр кылаас учебнай сеткатыгар көрүллэр.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Ханнык ба5арар киhи үрдүк уус-уран таhымнаах айымньыны аа5ыыттан дуоhуйар, туох эмэ санаа5а тиийэр. Оттон үөрэнээччи сыыйа сайдан иhэр о5отук өйүгэр-санаатыгар, иэйиитигэр уус-уран айымньыттан сөптөөх хоруйу булан, дьону-сэргэни, оло5у сылыктыы, сыаналыы үөрэнэригэр ба5арабыт.</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5-7 кылааска саха литературатын уорэтии тумук ситиьиитэ.</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1. Уорэнээччи билиитэ уонна сатабыла:</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Айымньы – уус тыл уран айыыта диэн билэр. Уус уран айымньыга тыл суолтатын, ойуулаан-дьуьуннээн, уобарастаан этэр, аа5ааччыга дьайар ураты кууьун ойдуур.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 оло5у хоьуйар уратытын ойдуур. Айымньы геройун майгытын-сигилитин, дьайыытын, характера хайдах сайдарын кэтээн корор, ырытар сыаналыыр.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-уус-уран айымньыны таба, ойдоон, кудуччу аа5ар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xml:space="preserve">7 кылааска: таска 110-120 тылы, искэ 150-180 тылы. </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айымньыны хоьоонноохтук аа5ар, онно бэйэтэ сатаан бэлэмнэнэр.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-уруокка аахпыт айымньыларын сурун ис хоьоонун билэр.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-2-3 талааннаах олонхоьут, тойуксут, саха 6-7 суруйааччытын аатын, кинилэр айымньыларын билэр.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- 10-12 хоьоонунан айымньыны, 3-4 кэпсээнтэн быьа тардыыны ойтон аа5ар.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Литература айымньытын 3 корунун, сурун жанрдарын, ол арааьын арааран билэр.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 темата уонна сурун санаата, сюжета уонна тутула диэн ойдобулу билэр, айымньыны ойдууругэр, сыаналыырыгар туьанар.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Айымньыга ойуулуур-дьуьуннуур уус-уран ньыма арааьахайдах туттулларын бол5ойор, кэтээн корор, айан холоноругар туьанар.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айымньыны тоьо собулээбитин-сирбитин арааран ойдуур, ол торуотун, айымньы туга кэрэхситэрин сатаан быьаарар, санаатын этэргэ холонор.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2. Уорэнээччи тылын сайдыыта.</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айымньыны уонна ойго уорэппит тексин хоьоонноохтук аа5ар.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айымньы уус-уран тылын туттан сиьилии, талан, кылгатан, сирэйин уларытан, киьи кэрэхсиир гына кэпсиир.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 туьунан ыйытыыга тылынан уонна суругунан толору хоруйдуур.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литературнай айымньы уонна герой туьунан бэйэтин санаатын сааьылаан этэр.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литературнай герой мэтириэтин, айыл5аны хоьуйуу туьунан суруйааччы дьуьуйуутун туьунан уус-ураннык кэпсиир; киьи дьуьунун-бодотун, айыл5а костуутун уус-ураннык хоьуйан суруйарга холонор.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талбыт тематыгар остуоруйа, таабырын, хоьоон, кэпсээн тылын айан холонор.</w:t>
      </w:r>
    </w:p>
    <w:p w:rsidR="002150A3" w:rsidRPr="00E37666" w:rsidRDefault="002150A3" w:rsidP="00A1687B">
      <w:pPr>
        <w:spacing w:after="0" w:line="240" w:lineRule="auto"/>
        <w:ind w:firstLine="708"/>
        <w:jc w:val="both"/>
        <w:rPr>
          <w:rFonts w:ascii="Times New Roman" w:hAnsi="Times New Roman"/>
          <w:b/>
          <w:sz w:val="24"/>
          <w:szCs w:val="24"/>
        </w:rPr>
      </w:pPr>
      <w:r w:rsidRPr="00E37666">
        <w:rPr>
          <w:rFonts w:ascii="Times New Roman" w:hAnsi="Times New Roman"/>
          <w:b/>
          <w:sz w:val="24"/>
          <w:szCs w:val="24"/>
        </w:rPr>
        <w:t>8 кылаас.</w:t>
      </w:r>
    </w:p>
    <w:p w:rsidR="002150A3" w:rsidRPr="00E37666" w:rsidRDefault="002150A3" w:rsidP="00A1687B">
      <w:pPr>
        <w:autoSpaceDE w:val="0"/>
        <w:autoSpaceDN w:val="0"/>
        <w:adjustRightInd w:val="0"/>
        <w:spacing w:after="0" w:line="240" w:lineRule="auto"/>
        <w:ind w:firstLine="708"/>
        <w:jc w:val="both"/>
        <w:rPr>
          <w:rFonts w:ascii="Times New Roman" w:hAnsi="Times New Roman"/>
          <w:color w:val="000000"/>
          <w:sz w:val="24"/>
          <w:szCs w:val="24"/>
        </w:rPr>
      </w:pPr>
      <w:r w:rsidRPr="00E37666">
        <w:rPr>
          <w:rFonts w:ascii="Times New Roman" w:hAnsi="Times New Roman"/>
          <w:color w:val="000000"/>
          <w:sz w:val="24"/>
          <w:szCs w:val="24"/>
        </w:rPr>
        <w:t>Уопсастыба олоҕор улахан уларыйыы тахсан, дойду историятын, олорон ааспыт олоҕун сыаналыырга, кэлэр кэскилин түстүүргэ атын көрүү үөскээн, республика суверенитет ылынан, «Саха Республикатын нацональнай концепцията» киирэн, билигин төрөөбүт литератураны оскуолаҕа саҥалыы үөрэтэр кыах баар буолла. Онтон сиэттэрэн саха оскуолатыгар 5-11 кылааска норуот тылынан уус-уран айымньытын уонна саха литературатын үөрэтии саҥа программата оҥоһулунна.</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Программа5а саха литературатын 5-11 кылааска уорэтии ус суьуоххэ арахсар: </w:t>
      </w:r>
      <w:r w:rsidRPr="00E37666">
        <w:rPr>
          <w:rFonts w:ascii="Times New Roman" w:hAnsi="Times New Roman"/>
          <w:color w:val="000000"/>
          <w:sz w:val="24"/>
          <w:szCs w:val="24"/>
          <w:lang w:val="en-US"/>
        </w:rPr>
        <w:t>I</w:t>
      </w:r>
      <w:r w:rsidRPr="00E37666">
        <w:rPr>
          <w:rFonts w:ascii="Times New Roman" w:hAnsi="Times New Roman"/>
          <w:color w:val="000000"/>
          <w:sz w:val="24"/>
          <w:szCs w:val="24"/>
        </w:rPr>
        <w:t xml:space="preserve"> суьуох – 5-7 кылаас; </w:t>
      </w:r>
      <w:r w:rsidRPr="00E37666">
        <w:rPr>
          <w:rFonts w:ascii="Times New Roman" w:hAnsi="Times New Roman"/>
          <w:color w:val="000000"/>
          <w:sz w:val="24"/>
          <w:szCs w:val="24"/>
          <w:lang w:val="en-US"/>
        </w:rPr>
        <w:t>II</w:t>
      </w:r>
      <w:r w:rsidRPr="00E37666">
        <w:rPr>
          <w:rFonts w:ascii="Times New Roman" w:hAnsi="Times New Roman"/>
          <w:color w:val="000000"/>
          <w:sz w:val="24"/>
          <w:szCs w:val="24"/>
        </w:rPr>
        <w:t xml:space="preserve"> суьуох – 8-9 кылаас; </w:t>
      </w:r>
      <w:r w:rsidRPr="00E37666">
        <w:rPr>
          <w:rFonts w:ascii="Times New Roman" w:hAnsi="Times New Roman"/>
          <w:color w:val="000000"/>
          <w:sz w:val="24"/>
          <w:szCs w:val="24"/>
          <w:lang w:val="en-US"/>
        </w:rPr>
        <w:t>III</w:t>
      </w:r>
      <w:r w:rsidRPr="00E37666">
        <w:rPr>
          <w:rFonts w:ascii="Times New Roman" w:hAnsi="Times New Roman"/>
          <w:color w:val="000000"/>
          <w:sz w:val="24"/>
          <w:szCs w:val="24"/>
        </w:rPr>
        <w:t xml:space="preserve"> суьуох – 10-11 кылаас. Онон о5о сааьа, уус-уран айымньыны кэрэхсиир, сыаналыыр кыа5а учуоттанар.</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lang w:val="en-US"/>
        </w:rPr>
        <w:t>II</w:t>
      </w:r>
      <w:r w:rsidRPr="00E37666">
        <w:rPr>
          <w:rFonts w:ascii="Times New Roman" w:hAnsi="Times New Roman"/>
          <w:color w:val="000000"/>
          <w:sz w:val="24"/>
          <w:szCs w:val="24"/>
        </w:rPr>
        <w:t xml:space="preserve"> суьуох – уус-уран айымньыны аа5ары тэнэ, литература киьи оло5ун уустаан-ураннаан хоьуйар искусство ураты корунэ, уустук эйгэтэ буоларын билиьиннэрэр соруктаах. Ол иьин бу суьуоххэ айымньы оло5у арыйан кордорор проблематынан наарданна. Биллэн турар, литертаура </w:t>
      </w:r>
      <w:r w:rsidRPr="00E37666">
        <w:rPr>
          <w:rFonts w:ascii="Times New Roman" w:hAnsi="Times New Roman"/>
          <w:color w:val="000000"/>
          <w:sz w:val="24"/>
          <w:szCs w:val="24"/>
        </w:rPr>
        <w:lastRenderedPageBreak/>
        <w:t>анаан хоьуйар да, таарыйан ааьар да проблемата угус. Олортон киьи айма5ы уйэлэргэ долгуппут саамай боччумнаах, оскуола о5отугар ордук чугас проблемалар диэн таллыбыт. Маннык наардаатахха, литература о5ону сайыннарар, иитэр-уорэтэр соруга ордук арыллар кыахтанар.</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8-9 кылааска саха литературатын үөрэтии түмүк ситиһиитэ. </w:t>
      </w:r>
    </w:p>
    <w:p w:rsidR="002150A3" w:rsidRPr="00E37666" w:rsidRDefault="002150A3" w:rsidP="00FE6959">
      <w:pPr>
        <w:autoSpaceDE w:val="0"/>
        <w:autoSpaceDN w:val="0"/>
        <w:adjustRightInd w:val="0"/>
        <w:spacing w:after="0" w:line="240" w:lineRule="auto"/>
        <w:ind w:firstLine="709"/>
        <w:jc w:val="both"/>
        <w:rPr>
          <w:rFonts w:ascii="Times New Roman" w:hAnsi="Times New Roman"/>
          <w:i/>
          <w:color w:val="000000"/>
          <w:sz w:val="24"/>
          <w:szCs w:val="24"/>
        </w:rPr>
      </w:pPr>
      <w:r w:rsidRPr="00E37666">
        <w:rPr>
          <w:rFonts w:ascii="Times New Roman" w:hAnsi="Times New Roman"/>
          <w:bCs/>
          <w:i/>
          <w:color w:val="000000"/>
          <w:sz w:val="24"/>
          <w:szCs w:val="24"/>
        </w:rPr>
        <w:t xml:space="preserve">1. Үөрэнээччи билиитэ уонна сатабыла: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наука, публицистика айымньыларын таба, өйдөөн, кудуччу ааҕар (мүнүүтэҕэ ортотунан таска 120-130 тылы, искэ 180-200 тылы);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Булгуччу ааҕан билэр айымньылара: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«Дьулуруйар Ньургун Боотур» олонхону (учуутал талбыт варианын), 1-2 мифологическай тойугу;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А.Е. Кулаковскай – Өксөкүлээх Өлөксөй </w:t>
      </w:r>
      <w:r w:rsidRPr="00E37666">
        <w:rPr>
          <w:rFonts w:ascii="Times New Roman" w:hAnsi="Times New Roman"/>
          <w:color w:val="000000"/>
          <w:sz w:val="24"/>
          <w:szCs w:val="24"/>
        </w:rPr>
        <w:t xml:space="preserve">хоһооннорун, 1-2 поэматын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А.И.Софронов – Алампа </w:t>
      </w:r>
      <w:r w:rsidRPr="00E37666">
        <w:rPr>
          <w:rFonts w:ascii="Times New Roman" w:hAnsi="Times New Roman"/>
          <w:color w:val="000000"/>
          <w:sz w:val="24"/>
          <w:szCs w:val="24"/>
        </w:rPr>
        <w:t xml:space="preserve">«Таптал» драматын, 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Н.Д. Неустроев </w:t>
      </w:r>
      <w:r w:rsidRPr="00E37666">
        <w:rPr>
          <w:rFonts w:ascii="Times New Roman" w:hAnsi="Times New Roman"/>
          <w:color w:val="000000"/>
          <w:sz w:val="24"/>
          <w:szCs w:val="24"/>
        </w:rPr>
        <w:t xml:space="preserve">«Балыксыт» кэпсээнинэн;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П.А. Ойуунускай </w:t>
      </w:r>
      <w:r w:rsidRPr="00E37666">
        <w:rPr>
          <w:rFonts w:ascii="Times New Roman" w:hAnsi="Times New Roman"/>
          <w:color w:val="000000"/>
          <w:sz w:val="24"/>
          <w:szCs w:val="24"/>
        </w:rPr>
        <w:t xml:space="preserve">«Улуу Кудаҥса» айымньытын, 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Д.К. Сивцев – Суорун Омоллоон </w:t>
      </w:r>
      <w:r w:rsidRPr="00E37666">
        <w:rPr>
          <w:rFonts w:ascii="Times New Roman" w:hAnsi="Times New Roman"/>
          <w:color w:val="000000"/>
          <w:sz w:val="24"/>
          <w:szCs w:val="24"/>
        </w:rPr>
        <w:t xml:space="preserve">«Аанчык» кэпсээнинэн;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Н.Е. Мординов – Амма Аччыгыйа </w:t>
      </w:r>
      <w:r w:rsidRPr="00E37666">
        <w:rPr>
          <w:rFonts w:ascii="Times New Roman" w:hAnsi="Times New Roman"/>
          <w:color w:val="000000"/>
          <w:sz w:val="24"/>
          <w:szCs w:val="24"/>
        </w:rPr>
        <w:t xml:space="preserve">«Сааскы кэм» романын;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С.Р. Кулачиков – Эллэй </w:t>
      </w:r>
      <w:r w:rsidRPr="00E37666">
        <w:rPr>
          <w:rFonts w:ascii="Times New Roman" w:hAnsi="Times New Roman"/>
          <w:color w:val="000000"/>
          <w:sz w:val="24"/>
          <w:szCs w:val="24"/>
        </w:rPr>
        <w:t xml:space="preserve">«Буурҕа буулдьа дьылыгар» поэматын, 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В.М. Новиков – Күннүк Уурастыырап </w:t>
      </w:r>
      <w:r w:rsidRPr="00E37666">
        <w:rPr>
          <w:rFonts w:ascii="Times New Roman" w:hAnsi="Times New Roman"/>
          <w:color w:val="000000"/>
          <w:sz w:val="24"/>
          <w:szCs w:val="24"/>
        </w:rPr>
        <w:t xml:space="preserve">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Н.М. Заболоцкай – Чысхаан </w:t>
      </w:r>
      <w:r w:rsidRPr="00E37666">
        <w:rPr>
          <w:rFonts w:ascii="Times New Roman" w:hAnsi="Times New Roman"/>
          <w:color w:val="000000"/>
          <w:sz w:val="24"/>
          <w:szCs w:val="24"/>
        </w:rPr>
        <w:t xml:space="preserve">«Мааппа» кэпсээнин;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С.П. Данилов </w:t>
      </w:r>
      <w:r w:rsidRPr="00E37666">
        <w:rPr>
          <w:rFonts w:ascii="Times New Roman" w:hAnsi="Times New Roman"/>
          <w:color w:val="000000"/>
          <w:sz w:val="24"/>
          <w:szCs w:val="24"/>
        </w:rPr>
        <w:t xml:space="preserve">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Софр. П. Данилов </w:t>
      </w:r>
      <w:r w:rsidRPr="00E37666">
        <w:rPr>
          <w:rFonts w:ascii="Times New Roman" w:hAnsi="Times New Roman"/>
          <w:color w:val="000000"/>
          <w:sz w:val="24"/>
          <w:szCs w:val="24"/>
        </w:rPr>
        <w:t xml:space="preserve">«От үрэххэ» кэпсээнин;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Н.Г. Золотарев – Николай Якутскай </w:t>
      </w:r>
      <w:r w:rsidRPr="00E37666">
        <w:rPr>
          <w:rFonts w:ascii="Times New Roman" w:hAnsi="Times New Roman"/>
          <w:color w:val="000000"/>
          <w:sz w:val="24"/>
          <w:szCs w:val="24"/>
        </w:rPr>
        <w:t xml:space="preserve">сэһэннэрин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В.С. Яковлев – Далан </w:t>
      </w:r>
      <w:r w:rsidRPr="00E37666">
        <w:rPr>
          <w:rFonts w:ascii="Times New Roman" w:hAnsi="Times New Roman"/>
          <w:color w:val="000000"/>
          <w:sz w:val="24"/>
          <w:szCs w:val="24"/>
        </w:rPr>
        <w:t xml:space="preserve">биир романын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И.М. Гоголев – Кындыл </w:t>
      </w:r>
      <w:r w:rsidRPr="00E37666">
        <w:rPr>
          <w:rFonts w:ascii="Times New Roman" w:hAnsi="Times New Roman"/>
          <w:color w:val="000000"/>
          <w:sz w:val="24"/>
          <w:szCs w:val="24"/>
        </w:rPr>
        <w:t xml:space="preserve">хоһооннорун, биир бөдөҥ айымньытын;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П.Н. Тобуруокап </w:t>
      </w:r>
      <w:r w:rsidRPr="00E37666">
        <w:rPr>
          <w:rFonts w:ascii="Times New Roman" w:hAnsi="Times New Roman"/>
          <w:color w:val="000000"/>
          <w:sz w:val="24"/>
          <w:szCs w:val="24"/>
        </w:rPr>
        <w:t xml:space="preserve">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2-3 билиҥҥи суруйааччы</w:t>
      </w:r>
      <w:r w:rsidRPr="00E37666">
        <w:rPr>
          <w:rFonts w:ascii="Times New Roman" w:hAnsi="Times New Roman"/>
          <w:b/>
          <w:bCs/>
          <w:color w:val="000000"/>
          <w:sz w:val="24"/>
          <w:szCs w:val="24"/>
        </w:rPr>
        <w:t xml:space="preserve"> </w:t>
      </w:r>
      <w:r w:rsidRPr="00E37666">
        <w:rPr>
          <w:rFonts w:ascii="Times New Roman" w:hAnsi="Times New Roman"/>
          <w:color w:val="000000"/>
          <w:sz w:val="24"/>
          <w:szCs w:val="24"/>
        </w:rPr>
        <w:t xml:space="preserve">айымньытын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- 10-ча хоһоону уонна 2-3 кэпсээнинэн айымньытын быһа тардыыны өйтөн ааҕар;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 олоҕу хоһуйар искусство көрүҥэ, ааспыт, билиҥҥи, кэлэр кэмнээҕи олох уус-уран кэрэһитэ, туоһута буоларын өйдүүр; </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Саха классик суруйааччыларын олоҕун кэпсээниттэн сорох айымньытын хайдах айбытын билэр;</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xml:space="preserve">- Уус-уран айымньы тиэмэтин, сүрүн санааатын, тутулун, геройдара туох уратылааҕын, майгыннаһарын көмөтө суох арааран билэр, сыаналыыр;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 литературата хайа салаатыгар киирэрин (эпос, лирика, драма), ханнык көрүҥэ буоларын арааран билэр;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Эпическай айымньы сюжета олох ханнык чахчытыгар олоҕуран суруллубутун быһаарар; айымньы ис номоҕун кэм-кэрдии ситимин, хоһуйар кэм бэлиэтин кытта ситимнээн өйдүүр;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Айымньыга киһи ис дууһатын, уйулҕатын, майгытын-сигилитин ойуулуур ньымалары кэтээн көрөр, быһаарар, бэйэтэ айан холоноругар туһанар;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 тус-туһунан олуга (эпизод, фрагмент) ситимнээҕин өйдүүр; хас олук айымньы ис номоҕо уонна характер арылларыгар туох суолталааҕын быһаарар;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айымньыга, геройга, ойууланар түгэҥҥэ ааптар хайдахсыһыаннааҕын кэтээн көрөр, быһаарар;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айымньыны айар сүрүн үгэһи, ойуулуур-дьүһүннүүр ньыма арааһын, истиилин арааран билэр, айымньыны ырытарга, бэйэтэ айан холоноругар, эрчиллэригэр туттар;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 туруорар сүрүн уонна ойоҕос проблематын өйдүүр, ааптар ону быһаарар, сыаналыыр суолун сылыктаан болҕойор;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lastRenderedPageBreak/>
        <w:t xml:space="preserve">- Литература үөрэҕэр сыһыаннаах тылдьыты, ыйынньыгы, энциклопедияны сатаан туһанар.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i/>
          <w:color w:val="000000"/>
          <w:sz w:val="24"/>
          <w:szCs w:val="24"/>
        </w:rPr>
      </w:pPr>
      <w:r w:rsidRPr="00E37666">
        <w:rPr>
          <w:rFonts w:ascii="Times New Roman" w:hAnsi="Times New Roman"/>
          <w:bCs/>
          <w:i/>
          <w:color w:val="000000"/>
          <w:sz w:val="24"/>
          <w:szCs w:val="24"/>
        </w:rPr>
        <w:t xml:space="preserve">2. Үөрэнээччи тылын сайдыыта: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Айымньыны эбэтэр быһа тардыыны, өйгө үөрэппити литература ханнык көрүҥэ буоларын өйдөөн, хоһоонноохтук, уус-ураннык ааҕар;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олоҥхону толорого холонон эрчиллэр;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-Айымньыны уус-ураннык (сиһилии, кылгатан, талан) кэпсиир;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Аахпыт тиэкиһигэр судургу эбэтэр уустук былааны оҥорор;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айымньыга эбэтэр бэйэ билбитигэр олоҕуран өйтөн суруйар: сүрүн геройу характеристикалаан, тэҥнээн, геройдары түмэн эбэтэр утарыта тутан; суруйааччы айар үлэтин характеристикалаан, олоҕун кылгас кэпсээнин эбэтэр биир түгэни бэйэ чинчийиитин түмүгүнэн; айымньы көтөҕөр проблематын, тылын-өһүн ырытан; уус-уран уратытын, суолтатын быһааран;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Өйтөн суруйуу араас ньыматыгар (ойуулааһын, сэһэргээһин, тойоннооһун) эрчиллэр;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Бэйэ санаатын тылынан уонна суругунан этэргэ былаан оҥорор;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Аахпыт айымньы, көрбүт киинэ, спектакль, тэлэбиисэринэн, араадьыйанан биэрии уонна искусство атын да көрүҥүн (хартыына,скульптура, уус-уран оҥоһук о.д.а) туһунан бэйэ санаатын этэр, суруйар, аннотация оҥорор;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Кыра кээмэйдээх кэпсээни, хоьоону айарга холонор;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Суруйааччы олоҕор уонна айар үлэтигэр литературнай монтаж, литературнай-музыкальнай композиция сценарийын суруйарга холонор; </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Аахпыт айымньынан дьоҕус кээмэйдээх инсценировка, араадьыйанан, тэлэбиисэринэн биэриигэ, киинэҕэ устрга сценарий суруйар.</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eastAsia="Times New Roman" w:hAnsi="Times New Roman"/>
          <w:b/>
          <w:color w:val="000000"/>
          <w:sz w:val="24"/>
          <w:szCs w:val="24"/>
          <w:lang w:eastAsia="ru-RU"/>
        </w:rPr>
        <w:t xml:space="preserve">9 кылаас. </w:t>
      </w:r>
      <w:r w:rsidRPr="00E37666">
        <w:rPr>
          <w:rFonts w:ascii="Times New Roman" w:hAnsi="Times New Roman"/>
          <w:color w:val="000000"/>
          <w:sz w:val="24"/>
          <w:szCs w:val="24"/>
        </w:rPr>
        <w:t xml:space="preserve">Уопсастыба олоҕор улахан уларыйыы тахсан, дойду историятын, олорон ааспыт олоҕун сыаналыырга, кэлэр кэскилин түстүүргэ атын көрүү үөскээн, республика суверенитет ылынан, «Саха Республикатын нацональнай концепцията» киирэн, билигин төрөөбүт литератураны оскуолаҕа саҥалыы үөрэтэр кыах баар буолла. Онтон сиэттэрэн саха оскуолатыгар 5-11 кылааска норуот тылынан уус-уран айымньытын уонна саха литературатын үөрэтии саҥа программата оҥоһулунна.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9 кылааска саха литературатын үөрэтии түмүк ситиһиитэ.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1. Үөрэнээччи билиитэ уонна сатабыла: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наука, публицистика айымньыларын таба, өйдөөн, кудуччу ааҕар (мүнүүтэҕэ ортотунан таска 120-130 тылы, искэ 180-200 тылы);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Булгуччу ааҕан билэр айымньылара: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«Дьулуруйар Ньургун Боотур» олонхону (учуутал талбыт варианын), 1-2 мифологическай тойугу;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А.Е. Кулаковскай – Өксөкүлээх Өлөксөй </w:t>
      </w:r>
      <w:r w:rsidRPr="00E37666">
        <w:rPr>
          <w:rFonts w:ascii="Times New Roman" w:hAnsi="Times New Roman"/>
          <w:color w:val="000000"/>
          <w:sz w:val="24"/>
          <w:szCs w:val="24"/>
        </w:rPr>
        <w:t xml:space="preserve">хоһооннорун, 1-2 поэматын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А.И.Софронов – Алампа </w:t>
      </w:r>
      <w:r w:rsidRPr="00E37666">
        <w:rPr>
          <w:rFonts w:ascii="Times New Roman" w:hAnsi="Times New Roman"/>
          <w:color w:val="000000"/>
          <w:sz w:val="24"/>
          <w:szCs w:val="24"/>
        </w:rPr>
        <w:t xml:space="preserve">«Таптал» драматын, 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Н.Д. Неустроев </w:t>
      </w:r>
      <w:r w:rsidRPr="00E37666">
        <w:rPr>
          <w:rFonts w:ascii="Times New Roman" w:hAnsi="Times New Roman"/>
          <w:color w:val="000000"/>
          <w:sz w:val="24"/>
          <w:szCs w:val="24"/>
        </w:rPr>
        <w:t xml:space="preserve">«Балыксыт» кэпсээнинэн;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П.А. Ойуунускай </w:t>
      </w:r>
      <w:r w:rsidRPr="00E37666">
        <w:rPr>
          <w:rFonts w:ascii="Times New Roman" w:hAnsi="Times New Roman"/>
          <w:color w:val="000000"/>
          <w:sz w:val="24"/>
          <w:szCs w:val="24"/>
        </w:rPr>
        <w:t xml:space="preserve">«Улуу Кудаҥса» айымньытын, 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Д.К. Сивцев – Суорун Омоллоон </w:t>
      </w:r>
      <w:r w:rsidRPr="00E37666">
        <w:rPr>
          <w:rFonts w:ascii="Times New Roman" w:hAnsi="Times New Roman"/>
          <w:color w:val="000000"/>
          <w:sz w:val="24"/>
          <w:szCs w:val="24"/>
        </w:rPr>
        <w:t xml:space="preserve">«Аанчык» кэпсээнинэн;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Н.Е. Мординов – Амма Аччыгыйа </w:t>
      </w:r>
      <w:r w:rsidRPr="00E37666">
        <w:rPr>
          <w:rFonts w:ascii="Times New Roman" w:hAnsi="Times New Roman"/>
          <w:color w:val="000000"/>
          <w:sz w:val="24"/>
          <w:szCs w:val="24"/>
        </w:rPr>
        <w:t xml:space="preserve">«Сааскы кэм» романын;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С.Р. Кулачиков – Эллэй </w:t>
      </w:r>
      <w:r w:rsidRPr="00E37666">
        <w:rPr>
          <w:rFonts w:ascii="Times New Roman" w:hAnsi="Times New Roman"/>
          <w:color w:val="000000"/>
          <w:sz w:val="24"/>
          <w:szCs w:val="24"/>
        </w:rPr>
        <w:t xml:space="preserve">«Буурҕа буулдьа дьылыгар» поэматын, 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В.М. Новиков – Күннүк Уурастыырап </w:t>
      </w:r>
      <w:r w:rsidRPr="00E37666">
        <w:rPr>
          <w:rFonts w:ascii="Times New Roman" w:hAnsi="Times New Roman"/>
          <w:color w:val="000000"/>
          <w:sz w:val="24"/>
          <w:szCs w:val="24"/>
        </w:rPr>
        <w:t xml:space="preserve">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Н.М. Заболоцкай – Чысхаан </w:t>
      </w:r>
      <w:r w:rsidRPr="00E37666">
        <w:rPr>
          <w:rFonts w:ascii="Times New Roman" w:hAnsi="Times New Roman"/>
          <w:color w:val="000000"/>
          <w:sz w:val="24"/>
          <w:szCs w:val="24"/>
        </w:rPr>
        <w:t xml:space="preserve">«Мааппа» кэпсээнин;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С.П. Данилов </w:t>
      </w:r>
      <w:r w:rsidRPr="00E37666">
        <w:rPr>
          <w:rFonts w:ascii="Times New Roman" w:hAnsi="Times New Roman"/>
          <w:color w:val="000000"/>
          <w:sz w:val="24"/>
          <w:szCs w:val="24"/>
        </w:rPr>
        <w:t xml:space="preserve">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Софр. П. Данилов </w:t>
      </w:r>
      <w:r w:rsidRPr="00E37666">
        <w:rPr>
          <w:rFonts w:ascii="Times New Roman" w:hAnsi="Times New Roman"/>
          <w:color w:val="000000"/>
          <w:sz w:val="24"/>
          <w:szCs w:val="24"/>
        </w:rPr>
        <w:t xml:space="preserve">«От үрэххэ» кэпсээнин;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Н.Г. Золотарев – Николай Якутскай </w:t>
      </w:r>
      <w:r w:rsidRPr="00E37666">
        <w:rPr>
          <w:rFonts w:ascii="Times New Roman" w:hAnsi="Times New Roman"/>
          <w:color w:val="000000"/>
          <w:sz w:val="24"/>
          <w:szCs w:val="24"/>
        </w:rPr>
        <w:t xml:space="preserve">сэһэннэрин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В.С. Яковлев – Далан </w:t>
      </w:r>
      <w:r w:rsidRPr="00E37666">
        <w:rPr>
          <w:rFonts w:ascii="Times New Roman" w:hAnsi="Times New Roman"/>
          <w:color w:val="000000"/>
          <w:sz w:val="24"/>
          <w:szCs w:val="24"/>
        </w:rPr>
        <w:t xml:space="preserve">биир романын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И.М. Гоголев – Кындыл </w:t>
      </w:r>
      <w:r w:rsidRPr="00E37666">
        <w:rPr>
          <w:rFonts w:ascii="Times New Roman" w:hAnsi="Times New Roman"/>
          <w:color w:val="000000"/>
          <w:sz w:val="24"/>
          <w:szCs w:val="24"/>
        </w:rPr>
        <w:t xml:space="preserve">хоһооннорун, биир бөдөҥ айымньытын;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lastRenderedPageBreak/>
        <w:t xml:space="preserve">П.Н. Тобуруокап </w:t>
      </w:r>
      <w:r w:rsidRPr="00E37666">
        <w:rPr>
          <w:rFonts w:ascii="Times New Roman" w:hAnsi="Times New Roman"/>
          <w:color w:val="000000"/>
          <w:sz w:val="24"/>
          <w:szCs w:val="24"/>
        </w:rPr>
        <w:t xml:space="preserve">хоһооннорун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2-3 билиҥҥи суруйааччы </w:t>
      </w:r>
      <w:r w:rsidRPr="00E37666">
        <w:rPr>
          <w:rFonts w:ascii="Times New Roman" w:hAnsi="Times New Roman"/>
          <w:color w:val="000000"/>
          <w:sz w:val="24"/>
          <w:szCs w:val="24"/>
        </w:rPr>
        <w:t xml:space="preserve">айымньытын талан.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- 10-ча хоһоону уонна 2-3 кэпсээнинэн айымньытын быһа тардыыны өйтөн ааҕар;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 олоҕу хоһуйар искусство көрүҥэ, ааспыт, билиҥҥи, кэлэр кэмнээҕи олох уус-уран кэрэһитэ, туоһута буоларын өйдүүр;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Саха классик суруйааччыларын олоҕун кэпсээниттэн сорох айымньытын хайдах айбытын билэр; </w:t>
      </w:r>
    </w:p>
    <w:p w:rsidR="002150A3" w:rsidRPr="00E37666" w:rsidRDefault="002150A3" w:rsidP="00FE6959">
      <w:pPr>
        <w:spacing w:after="0" w:line="240" w:lineRule="auto"/>
        <w:ind w:firstLine="709"/>
        <w:jc w:val="both"/>
        <w:rPr>
          <w:rFonts w:ascii="Times New Roman" w:hAnsi="Times New Roman"/>
          <w:sz w:val="24"/>
          <w:szCs w:val="24"/>
        </w:rPr>
      </w:pPr>
      <w:r w:rsidRPr="00E37666">
        <w:rPr>
          <w:rFonts w:ascii="Times New Roman" w:hAnsi="Times New Roman"/>
          <w:sz w:val="24"/>
          <w:szCs w:val="24"/>
        </w:rPr>
        <w:t>- Уус-уран айымньы тиэмэтин, сүрүн санааатын, тутулун, геройдара туох уратылааҕын, майгыннаһарын көмөтө суох арааран билэр, сыаналыыр;</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 литературата хайа салаатыгар киирэрин (эпос, лирика, драма), ханнык көрүҥэ буоларын арааран билэр;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Эпическай айымньы сюжета олох ханнык чахчытыгар олоҕуран суруллубутун быһаарар; айымньы ис номоҕун кэм-кэрдии ситимин, хоһуйар кэм бэлиэтин кытта ситимнээн өйдүүр;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Айымньыга киһи ис дууһатын, уйулҕатын, майгытын-сигилитин ойуулуур ньымалары кэтээн көрөр, быһаарар, бэйэтэ айан холоноругар туһанар;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 тус-туһунан олуга (эпизод, фрагмент) ситимнээҕин өйдүүр; хас олук айымньы ис номоҕо уонна характер арылларыгар туох суолталааҕын быһаарар;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айымньыга, геройга, ойууланар түгэҥҥэ ааптар хайдахсыһыаннааҕын кэтээн көрөр, быһаарар;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айымньыны айар сүрүн үгэһи, ойуулуур-дьүһүннүүр ньыма арааһын, истиилин арааран билэр, айымньыны ырытарга, бэйэтэ айан холоноругар, эрчиллэригэр туттар;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 туруорар сүрүн уонна ойоҕос проблематын өйдүүр, ааптар ону быһаарар, сыаналыыр суолун сылыктаан болҕойор;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Литература үөрэҕэр сыһыаннаах тылдьыты, ыйынньыгы, энциклопедияны сатаан туһанар.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bCs/>
          <w:color w:val="000000"/>
          <w:sz w:val="24"/>
          <w:szCs w:val="24"/>
        </w:rPr>
        <w:t xml:space="preserve">2. Үөрэнээччи тылын сайдыыта: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Айымньыны эбэтэр быһа тардыыны, өйгө үөрэппити литература ханнык көрүҥэ буоларын өйдөөн, хоһоонноохтук, уус-ураннык ааҕар;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олоҥхону толорого холонон эрчиллэр;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-Айымньыны уус-ураннык (сиһилии, кылгатан, талан) кэпсиир;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Аахпыт тиэкиһигэр судургу эбэтэр уустук былааны оҥорор;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Уус-уран айымньыга эбэтэр бэйэ билбитигэр олоҕуран өйтөн суруйар: сүрүн геройу характеристикалаан, тэҥнээн, геройдары түмэн эбэтэр утарыта тутан; суруйааччы айар үлэтин характеристикалаан, олоҕун кылгас кэпсээнин эбэтэр биир түгэни бэйэ чинчийиитин түмүгүнэн; айымньы көтөҕөр проблематын, тылын-өһүн ырытан; уус-уран уратытын, суолтатын быһааран;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Өйтөн суруйуу араас ньыматыгар (ойуулааһын, сэһэргээһин, тойоннооһун) эрчиллэр;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Бэйэ санаатын тылынан уонна суругунан этэргэ былаан оҥорор;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Аахпыт айымньы, көрбүт киинэ, спектакль, тэлэбиисэринэн, араадьыйанан биэрии уонна искусство атын да көрүҥүн (хартыына,скульптура, уус-уран оҥоһук о.д.а) туһунан бэйэ санаатын этэр, суруйар, аннотация оҥорор;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Кыра кээмэйдээх кэпсээни, хоьоону айарга холонор; </w:t>
      </w:r>
    </w:p>
    <w:p w:rsidR="002150A3" w:rsidRPr="00E37666" w:rsidRDefault="002150A3" w:rsidP="00FE6959">
      <w:pPr>
        <w:autoSpaceDE w:val="0"/>
        <w:autoSpaceDN w:val="0"/>
        <w:adjustRightInd w:val="0"/>
        <w:spacing w:after="0" w:line="240" w:lineRule="auto"/>
        <w:ind w:firstLine="709"/>
        <w:jc w:val="both"/>
        <w:rPr>
          <w:rFonts w:ascii="Times New Roman" w:hAnsi="Times New Roman"/>
          <w:color w:val="000000"/>
          <w:sz w:val="24"/>
          <w:szCs w:val="24"/>
        </w:rPr>
      </w:pPr>
      <w:r w:rsidRPr="00E37666">
        <w:rPr>
          <w:rFonts w:ascii="Times New Roman" w:hAnsi="Times New Roman"/>
          <w:color w:val="000000"/>
          <w:sz w:val="24"/>
          <w:szCs w:val="24"/>
        </w:rPr>
        <w:t xml:space="preserve">- Суруйааччы олоҕор уонна айар үлэтигэр литературнай монтаж, литературнай-музыкальнай композиция сценарийын суруйарга холонор; </w:t>
      </w:r>
    </w:p>
    <w:p w:rsidR="002150A3" w:rsidRPr="00E37666" w:rsidRDefault="002150A3" w:rsidP="00FE6959">
      <w:pPr>
        <w:spacing w:line="240" w:lineRule="auto"/>
        <w:ind w:firstLine="709"/>
        <w:jc w:val="both"/>
        <w:rPr>
          <w:rFonts w:ascii="Times New Roman" w:hAnsi="Times New Roman"/>
          <w:sz w:val="24"/>
          <w:szCs w:val="24"/>
        </w:rPr>
      </w:pPr>
      <w:r w:rsidRPr="00E37666">
        <w:rPr>
          <w:rFonts w:ascii="Times New Roman" w:hAnsi="Times New Roman"/>
          <w:sz w:val="24"/>
          <w:szCs w:val="24"/>
        </w:rPr>
        <w:t>- Аахпыт айымньынан дьоҕус кээмэйдээх инсценировка, араадьыйанан, тэлэбиисэринэн биэриигэ, киинэҕэ устрга сценарий суруйар.</w:t>
      </w:r>
    </w:p>
    <w:p w:rsidR="006D1DB5" w:rsidRPr="00E37666" w:rsidRDefault="005C1986" w:rsidP="00511DC0">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2.2.2.20. Черчение.</w:t>
      </w:r>
    </w:p>
    <w:p w:rsidR="005C1986" w:rsidRPr="00E37666" w:rsidRDefault="0012112F" w:rsidP="00FE6959">
      <w:pPr>
        <w:widowControl w:val="0"/>
        <w:autoSpaceDE w:val="0"/>
        <w:autoSpaceDN w:val="0"/>
        <w:adjustRightInd w:val="0"/>
        <w:spacing w:after="0" w:line="240" w:lineRule="auto"/>
        <w:ind w:firstLine="709"/>
        <w:jc w:val="both"/>
        <w:rPr>
          <w:rFonts w:ascii="Times New Roman" w:hAnsi="Times New Roman"/>
          <w:sz w:val="24"/>
          <w:szCs w:val="24"/>
        </w:rPr>
      </w:pPr>
      <w:r w:rsidRPr="00E37666">
        <w:rPr>
          <w:rFonts w:ascii="Times New Roman" w:hAnsi="Times New Roman"/>
          <w:sz w:val="24"/>
          <w:szCs w:val="24"/>
        </w:rPr>
        <w:t>1.</w:t>
      </w:r>
      <w:r w:rsidR="00FE6959" w:rsidRPr="00E37666">
        <w:rPr>
          <w:rFonts w:ascii="Times New Roman" w:hAnsi="Times New Roman"/>
          <w:sz w:val="24"/>
          <w:szCs w:val="24"/>
        </w:rPr>
        <w:t xml:space="preserve"> </w:t>
      </w:r>
      <w:r w:rsidR="005C1986" w:rsidRPr="00E37666">
        <w:rPr>
          <w:rFonts w:ascii="Times New Roman" w:hAnsi="Times New Roman"/>
          <w:sz w:val="24"/>
          <w:szCs w:val="24"/>
        </w:rPr>
        <w:t>Введение. Техника выполнения чертежей и правила их оформления (6 часов)</w:t>
      </w:r>
      <w:r w:rsidRPr="00E37666">
        <w:rPr>
          <w:rFonts w:ascii="Times New Roman" w:hAnsi="Times New Roman"/>
          <w:sz w:val="24"/>
          <w:szCs w:val="24"/>
        </w:rPr>
        <w:t xml:space="preserve"> </w:t>
      </w:r>
      <w:r w:rsidRPr="00E37666">
        <w:rPr>
          <w:rFonts w:ascii="Times New Roman" w:hAnsi="Times New Roman"/>
          <w:sz w:val="24"/>
          <w:szCs w:val="24"/>
        </w:rPr>
        <w:lastRenderedPageBreak/>
        <w:t>Чертёжные инструменты, материалы и принадлежности Правила оформления чертежей. Шрифты чертёжные. Основные сведения о нанесении размеров. Масштабы</w:t>
      </w:r>
    </w:p>
    <w:p w:rsidR="00FE6959" w:rsidRPr="00E37666" w:rsidRDefault="005C1986" w:rsidP="00FE6959">
      <w:pPr>
        <w:ind w:firstLine="709"/>
        <w:jc w:val="both"/>
        <w:rPr>
          <w:rFonts w:ascii="Times New Roman" w:hAnsi="Times New Roman"/>
          <w:sz w:val="24"/>
          <w:szCs w:val="24"/>
        </w:rPr>
      </w:pPr>
      <w:r w:rsidRPr="00E37666">
        <w:rPr>
          <w:rFonts w:ascii="Times New Roman" w:hAnsi="Times New Roman"/>
          <w:sz w:val="24"/>
          <w:szCs w:val="24"/>
        </w:rPr>
        <w:t>2.</w:t>
      </w:r>
      <w:r w:rsidR="00FE6959" w:rsidRPr="00E37666">
        <w:rPr>
          <w:rFonts w:ascii="Times New Roman" w:hAnsi="Times New Roman"/>
          <w:sz w:val="24"/>
          <w:szCs w:val="24"/>
        </w:rPr>
        <w:t xml:space="preserve"> </w:t>
      </w:r>
      <w:r w:rsidRPr="00E37666">
        <w:rPr>
          <w:rFonts w:ascii="Times New Roman" w:hAnsi="Times New Roman"/>
          <w:sz w:val="24"/>
          <w:szCs w:val="24"/>
        </w:rPr>
        <w:t>Чертежи в системе прямоугольных проекций (6 часов).</w:t>
      </w:r>
      <w:r w:rsidR="0012112F" w:rsidRPr="00E37666">
        <w:rPr>
          <w:rFonts w:ascii="Times New Roman" w:hAnsi="Times New Roman"/>
          <w:sz w:val="24"/>
          <w:szCs w:val="24"/>
        </w:rPr>
        <w:t xml:space="preserve"> Проецирование общие сведения. Проецирование предмета на две взаимно перпендикулярные плоскости. Проецирование предмета на три взаимно перпендикулярные плоскости проекций. Составление чертежей по разрозненным изображениям. Расположение видов на чертеже. Местные виды.                                 </w:t>
      </w:r>
      <w:r w:rsidR="00FE6959" w:rsidRPr="00E37666">
        <w:rPr>
          <w:rFonts w:ascii="Times New Roman" w:hAnsi="Times New Roman"/>
          <w:sz w:val="24"/>
          <w:szCs w:val="24"/>
        </w:rPr>
        <w:t xml:space="preserve">       </w:t>
      </w:r>
    </w:p>
    <w:p w:rsidR="00FE6959" w:rsidRPr="00E37666" w:rsidRDefault="005C1986" w:rsidP="00FE6959">
      <w:pPr>
        <w:ind w:firstLine="709"/>
        <w:jc w:val="both"/>
        <w:rPr>
          <w:rFonts w:ascii="Times New Roman" w:hAnsi="Times New Roman"/>
          <w:sz w:val="24"/>
          <w:szCs w:val="24"/>
        </w:rPr>
      </w:pPr>
      <w:r w:rsidRPr="00E37666">
        <w:rPr>
          <w:rFonts w:ascii="Times New Roman" w:hAnsi="Times New Roman"/>
          <w:sz w:val="24"/>
          <w:szCs w:val="24"/>
        </w:rPr>
        <w:t>3.</w:t>
      </w:r>
      <w:r w:rsidR="00FE6959" w:rsidRPr="00E37666">
        <w:rPr>
          <w:rFonts w:ascii="Times New Roman" w:hAnsi="Times New Roman"/>
          <w:sz w:val="24"/>
          <w:szCs w:val="24"/>
        </w:rPr>
        <w:t xml:space="preserve"> </w:t>
      </w:r>
      <w:r w:rsidRPr="00E37666">
        <w:rPr>
          <w:rFonts w:ascii="Times New Roman" w:hAnsi="Times New Roman"/>
          <w:sz w:val="24"/>
          <w:szCs w:val="24"/>
        </w:rPr>
        <w:t>Аксонометрические проекции. Технический рисунок. (4 часа)</w:t>
      </w:r>
      <w:r w:rsidR="0012112F" w:rsidRPr="00E37666">
        <w:rPr>
          <w:rFonts w:ascii="Times New Roman" w:hAnsi="Times New Roman"/>
          <w:sz w:val="24"/>
          <w:szCs w:val="24"/>
        </w:rPr>
        <w:t xml:space="preserve"> Построение аксонометрических проекций. Косоугольная фронтальная диметрическая и прямоугольная проекции.  Аксонометрические проекции предметов, имеющих круглые поверхности. Технический рисунок.                                                                                                                     </w:t>
      </w:r>
      <w:r w:rsidR="00FE6959" w:rsidRPr="00E37666">
        <w:rPr>
          <w:rFonts w:ascii="Times New Roman" w:hAnsi="Times New Roman"/>
          <w:sz w:val="24"/>
          <w:szCs w:val="24"/>
        </w:rPr>
        <w:t xml:space="preserve">                            </w:t>
      </w:r>
    </w:p>
    <w:p w:rsidR="00FE6959" w:rsidRPr="00E37666" w:rsidRDefault="005C1986" w:rsidP="00FE6959">
      <w:pPr>
        <w:ind w:firstLine="709"/>
        <w:jc w:val="both"/>
        <w:rPr>
          <w:rFonts w:ascii="Times New Roman" w:hAnsi="Times New Roman"/>
          <w:iCs/>
          <w:sz w:val="24"/>
          <w:szCs w:val="24"/>
        </w:rPr>
      </w:pPr>
      <w:r w:rsidRPr="00E37666">
        <w:rPr>
          <w:rFonts w:ascii="Times New Roman" w:hAnsi="Times New Roman"/>
          <w:sz w:val="24"/>
          <w:szCs w:val="24"/>
        </w:rPr>
        <w:t>4. Чтение и выполнение чертежей (15 часов).</w:t>
      </w:r>
      <w:r w:rsidR="0012112F" w:rsidRPr="00E37666">
        <w:rPr>
          <w:rFonts w:ascii="Times New Roman" w:hAnsi="Times New Roman"/>
          <w:sz w:val="24"/>
          <w:szCs w:val="24"/>
        </w:rPr>
        <w:t xml:space="preserve"> Анализ геометрической формы предмета. Чертежи и аксонометрические проекции геометрических тел. Проекции вершин, ребер и граней предмета. Порядок построения изображений на чертежах. Построение вырезов на геометрических телах. Построение третьего вида по двум данным видам.  </w:t>
      </w:r>
      <w:r w:rsidR="0012112F" w:rsidRPr="00E37666">
        <w:rPr>
          <w:rFonts w:ascii="Times New Roman" w:hAnsi="Times New Roman"/>
          <w:iCs/>
          <w:sz w:val="24"/>
          <w:szCs w:val="24"/>
        </w:rPr>
        <w:t xml:space="preserve">Нанесение размеров с учётом формы предмета. Геометрические построения, необходимые при выполнении чертежей. </w:t>
      </w:r>
      <w:r w:rsidR="0012112F" w:rsidRPr="00E37666">
        <w:rPr>
          <w:rFonts w:ascii="Times New Roman" w:hAnsi="Times New Roman"/>
          <w:sz w:val="24"/>
          <w:szCs w:val="24"/>
        </w:rPr>
        <w:t xml:space="preserve">Чертежи развёрток поверхностей геометрических тел. Порядок чтения чертежей деталей. </w:t>
      </w:r>
      <w:r w:rsidRPr="00E37666">
        <w:rPr>
          <w:rFonts w:ascii="Times New Roman" w:hAnsi="Times New Roman"/>
          <w:iCs/>
          <w:sz w:val="24"/>
          <w:szCs w:val="24"/>
        </w:rPr>
        <w:t xml:space="preserve"> </w:t>
      </w:r>
    </w:p>
    <w:p w:rsidR="005C1986" w:rsidRPr="00E37666" w:rsidRDefault="0012112F" w:rsidP="00FE6959">
      <w:pPr>
        <w:ind w:firstLine="709"/>
        <w:jc w:val="both"/>
        <w:rPr>
          <w:rFonts w:ascii="Times New Roman" w:hAnsi="Times New Roman"/>
          <w:iCs/>
          <w:sz w:val="24"/>
          <w:szCs w:val="24"/>
        </w:rPr>
      </w:pPr>
      <w:r w:rsidRPr="00E37666">
        <w:rPr>
          <w:rFonts w:ascii="Times New Roman" w:hAnsi="Times New Roman"/>
          <w:iCs/>
          <w:sz w:val="24"/>
          <w:szCs w:val="24"/>
        </w:rPr>
        <w:t>5.</w:t>
      </w:r>
      <w:r w:rsidR="00FE6959" w:rsidRPr="00E37666">
        <w:rPr>
          <w:rFonts w:ascii="Times New Roman" w:hAnsi="Times New Roman"/>
          <w:iCs/>
          <w:sz w:val="24"/>
          <w:szCs w:val="24"/>
        </w:rPr>
        <w:t xml:space="preserve"> </w:t>
      </w:r>
      <w:r w:rsidR="005C1986" w:rsidRPr="00E37666">
        <w:rPr>
          <w:rFonts w:ascii="Times New Roman" w:hAnsi="Times New Roman"/>
          <w:iCs/>
          <w:sz w:val="24"/>
          <w:szCs w:val="24"/>
        </w:rPr>
        <w:t>Эскизы (4 часа).</w:t>
      </w:r>
    </w:p>
    <w:p w:rsidR="006D1DB5" w:rsidRPr="00E37666" w:rsidRDefault="00A218E3" w:rsidP="00373DA5">
      <w:pPr>
        <w:widowControl w:val="0"/>
        <w:autoSpaceDE w:val="0"/>
        <w:autoSpaceDN w:val="0"/>
        <w:adjustRightInd w:val="0"/>
        <w:spacing w:after="0" w:line="240" w:lineRule="auto"/>
        <w:ind w:firstLine="510"/>
        <w:jc w:val="both"/>
        <w:rPr>
          <w:rFonts w:ascii="Times New Roman" w:hAnsi="Times New Roman"/>
          <w:b/>
          <w:bCs/>
          <w:sz w:val="24"/>
          <w:szCs w:val="24"/>
          <w:lang w:eastAsia="ru-RU"/>
        </w:rPr>
      </w:pPr>
      <w:r w:rsidRPr="00E37666">
        <w:rPr>
          <w:rFonts w:ascii="Times New Roman" w:hAnsi="Times New Roman"/>
          <w:b/>
          <w:bCs/>
          <w:sz w:val="24"/>
          <w:szCs w:val="24"/>
          <w:lang w:eastAsia="ru-RU"/>
        </w:rPr>
        <w:t>2.3. Программа воспитания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3804"/>
        <w:gridCol w:w="2682"/>
      </w:tblGrid>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Наименование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 xml:space="preserve">Программа воспитания и социализации учащихся  </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МБОУ «Маарская СОШ»</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Основания для разработки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Конституция Российской Федерации</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Закон «Об образовании» РФ</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Конвенция о правах ребенка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Федеральные государственные образовательные стандарты нового поколения (ФГОС)</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Концепция духовно-нравственного развития и воспитания личности гражданина России</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Разработчики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 xml:space="preserve">Иванова В.Д., заместитель директора по ВР, </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педагогический коллектив, представители родительской общественности</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Цель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 xml:space="preserve">Личностный рост учащегося,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 </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Задачи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1. формировать воспитывающий уклад жизни;</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2. реализовать воспитательный потенциал урочных и внеурочных занятий;</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3. организовать профориентационную работу с учащимися;</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4. организовать работу по формированию экологически целесообразного, здорового и безопасного образа жизни школьников;</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5. организовать совместную деятельность с социальными партнерами образовательного учреждения;</w:t>
            </w:r>
          </w:p>
          <w:p w:rsidR="00F4459D" w:rsidRPr="00E37666" w:rsidRDefault="00F4459D" w:rsidP="0060315D">
            <w:pPr>
              <w:pStyle w:val="aff8"/>
              <w:ind w:firstLine="0"/>
              <w:rPr>
                <w:rFonts w:ascii="Times New Roman" w:hAnsi="Times New Roman"/>
                <w:i/>
                <w:sz w:val="24"/>
                <w:szCs w:val="24"/>
                <w:lang w:eastAsia="ru-RU"/>
              </w:rPr>
            </w:pPr>
            <w:r w:rsidRPr="00E37666">
              <w:rPr>
                <w:rFonts w:ascii="Times New Roman" w:hAnsi="Times New Roman"/>
                <w:bCs/>
                <w:sz w:val="24"/>
                <w:szCs w:val="24"/>
                <w:lang w:eastAsia="ru-RU"/>
              </w:rPr>
              <w:t xml:space="preserve">6. расширять </w:t>
            </w:r>
            <w:r w:rsidRPr="00E37666">
              <w:rPr>
                <w:rFonts w:ascii="Times New Roman" w:hAnsi="Times New Roman"/>
                <w:sz w:val="24"/>
                <w:szCs w:val="24"/>
                <w:lang w:eastAsia="ru-RU"/>
              </w:rPr>
              <w:t xml:space="preserve">знания о традициях своей семьи и  культурно-исторических традициях семей своего народа,  укрепить у </w:t>
            </w:r>
            <w:r w:rsidRPr="00E37666">
              <w:rPr>
                <w:rFonts w:ascii="Times New Roman" w:hAnsi="Times New Roman"/>
                <w:sz w:val="24"/>
                <w:szCs w:val="24"/>
                <w:lang w:eastAsia="ru-RU"/>
              </w:rPr>
              <w:lastRenderedPageBreak/>
              <w:t>обучающихся уважительное отношение к родителям.</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bCs/>
                <w:i/>
                <w:iCs/>
                <w:sz w:val="24"/>
                <w:szCs w:val="24"/>
                <w:lang w:eastAsia="ru-RU"/>
              </w:rPr>
            </w:pPr>
            <w:r w:rsidRPr="00E37666">
              <w:rPr>
                <w:rFonts w:ascii="Times New Roman" w:hAnsi="Times New Roman"/>
                <w:bCs/>
                <w:i/>
                <w:iCs/>
                <w:sz w:val="24"/>
                <w:szCs w:val="24"/>
                <w:lang w:eastAsia="ru-RU"/>
              </w:rPr>
              <w:t>Направления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 xml:space="preserve">1.Воспитание гражданственности, патриотизма, уважения к правам, свободам и обязанностям человека; </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sz w:val="24"/>
                <w:szCs w:val="24"/>
                <w:lang w:eastAsia="ru-RU"/>
              </w:rPr>
              <w:t>2.</w:t>
            </w:r>
            <w:r w:rsidRPr="00E37666">
              <w:rPr>
                <w:rFonts w:ascii="Times New Roman" w:hAnsi="Times New Roman"/>
                <w:bCs/>
                <w:sz w:val="24"/>
                <w:szCs w:val="24"/>
                <w:lang w:eastAsia="ru-RU"/>
              </w:rPr>
              <w:t xml:space="preserve"> Формирование и развитие нравственных чувств и этического сознания;</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3. Воспитание трудолюбия, творческого отношения к учению, труду, жизни;</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4. Формирование ценностного отношения к здоровью</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и здоровому образу жизни;</w:t>
            </w:r>
          </w:p>
          <w:p w:rsidR="00F4459D" w:rsidRPr="00E37666" w:rsidRDefault="00F4459D" w:rsidP="0060315D">
            <w:pPr>
              <w:pStyle w:val="aff8"/>
              <w:ind w:firstLine="0"/>
              <w:rPr>
                <w:rFonts w:ascii="Times New Roman" w:hAnsi="Times New Roman"/>
                <w:bCs/>
                <w:sz w:val="24"/>
                <w:szCs w:val="24"/>
                <w:lang w:eastAsia="ru-RU"/>
              </w:rPr>
            </w:pPr>
            <w:r w:rsidRPr="00E37666">
              <w:rPr>
                <w:rFonts w:ascii="Times New Roman" w:hAnsi="Times New Roman"/>
                <w:bCs/>
                <w:sz w:val="24"/>
                <w:szCs w:val="24"/>
                <w:lang w:eastAsia="ru-RU"/>
              </w:rPr>
              <w:t>5. Формирование ценностного отношения к природе, окружающей среде</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Сроки и этапы реализации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Сроки реали</w:t>
            </w:r>
            <w:r w:rsidR="00FE2E29" w:rsidRPr="00E37666">
              <w:rPr>
                <w:rFonts w:ascii="Times New Roman" w:hAnsi="Times New Roman"/>
                <w:sz w:val="24"/>
                <w:szCs w:val="24"/>
                <w:lang w:eastAsia="ru-RU"/>
              </w:rPr>
              <w:t>зации  Программы: 2016-</w:t>
            </w:r>
            <w:r w:rsidR="00FE6959" w:rsidRPr="00E37666">
              <w:rPr>
                <w:rFonts w:ascii="Times New Roman" w:hAnsi="Times New Roman"/>
                <w:sz w:val="24"/>
                <w:szCs w:val="24"/>
                <w:lang w:eastAsia="ru-RU"/>
              </w:rPr>
              <w:t>2020</w:t>
            </w:r>
            <w:r w:rsidR="00FE2E29" w:rsidRPr="00E37666">
              <w:rPr>
                <w:rFonts w:ascii="Times New Roman" w:hAnsi="Times New Roman"/>
                <w:sz w:val="24"/>
                <w:szCs w:val="24"/>
                <w:lang w:eastAsia="ru-RU"/>
              </w:rPr>
              <w:t xml:space="preserve"> </w:t>
            </w:r>
            <w:r w:rsidR="00FE6959" w:rsidRPr="00E37666">
              <w:rPr>
                <w:rFonts w:ascii="Times New Roman" w:hAnsi="Times New Roman"/>
                <w:sz w:val="24"/>
                <w:szCs w:val="24"/>
                <w:lang w:eastAsia="ru-RU"/>
              </w:rPr>
              <w:t>г</w:t>
            </w:r>
            <w:r w:rsidRPr="00E37666">
              <w:rPr>
                <w:rFonts w:ascii="Times New Roman" w:hAnsi="Times New Roman"/>
                <w:sz w:val="24"/>
                <w:szCs w:val="24"/>
                <w:lang w:eastAsia="ru-RU"/>
              </w:rPr>
              <w:t>г.</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Программа реализуется в три этапа: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1. </w:t>
            </w:r>
            <w:r w:rsidRPr="00E37666">
              <w:rPr>
                <w:rFonts w:ascii="Times New Roman" w:hAnsi="Times New Roman"/>
                <w:sz w:val="24"/>
                <w:szCs w:val="24"/>
                <w:u w:val="single"/>
                <w:lang w:eastAsia="ru-RU"/>
              </w:rPr>
              <w:t>Подготовительный</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(2016-2017</w:t>
            </w:r>
            <w:r w:rsidR="00FE2E29" w:rsidRPr="00E37666">
              <w:rPr>
                <w:rFonts w:ascii="Times New Roman" w:hAnsi="Times New Roman"/>
                <w:sz w:val="24"/>
                <w:szCs w:val="24"/>
                <w:lang w:eastAsia="ru-RU"/>
              </w:rPr>
              <w:t xml:space="preserve"> </w:t>
            </w:r>
            <w:r w:rsidRPr="00E37666">
              <w:rPr>
                <w:rFonts w:ascii="Times New Roman" w:hAnsi="Times New Roman"/>
                <w:sz w:val="24"/>
                <w:szCs w:val="24"/>
                <w:lang w:eastAsia="ru-RU"/>
              </w:rPr>
              <w:t>г.)</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Анализ состояния воспитательного процесса, выявление потенциала школы, изучение спроса социальных заказчиков; определение основных направлений воспитательной работы школы, разработка и утверждение стратегических направлений развития школы.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Анализ нормативно-правовой базы школы.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Разработка программ работы по направлениям.</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Ознакомление работников школы, родительской общественности с Программой воспитания и развития школы.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2. </w:t>
            </w:r>
            <w:r w:rsidRPr="00E37666">
              <w:rPr>
                <w:rFonts w:ascii="Times New Roman" w:hAnsi="Times New Roman"/>
                <w:sz w:val="24"/>
                <w:szCs w:val="24"/>
                <w:u w:val="single"/>
                <w:lang w:eastAsia="ru-RU"/>
              </w:rPr>
              <w:t>Основной этап</w:t>
            </w:r>
            <w:r w:rsidRPr="00E37666">
              <w:rPr>
                <w:rFonts w:ascii="Times New Roman" w:hAnsi="Times New Roman"/>
                <w:sz w:val="24"/>
                <w:szCs w:val="24"/>
                <w:lang w:eastAsia="ru-RU"/>
              </w:rPr>
              <w:t> (01.09.2017 – 30.05.2019г.г.)</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Реализация содержания программы.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Реализация воспитательных проектов.</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Расширение внутреннего и внешнего партнерства.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Отслеживание процессов, анализ состояния.</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3. </w:t>
            </w:r>
            <w:r w:rsidRPr="00E37666">
              <w:rPr>
                <w:rFonts w:ascii="Times New Roman" w:hAnsi="Times New Roman"/>
                <w:sz w:val="24"/>
                <w:szCs w:val="24"/>
                <w:u w:val="single"/>
                <w:lang w:eastAsia="ru-RU"/>
              </w:rPr>
              <w:t>Заключительный этап</w:t>
            </w:r>
            <w:r w:rsidRPr="00E37666">
              <w:rPr>
                <w:rFonts w:ascii="Times New Roman" w:hAnsi="Times New Roman"/>
                <w:sz w:val="24"/>
                <w:szCs w:val="24"/>
                <w:lang w:eastAsia="ru-RU"/>
              </w:rPr>
              <w:t>.- 2019-2020г.г.</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Подготовка аналитического отчета.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Обобщение опыта.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Прогнозирование следующих вариантов развития структурных подразделений и школы в целом.</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Определение перспектив развития школы на последующие годы.</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Исполнители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Сотрудники школы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Учащиеся, родители</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Внешние партнеры.</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Источники финансирования</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Бюджетное финансирование, участие в различных целевых программах  и проектах.</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Ожидаемые результаты реализации Программы</w:t>
            </w:r>
          </w:p>
        </w:tc>
        <w:tc>
          <w:tcPr>
            <w:tcW w:w="3804"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i/>
                <w:sz w:val="24"/>
                <w:szCs w:val="24"/>
                <w:lang w:eastAsia="ru-RU"/>
              </w:rPr>
            </w:pPr>
            <w:r w:rsidRPr="00E37666">
              <w:rPr>
                <w:rFonts w:ascii="Times New Roman" w:hAnsi="Times New Roman"/>
                <w:i/>
                <w:sz w:val="24"/>
                <w:szCs w:val="24"/>
                <w:lang w:eastAsia="ru-RU"/>
              </w:rPr>
              <w:t>Ожидаемые результаты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1.Обеспечение качественного улучшения воспитания   учащихся на основе взаимосвязи основного и  дополнительного образования.</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 xml:space="preserve">2. Рост творческих достижений </w:t>
            </w:r>
            <w:r w:rsidRPr="00E37666">
              <w:rPr>
                <w:rFonts w:ascii="Times New Roman" w:hAnsi="Times New Roman"/>
                <w:sz w:val="24"/>
                <w:szCs w:val="24"/>
                <w:lang w:eastAsia="ru-RU"/>
              </w:rPr>
              <w:lastRenderedPageBreak/>
              <w:t>всех субъектов воспитательного процесса.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3. Обеспечение дополнительных возможностей для развития личности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социально-полезной деятельности.</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4. Положительная динамика личностного роста обучающихся, включая показатели духовно-нравственного развития.</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5. Формирование ключевых компетенций (инструментальных, межличностных, системных).</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6. Сохранение и улучшение здоровья учащихся.</w:t>
            </w:r>
          </w:p>
        </w:tc>
        <w:tc>
          <w:tcPr>
            <w:tcW w:w="2682" w:type="dxa"/>
            <w:tcBorders>
              <w:top w:val="single" w:sz="4" w:space="0" w:color="auto"/>
              <w:left w:val="single" w:sz="4" w:space="0" w:color="auto"/>
              <w:bottom w:val="single" w:sz="4" w:space="0" w:color="auto"/>
              <w:right w:val="single" w:sz="4" w:space="0" w:color="auto"/>
            </w:tcBorders>
          </w:tcPr>
          <w:p w:rsidR="00F4459D" w:rsidRPr="00E37666" w:rsidRDefault="00F4459D" w:rsidP="0060315D">
            <w:pPr>
              <w:pStyle w:val="aff8"/>
              <w:ind w:firstLine="0"/>
              <w:rPr>
                <w:rFonts w:ascii="Times New Roman" w:hAnsi="Times New Roman"/>
                <w:i/>
                <w:sz w:val="24"/>
                <w:szCs w:val="24"/>
                <w:lang w:eastAsia="ru-RU"/>
              </w:rPr>
            </w:pPr>
            <w:r w:rsidRPr="00E37666">
              <w:rPr>
                <w:rFonts w:ascii="Times New Roman" w:hAnsi="Times New Roman"/>
                <w:i/>
                <w:sz w:val="24"/>
                <w:szCs w:val="24"/>
                <w:lang w:eastAsia="ru-RU"/>
              </w:rPr>
              <w:lastRenderedPageBreak/>
              <w:t>Показатели</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Количество партнёров образовательного процесса. Результаты диагностики уровня воспитанности.</w:t>
            </w:r>
          </w:p>
          <w:p w:rsidR="00F4459D" w:rsidRPr="00E37666" w:rsidRDefault="00F4459D" w:rsidP="0060315D">
            <w:pPr>
              <w:pStyle w:val="aff8"/>
              <w:ind w:firstLine="0"/>
              <w:rPr>
                <w:rFonts w:ascii="Times New Roman" w:hAnsi="Times New Roman"/>
                <w:sz w:val="24"/>
                <w:szCs w:val="24"/>
                <w:lang w:eastAsia="ru-RU"/>
              </w:rPr>
            </w:pPr>
          </w:p>
          <w:p w:rsidR="00F4459D" w:rsidRPr="00E37666" w:rsidRDefault="00F4459D" w:rsidP="0060315D">
            <w:pPr>
              <w:pStyle w:val="aff8"/>
              <w:ind w:firstLine="0"/>
              <w:rPr>
                <w:rFonts w:ascii="Times New Roman" w:hAnsi="Times New Roman"/>
                <w:sz w:val="24"/>
                <w:szCs w:val="24"/>
                <w:lang w:eastAsia="ru-RU"/>
              </w:rPr>
            </w:pPr>
          </w:p>
          <w:p w:rsidR="00F4459D" w:rsidRPr="00E37666" w:rsidRDefault="00F4459D" w:rsidP="0060315D">
            <w:pPr>
              <w:pStyle w:val="aff8"/>
              <w:ind w:firstLine="0"/>
              <w:rPr>
                <w:rFonts w:ascii="Times New Roman" w:hAnsi="Times New Roman"/>
                <w:sz w:val="24"/>
                <w:szCs w:val="24"/>
                <w:lang w:eastAsia="ru-RU"/>
              </w:rPr>
            </w:pP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Количество победителей и призёров творческих конкурсов, спортивных состязаний и предметных олимпиад.</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Количество реализованных социальных проектов и количество участников проектной деятельности, наличие Детской общественной организации.</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Результаты диагностик</w:t>
            </w:r>
          </w:p>
          <w:p w:rsidR="00F4459D" w:rsidRPr="00E37666" w:rsidRDefault="00F4459D" w:rsidP="0060315D">
            <w:pPr>
              <w:pStyle w:val="aff8"/>
              <w:ind w:firstLine="0"/>
              <w:rPr>
                <w:rFonts w:ascii="Times New Roman" w:hAnsi="Times New Roman"/>
                <w:i/>
                <w:sz w:val="24"/>
                <w:szCs w:val="24"/>
                <w:lang w:eastAsia="ru-RU"/>
              </w:rPr>
            </w:pP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i/>
                <w:sz w:val="24"/>
                <w:szCs w:val="24"/>
                <w:lang w:eastAsia="ru-RU"/>
              </w:rPr>
            </w:pPr>
            <w:r w:rsidRPr="00E37666">
              <w:rPr>
                <w:rFonts w:ascii="Times New Roman" w:hAnsi="Times New Roman"/>
                <w:i/>
                <w:sz w:val="24"/>
                <w:szCs w:val="24"/>
                <w:lang w:eastAsia="ru-RU"/>
              </w:rPr>
              <w:t>Механизм реализации</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sz w:val="24"/>
                <w:szCs w:val="24"/>
                <w:lang w:eastAsia="ru-RU"/>
              </w:rPr>
              <w:t>1. </w:t>
            </w:r>
            <w:r w:rsidRPr="00E37666">
              <w:rPr>
                <w:rFonts w:ascii="Times New Roman" w:hAnsi="Times New Roman"/>
                <w:sz w:val="24"/>
                <w:szCs w:val="24"/>
                <w:lang w:eastAsia="ru-RU"/>
              </w:rPr>
              <w:t>Разработка и утверждение программы по направлениям.</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sz w:val="24"/>
                <w:szCs w:val="24"/>
                <w:lang w:eastAsia="ru-RU"/>
              </w:rPr>
              <w:t>2. </w:t>
            </w:r>
            <w:r w:rsidRPr="00E37666">
              <w:rPr>
                <w:rFonts w:ascii="Times New Roman" w:hAnsi="Times New Roman"/>
                <w:sz w:val="24"/>
                <w:szCs w:val="24"/>
                <w:lang w:eastAsia="ru-RU"/>
              </w:rPr>
              <w:t>Разработка и реализация воспитательных и социально-педагогических проектов, занятий, мероприятий,  направленных на решение отдельных актуальных задач развития учащихся в процессе внешнего и внутреннего партнерства.</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sz w:val="24"/>
                <w:szCs w:val="24"/>
                <w:lang w:eastAsia="ru-RU"/>
              </w:rPr>
              <w:t>3. </w:t>
            </w:r>
            <w:r w:rsidRPr="00E37666">
              <w:rPr>
                <w:rFonts w:ascii="Times New Roman" w:hAnsi="Times New Roman"/>
                <w:sz w:val="24"/>
                <w:szCs w:val="24"/>
                <w:lang w:eastAsia="ru-RU"/>
              </w:rPr>
              <w:t>Подготовка и утверждение договоров о сотрудничестве.</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sz w:val="24"/>
                <w:szCs w:val="24"/>
                <w:lang w:eastAsia="ru-RU"/>
              </w:rPr>
              <w:t>4. </w:t>
            </w:r>
            <w:r w:rsidRPr="00E37666">
              <w:rPr>
                <w:rFonts w:ascii="Times New Roman" w:hAnsi="Times New Roman"/>
                <w:sz w:val="24"/>
                <w:szCs w:val="24"/>
                <w:lang w:eastAsia="ru-RU"/>
              </w:rPr>
              <w:t>Разработка нормативно-правовой базы (положений, правил и др.) для организации работы по направлениям.</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sz w:val="24"/>
                <w:szCs w:val="24"/>
                <w:lang w:eastAsia="ru-RU"/>
              </w:rPr>
              <w:t>5. </w:t>
            </w:r>
            <w:r w:rsidRPr="00E37666">
              <w:rPr>
                <w:rFonts w:ascii="Times New Roman" w:hAnsi="Times New Roman"/>
                <w:sz w:val="24"/>
                <w:szCs w:val="24"/>
                <w:lang w:eastAsia="ru-RU"/>
              </w:rPr>
              <w:t>Формирование системы критериев, показателей и индикаторов качества воспитательной работы.</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Система организации контроля  реализации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1.Ежегодный публичный отчет о воспитательной работе школы участникам общешкольной конференции.</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2. Оперативное руководство реализацией Программы и ежегодный проблемно-ориентированный анализ администрацией школы.</w:t>
            </w:r>
          </w:p>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3. Обсуждение, утверждение промежуточных результатов, принятие решений по корректировке направлений работы на педагогическом совете школы и МО классных руководителей.</w:t>
            </w:r>
          </w:p>
        </w:tc>
      </w:tr>
      <w:tr w:rsidR="00F4459D" w:rsidRPr="00E37666" w:rsidTr="00F4459D">
        <w:tc>
          <w:tcPr>
            <w:tcW w:w="709"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bCs/>
                <w:i/>
                <w:iCs/>
                <w:sz w:val="24"/>
                <w:szCs w:val="24"/>
                <w:lang w:eastAsia="ru-RU"/>
              </w:rPr>
              <w:t>Основание и порядок корректировки Программы</w:t>
            </w:r>
          </w:p>
        </w:tc>
        <w:tc>
          <w:tcPr>
            <w:tcW w:w="6486" w:type="dxa"/>
            <w:gridSpan w:val="2"/>
            <w:tcBorders>
              <w:top w:val="single" w:sz="4" w:space="0" w:color="auto"/>
              <w:left w:val="single" w:sz="4" w:space="0" w:color="auto"/>
              <w:bottom w:val="single" w:sz="4" w:space="0" w:color="auto"/>
              <w:right w:val="single" w:sz="4" w:space="0" w:color="auto"/>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Ежегодно уточняются: перечень мероприятий и целевые показатели, затраты по основным мероприятиям, состав исполнителей.</w:t>
            </w:r>
          </w:p>
        </w:tc>
      </w:tr>
    </w:tbl>
    <w:p w:rsidR="00F4459D" w:rsidRPr="00E37666" w:rsidRDefault="00F4459D" w:rsidP="00F4459D">
      <w:pPr>
        <w:pStyle w:val="aff8"/>
        <w:rPr>
          <w:rFonts w:ascii="Times New Roman" w:hAnsi="Times New Roman"/>
          <w:sz w:val="24"/>
          <w:szCs w:val="24"/>
          <w:lang w:eastAsia="ru-RU"/>
        </w:rPr>
      </w:pPr>
    </w:p>
    <w:p w:rsidR="001B74EB"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 xml:space="preserve"> Программа воспитания и социализации обучающихся МБОУ «Маарская СОШ»  </w:t>
      </w: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на ступени основного общего образования (5 – 9 класс)</w:t>
      </w: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sz w:val="24"/>
          <w:szCs w:val="24"/>
          <w:lang w:eastAsia="ru-RU"/>
        </w:rPr>
      </w:pPr>
    </w:p>
    <w:p w:rsidR="00F4459D" w:rsidRPr="00E37666" w:rsidRDefault="00F4459D" w:rsidP="00F4459D">
      <w:pPr>
        <w:pStyle w:val="aff8"/>
        <w:jc w:val="center"/>
        <w:rPr>
          <w:rFonts w:ascii="Times New Roman" w:hAnsi="Times New Roman"/>
          <w:i/>
          <w:sz w:val="24"/>
          <w:szCs w:val="24"/>
          <w:lang w:eastAsia="ru-RU"/>
        </w:rPr>
      </w:pPr>
      <w:bookmarkStart w:id="1" w:name="_Toc341547590"/>
      <w:r w:rsidRPr="00E37666">
        <w:rPr>
          <w:rFonts w:ascii="Times New Roman" w:hAnsi="Times New Roman"/>
          <w:i/>
          <w:sz w:val="24"/>
          <w:szCs w:val="24"/>
          <w:lang w:eastAsia="ru-RU"/>
        </w:rPr>
        <w:t>Пояснительная записка</w:t>
      </w:r>
      <w:bookmarkEnd w:id="1"/>
    </w:p>
    <w:p w:rsidR="00F4459D" w:rsidRPr="00E37666" w:rsidRDefault="00F4459D" w:rsidP="00F4459D">
      <w:pPr>
        <w:pStyle w:val="aff8"/>
        <w:rPr>
          <w:rFonts w:ascii="Times New Roman" w:hAnsi="Times New Roman"/>
          <w:sz w:val="24"/>
          <w:szCs w:val="24"/>
        </w:rPr>
      </w:pPr>
      <w:r w:rsidRPr="00E37666">
        <w:rPr>
          <w:rFonts w:ascii="Times New Roman" w:hAnsi="Times New Roman"/>
          <w:sz w:val="24"/>
          <w:szCs w:val="24"/>
        </w:rPr>
        <w:lastRenderedPageBreak/>
        <w:t>Программа воспитания и социализации обучающихся МБОУ «Маарская СОШ» (далее Программа) разработана на основе требований  Федерального государственного образовательного стандарта, Концепции духовно-нравственного воспитания и развития, примерной Программы воспитания  и социализации обучающихся на ступени основного общего образования. Нормативно-правовой и документальной основой Программы являются Закон «Об образовании в Российской Федерации», Стандарт, Концепция духовно-нравственного развития и воспитания личности гражданина России. Программа разработана с учётом культурно-исторических, этнических, социально-экономических,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является актуальной и отвечает требованиям ФГОС второго поколения, поскольку личность выпускника трактуется во ФГОС как активная, социализированная,   умеющая адаптироваться к изменяющимся общественным условиям. </w:t>
      </w:r>
    </w:p>
    <w:p w:rsidR="00F4459D" w:rsidRPr="00E37666" w:rsidRDefault="00F4459D" w:rsidP="00F4459D">
      <w:pPr>
        <w:pStyle w:val="aff8"/>
        <w:rPr>
          <w:rFonts w:ascii="Times New Roman" w:hAnsi="Times New Roman"/>
          <w:b/>
          <w:sz w:val="24"/>
          <w:szCs w:val="24"/>
          <w:lang w:eastAsia="ru-RU"/>
        </w:rPr>
      </w:pPr>
      <w:r w:rsidRPr="00E37666">
        <w:rPr>
          <w:rFonts w:ascii="Times New Roman" w:hAnsi="Times New Roman"/>
          <w:b/>
          <w:sz w:val="24"/>
          <w:szCs w:val="24"/>
          <w:lang w:eastAsia="ru-RU"/>
        </w:rPr>
        <w:t>Цель, идеи и задачи воспитания и социализации обучающихся</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Целью воспитания и социализации обучающихся на ступени основного общего образования является социально-педагогическая </w:t>
      </w:r>
      <w:r w:rsidRPr="00E37666">
        <w:rPr>
          <w:rFonts w:ascii="Times New Roman" w:hAnsi="Times New Roman"/>
          <w:sz w:val="24"/>
          <w:szCs w:val="24"/>
          <w:u w:val="single"/>
          <w:lang w:eastAsia="ru-RU"/>
        </w:rPr>
        <w:t>поддержка становления и развития</w:t>
      </w:r>
      <w:r w:rsidRPr="00E37666">
        <w:rPr>
          <w:rFonts w:ascii="Times New Roman" w:hAnsi="Times New Roman"/>
          <w:sz w:val="24"/>
          <w:szCs w:val="24"/>
          <w:lang w:eastAsia="ru-RU"/>
        </w:rPr>
        <w:t xml:space="preserve"> высоконравственного, творческого, компетентного </w:t>
      </w:r>
      <w:r w:rsidRPr="00E37666">
        <w:rPr>
          <w:rFonts w:ascii="Times New Roman" w:hAnsi="Times New Roman"/>
          <w:sz w:val="24"/>
          <w:szCs w:val="24"/>
          <w:u w:val="single"/>
          <w:lang w:eastAsia="ru-RU"/>
        </w:rPr>
        <w:t>гражданина России,</w:t>
      </w:r>
      <w:r w:rsidRPr="00E37666">
        <w:rPr>
          <w:rFonts w:ascii="Times New Roman" w:hAnsi="Times New Roman"/>
          <w:sz w:val="24"/>
          <w:szCs w:val="24"/>
          <w:lang w:eastAsia="ru-RU"/>
        </w:rPr>
        <w:t xml:space="preserve">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4459D" w:rsidRPr="00E37666" w:rsidRDefault="00F4459D" w:rsidP="00F4459D">
      <w:pPr>
        <w:pStyle w:val="aff8"/>
        <w:rPr>
          <w:rFonts w:ascii="Times New Roman" w:hAnsi="Times New Roman"/>
          <w:b/>
          <w:iCs/>
          <w:sz w:val="24"/>
          <w:szCs w:val="24"/>
        </w:rPr>
      </w:pPr>
      <w:r w:rsidRPr="00E37666">
        <w:rPr>
          <w:rFonts w:ascii="Times New Roman" w:hAnsi="Times New Roman"/>
          <w:iCs/>
          <w:sz w:val="24"/>
          <w:szCs w:val="24"/>
        </w:rPr>
        <w:t xml:space="preserve"> Основной  идеей программы является: </w:t>
      </w:r>
      <w:r w:rsidRPr="00E37666">
        <w:rPr>
          <w:rFonts w:ascii="Times New Roman" w:hAnsi="Times New Roman"/>
          <w:b/>
          <w:iCs/>
          <w:sz w:val="24"/>
          <w:szCs w:val="24"/>
        </w:rPr>
        <w:t>Создание системы воспитательной работы учреждения.</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4459D" w:rsidRPr="00E37666" w:rsidRDefault="00F4459D" w:rsidP="00F4459D">
      <w:pPr>
        <w:pStyle w:val="aff8"/>
        <w:rPr>
          <w:rFonts w:ascii="Times New Roman" w:hAnsi="Times New Roman"/>
          <w:b/>
          <w:sz w:val="24"/>
          <w:szCs w:val="24"/>
          <w:lang w:eastAsia="ru-RU"/>
        </w:rPr>
      </w:pPr>
      <w:r w:rsidRPr="00E37666">
        <w:rPr>
          <w:rFonts w:ascii="Times New Roman" w:hAnsi="Times New Roman"/>
          <w:b/>
          <w:sz w:val="24"/>
          <w:szCs w:val="24"/>
          <w:lang w:eastAsia="ru-RU"/>
        </w:rPr>
        <w:t>В области формирования личностной культуры: « Я – человек»</w:t>
      </w:r>
    </w:p>
    <w:p w:rsidR="00F4459D" w:rsidRPr="00E37666" w:rsidRDefault="00F4459D" w:rsidP="00F4459D">
      <w:pPr>
        <w:pStyle w:val="aff8"/>
        <w:rPr>
          <w:rFonts w:ascii="Times New Roman" w:hAnsi="Times New Roman"/>
          <w:sz w:val="24"/>
          <w:szCs w:val="24"/>
          <w:lang w:eastAsia="ru-RU"/>
        </w:rPr>
      </w:pPr>
    </w:p>
    <w:p w:rsidR="00F4459D" w:rsidRPr="00E37666" w:rsidRDefault="00F4459D" w:rsidP="0060315D">
      <w:pPr>
        <w:pStyle w:val="aff8"/>
        <w:numPr>
          <w:ilvl w:val="1"/>
          <w:numId w:val="32"/>
        </w:numPr>
        <w:tabs>
          <w:tab w:val="left" w:pos="284"/>
        </w:tabs>
        <w:ind w:left="22" w:hanging="22"/>
        <w:rPr>
          <w:rFonts w:ascii="Times New Roman" w:hAnsi="Times New Roman"/>
          <w:sz w:val="24"/>
          <w:szCs w:val="24"/>
          <w:lang w:eastAsia="ru-RU"/>
        </w:rPr>
      </w:pPr>
      <w:r w:rsidRPr="00E37666">
        <w:rPr>
          <w:rFonts w:ascii="Times New Roman" w:hAnsi="Times New Roman"/>
          <w:i/>
          <w:sz w:val="24"/>
          <w:szCs w:val="24"/>
          <w:u w:val="single"/>
          <w:lang w:eastAsia="ru-RU"/>
        </w:rPr>
        <w:t>Формирование способности к духовному развитию</w:t>
      </w:r>
      <w:r w:rsidRPr="00E37666">
        <w:rPr>
          <w:rFonts w:ascii="Times New Roman" w:hAnsi="Times New Roman"/>
          <w:i/>
          <w:sz w:val="24"/>
          <w:szCs w:val="24"/>
          <w:lang w:eastAsia="ru-RU"/>
        </w:rPr>
        <w:t>,</w:t>
      </w:r>
      <w:r w:rsidRPr="00E37666">
        <w:rPr>
          <w:rFonts w:ascii="Times New Roman" w:hAnsi="Times New Roman"/>
          <w:sz w:val="24"/>
          <w:szCs w:val="24"/>
          <w:lang w:eastAsia="ru-RU"/>
        </w:rPr>
        <w:t xml:space="preserve">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4459D" w:rsidRPr="00E37666" w:rsidRDefault="00F4459D" w:rsidP="0060315D">
      <w:pPr>
        <w:pStyle w:val="aff8"/>
        <w:tabs>
          <w:tab w:val="left" w:pos="284"/>
        </w:tabs>
        <w:ind w:left="22" w:hanging="22"/>
        <w:rPr>
          <w:rFonts w:ascii="Times New Roman" w:hAnsi="Times New Roman"/>
          <w:sz w:val="24"/>
          <w:szCs w:val="24"/>
          <w:lang w:eastAsia="ru-RU"/>
        </w:rPr>
      </w:pPr>
    </w:p>
    <w:p w:rsidR="00F4459D" w:rsidRPr="00E37666" w:rsidRDefault="00F4459D" w:rsidP="0060315D">
      <w:pPr>
        <w:pStyle w:val="aff8"/>
        <w:tabs>
          <w:tab w:val="left" w:pos="284"/>
        </w:tabs>
        <w:ind w:left="22" w:hanging="22"/>
        <w:rPr>
          <w:rFonts w:ascii="Times New Roman" w:hAnsi="Times New Roman"/>
          <w:sz w:val="24"/>
          <w:szCs w:val="24"/>
          <w:lang w:eastAsia="ru-RU"/>
        </w:rPr>
      </w:pPr>
      <w:r w:rsidRPr="00E37666">
        <w:rPr>
          <w:rFonts w:ascii="Times New Roman" w:hAnsi="Times New Roman"/>
          <w:sz w:val="24"/>
          <w:szCs w:val="24"/>
          <w:lang w:eastAsia="ru-RU"/>
        </w:rPr>
        <w:t>2. </w:t>
      </w:r>
      <w:r w:rsidRPr="00E37666">
        <w:rPr>
          <w:rFonts w:ascii="Times New Roman" w:hAnsi="Times New Roman"/>
          <w:i/>
          <w:sz w:val="24"/>
          <w:szCs w:val="24"/>
          <w:u w:val="single"/>
          <w:lang w:eastAsia="ru-RU"/>
        </w:rPr>
        <w:t>Формирование морали и укрепление нравственности,</w:t>
      </w:r>
      <w:r w:rsidRPr="00E37666">
        <w:rPr>
          <w:rFonts w:ascii="Times New Roman" w:hAnsi="Times New Roman"/>
          <w:sz w:val="24"/>
          <w:szCs w:val="24"/>
          <w:lang w:eastAsia="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социально ориентированной и общественно полезной деятельности. Укрепление у подростка позитивной нравственной самооценки, самоуважения и жизненного оптимизма.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w:t>
      </w:r>
      <w:r w:rsidRPr="00E37666">
        <w:rPr>
          <w:rFonts w:ascii="Times New Roman" w:hAnsi="Times New Roman"/>
          <w:sz w:val="24"/>
          <w:szCs w:val="24"/>
          <w:lang w:eastAsia="ru-RU"/>
        </w:rPr>
        <w:lastRenderedPageBreak/>
        <w:t>несправедливом, добродетели и пороке, должном и недопустимом.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4459D" w:rsidRPr="00E37666" w:rsidRDefault="00F4459D" w:rsidP="00F4459D">
      <w:pPr>
        <w:pStyle w:val="aff8"/>
        <w:rPr>
          <w:rFonts w:ascii="Times New Roman" w:hAnsi="Times New Roman"/>
          <w:sz w:val="24"/>
          <w:szCs w:val="24"/>
          <w:lang w:eastAsia="ru-RU"/>
        </w:rPr>
      </w:pP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u w:val="single"/>
          <w:lang w:eastAsia="ru-RU"/>
        </w:rPr>
        <w:t>3. Развитие трудолюбия</w:t>
      </w:r>
      <w:r w:rsidRPr="00E37666">
        <w:rPr>
          <w:rFonts w:ascii="Times New Roman" w:hAnsi="Times New Roman"/>
          <w:sz w:val="24"/>
          <w:szCs w:val="24"/>
          <w:lang w:eastAsia="ru-RU"/>
        </w:rPr>
        <w:t>,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4. </w:t>
      </w:r>
      <w:r w:rsidRPr="00E37666">
        <w:rPr>
          <w:rFonts w:ascii="Times New Roman" w:hAnsi="Times New Roman"/>
          <w:i/>
          <w:sz w:val="24"/>
          <w:szCs w:val="24"/>
          <w:u w:val="single"/>
          <w:lang w:eastAsia="ru-RU"/>
        </w:rPr>
        <w:t>Развитие эстетических потребностей</w:t>
      </w:r>
      <w:r w:rsidRPr="00E37666">
        <w:rPr>
          <w:rFonts w:ascii="Times New Roman" w:hAnsi="Times New Roman"/>
          <w:sz w:val="24"/>
          <w:szCs w:val="24"/>
          <w:lang w:eastAsia="ru-RU"/>
        </w:rPr>
        <w:t>, ценностей и чувств;</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u w:val="single"/>
          <w:lang w:eastAsia="ru-RU"/>
        </w:rPr>
        <w:t>5. Формирование экологической культуры</w:t>
      </w:r>
      <w:r w:rsidRPr="00E37666">
        <w:rPr>
          <w:rFonts w:ascii="Times New Roman" w:hAnsi="Times New Roman"/>
          <w:i/>
          <w:sz w:val="24"/>
          <w:szCs w:val="24"/>
          <w:lang w:eastAsia="ru-RU"/>
        </w:rPr>
        <w:t>,</w:t>
      </w:r>
      <w:r w:rsidRPr="00E37666">
        <w:rPr>
          <w:rFonts w:ascii="Times New Roman" w:hAnsi="Times New Roman"/>
          <w:sz w:val="24"/>
          <w:szCs w:val="24"/>
          <w:lang w:eastAsia="ru-RU"/>
        </w:rPr>
        <w:t xml:space="preserve"> культуры здорового и безопасного образа жизни.</w:t>
      </w:r>
    </w:p>
    <w:p w:rsidR="00F4459D" w:rsidRPr="00E37666" w:rsidRDefault="00F4459D" w:rsidP="00F4459D">
      <w:pPr>
        <w:pStyle w:val="aff8"/>
        <w:rPr>
          <w:rFonts w:ascii="Times New Roman" w:hAnsi="Times New Roman"/>
          <w:sz w:val="24"/>
          <w:szCs w:val="24"/>
          <w:lang w:eastAsia="ru-RU"/>
        </w:rPr>
      </w:pPr>
    </w:p>
    <w:p w:rsidR="00F4459D" w:rsidRPr="00E37666" w:rsidRDefault="00F4459D" w:rsidP="00F4459D">
      <w:pPr>
        <w:pStyle w:val="aff8"/>
        <w:rPr>
          <w:rFonts w:ascii="Times New Roman" w:hAnsi="Times New Roman"/>
          <w:b/>
          <w:sz w:val="24"/>
          <w:szCs w:val="24"/>
          <w:lang w:eastAsia="ru-RU"/>
        </w:rPr>
      </w:pPr>
      <w:r w:rsidRPr="00E37666">
        <w:rPr>
          <w:rFonts w:ascii="Times New Roman" w:hAnsi="Times New Roman"/>
          <w:b/>
          <w:sz w:val="24"/>
          <w:szCs w:val="24"/>
          <w:lang w:eastAsia="ru-RU"/>
        </w:rPr>
        <w:t>В области формирования социальной культуры: «Я – гражданин»</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 1. </w:t>
      </w:r>
      <w:r w:rsidRPr="00E37666">
        <w:rPr>
          <w:rFonts w:ascii="Times New Roman" w:hAnsi="Times New Roman"/>
          <w:i/>
          <w:sz w:val="24"/>
          <w:szCs w:val="24"/>
          <w:u w:val="single"/>
          <w:lang w:eastAsia="ru-RU"/>
        </w:rPr>
        <w:t>Формирование российской гражданской идентичности</w:t>
      </w:r>
      <w:r w:rsidRPr="00E37666">
        <w:rPr>
          <w:rFonts w:ascii="Times New Roman" w:hAnsi="Times New Roman"/>
          <w:sz w:val="24"/>
          <w:szCs w:val="24"/>
          <w:lang w:eastAsia="ru-RU"/>
        </w:rPr>
        <w:t>,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2. </w:t>
      </w:r>
      <w:r w:rsidRPr="00E37666">
        <w:rPr>
          <w:rFonts w:ascii="Times New Roman" w:hAnsi="Times New Roman"/>
          <w:i/>
          <w:sz w:val="24"/>
          <w:szCs w:val="24"/>
          <w:u w:val="single"/>
          <w:lang w:eastAsia="ru-RU"/>
        </w:rPr>
        <w:t>Формирование   первичных навыков успешной социализации</w:t>
      </w:r>
      <w:r w:rsidRPr="00E37666">
        <w:rPr>
          <w:rFonts w:ascii="Times New Roman" w:hAnsi="Times New Roman"/>
          <w:sz w:val="24"/>
          <w:szCs w:val="24"/>
          <w:lang w:eastAsia="ru-RU"/>
        </w:rPr>
        <w:t>,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образовании. Формирование у подростков социальных компетенций, необходимых для конструктивного, успешного и ответственного поведения в обществе</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3. </w:t>
      </w:r>
      <w:r w:rsidRPr="00E37666">
        <w:rPr>
          <w:rFonts w:ascii="Times New Roman" w:hAnsi="Times New Roman"/>
          <w:i/>
          <w:sz w:val="24"/>
          <w:szCs w:val="24"/>
          <w:u w:val="single"/>
          <w:lang w:eastAsia="ru-RU"/>
        </w:rPr>
        <w:t>Усвоение гуманистических и демократических ценностных ориентаций</w:t>
      </w:r>
      <w:r w:rsidRPr="00E37666">
        <w:rPr>
          <w:rFonts w:ascii="Times New Roman" w:hAnsi="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Формирование культуры межэтнического общения, уважения к культурным, религиозным традициям, образу жизни представителей народов России.</w:t>
      </w:r>
    </w:p>
    <w:p w:rsidR="00F4459D" w:rsidRPr="00E37666" w:rsidRDefault="00F4459D" w:rsidP="00F4459D">
      <w:pPr>
        <w:pStyle w:val="aff8"/>
        <w:rPr>
          <w:rFonts w:ascii="Times New Roman" w:hAnsi="Times New Roman"/>
          <w:sz w:val="24"/>
          <w:szCs w:val="24"/>
          <w:lang w:eastAsia="ru-RU"/>
        </w:rPr>
      </w:pPr>
    </w:p>
    <w:p w:rsidR="00F4459D" w:rsidRPr="00E37666" w:rsidRDefault="00F4459D" w:rsidP="00F4459D">
      <w:pPr>
        <w:pStyle w:val="aff8"/>
        <w:rPr>
          <w:rFonts w:ascii="Times New Roman" w:hAnsi="Times New Roman"/>
          <w:b/>
          <w:sz w:val="24"/>
          <w:szCs w:val="24"/>
          <w:lang w:eastAsia="ru-RU"/>
        </w:rPr>
      </w:pPr>
      <w:r w:rsidRPr="00E37666">
        <w:rPr>
          <w:rFonts w:ascii="Times New Roman" w:hAnsi="Times New Roman"/>
          <w:b/>
          <w:sz w:val="24"/>
          <w:szCs w:val="24"/>
          <w:lang w:eastAsia="ru-RU"/>
        </w:rPr>
        <w:t>В области формирования семейной культуры: «Я - семьянин»</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1. </w:t>
      </w:r>
      <w:r w:rsidRPr="00E37666">
        <w:rPr>
          <w:rFonts w:ascii="Times New Roman" w:hAnsi="Times New Roman"/>
          <w:i/>
          <w:sz w:val="24"/>
          <w:szCs w:val="24"/>
          <w:u w:val="single"/>
          <w:lang w:eastAsia="ru-RU"/>
        </w:rPr>
        <w:t>Укрепление у обучающегося уважительного отношения к родителям</w:t>
      </w:r>
      <w:r w:rsidRPr="00E37666">
        <w:rPr>
          <w:rFonts w:ascii="Times New Roman" w:hAnsi="Times New Roman"/>
          <w:sz w:val="24"/>
          <w:szCs w:val="24"/>
          <w:lang w:eastAsia="ru-RU"/>
        </w:rPr>
        <w:t>, осознанного, заботливого отношения к старшим и младшим.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 2. </w:t>
      </w:r>
      <w:r w:rsidRPr="00E37666">
        <w:rPr>
          <w:rFonts w:ascii="Times New Roman" w:hAnsi="Times New Roman"/>
          <w:i/>
          <w:sz w:val="24"/>
          <w:szCs w:val="24"/>
          <w:u w:val="single"/>
          <w:lang w:eastAsia="ru-RU"/>
        </w:rPr>
        <w:t>Знание традиций своей семьи</w:t>
      </w:r>
      <w:r w:rsidRPr="00E37666">
        <w:rPr>
          <w:rFonts w:ascii="Times New Roman" w:hAnsi="Times New Roman"/>
          <w:sz w:val="24"/>
          <w:szCs w:val="24"/>
          <w:lang w:eastAsia="ru-RU"/>
        </w:rPr>
        <w:t xml:space="preserve">, культурно-исторических и этнических традиций семей своего народа, других народов России. Усвоение таких нравственных ценностей семейной </w:t>
      </w:r>
      <w:r w:rsidRPr="00E37666">
        <w:rPr>
          <w:rFonts w:ascii="Times New Roman" w:hAnsi="Times New Roman"/>
          <w:sz w:val="24"/>
          <w:szCs w:val="24"/>
          <w:lang w:eastAsia="ru-RU"/>
        </w:rPr>
        <w:lastRenderedPageBreak/>
        <w:t>жизни как любовь, забота о любимом человеке, продолжение рода, духовная и эмоциональная близость членов семьи, взаимопомощь и др.;</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3. </w:t>
      </w:r>
      <w:r w:rsidRPr="00E37666">
        <w:rPr>
          <w:rFonts w:ascii="Times New Roman" w:hAnsi="Times New Roman"/>
          <w:i/>
          <w:sz w:val="24"/>
          <w:szCs w:val="24"/>
          <w:u w:val="single"/>
          <w:lang w:eastAsia="ru-RU"/>
        </w:rPr>
        <w:t>Формирование начального опыта</w:t>
      </w:r>
      <w:r w:rsidRPr="00E37666">
        <w:rPr>
          <w:rFonts w:ascii="Times New Roman" w:hAnsi="Times New Roman"/>
          <w:sz w:val="24"/>
          <w:szCs w:val="24"/>
          <w:lang w:eastAsia="ru-RU"/>
        </w:rPr>
        <w:t xml:space="preserve"> заботы о социально-психологическом благополучии своей семьи.</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val="en-US" w:eastAsia="ru-RU"/>
        </w:rPr>
        <w:t> </w:t>
      </w:r>
      <w:r w:rsidRPr="00E37666">
        <w:rPr>
          <w:rFonts w:ascii="Times New Roman" w:hAnsi="Times New Roman"/>
          <w:sz w:val="24"/>
          <w:szCs w:val="24"/>
          <w:lang w:eastAsia="ru-RU"/>
        </w:rPr>
        <w:t>Основные направления и ценностные основы воспитания и социализации обучающихся</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Организация </w:t>
      </w:r>
      <w:r w:rsidRPr="00E37666">
        <w:rPr>
          <w:rFonts w:ascii="Times New Roman" w:hAnsi="Times New Roman"/>
          <w:sz w:val="24"/>
          <w:szCs w:val="24"/>
          <w:u w:val="single"/>
          <w:lang w:eastAsia="ru-RU"/>
        </w:rPr>
        <w:t>духовно-нравственного развития</w:t>
      </w:r>
      <w:r w:rsidRPr="00E37666">
        <w:rPr>
          <w:rFonts w:ascii="Times New Roman" w:hAnsi="Times New Roman"/>
          <w:sz w:val="24"/>
          <w:szCs w:val="24"/>
          <w:lang w:eastAsia="ru-RU"/>
        </w:rPr>
        <w:t xml:space="preserve"> и воспитания обучающихся осуществляется по следующим направлениям:</w:t>
      </w:r>
    </w:p>
    <w:p w:rsidR="00F4459D" w:rsidRPr="00E37666" w:rsidRDefault="00F4459D" w:rsidP="00F4459D">
      <w:pPr>
        <w:pStyle w:val="aff8"/>
        <w:rPr>
          <w:rFonts w:ascii="Times New Roman" w:hAnsi="Times New Roman"/>
          <w:sz w:val="24"/>
          <w:szCs w:val="24"/>
          <w:lang w:eastAsia="ru-RU"/>
        </w:rPr>
      </w:pPr>
    </w:p>
    <w:tbl>
      <w:tblPr>
        <w:tblW w:w="0" w:type="auto"/>
        <w:tblLook w:val="04A0"/>
      </w:tblPr>
      <w:tblGrid>
        <w:gridCol w:w="3369"/>
        <w:gridCol w:w="6202"/>
      </w:tblGrid>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Направление</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Система базовых национальных ценностей</w:t>
            </w:r>
          </w:p>
          <w:p w:rsidR="00F4459D" w:rsidRPr="00E37666" w:rsidRDefault="00F4459D" w:rsidP="00F4459D">
            <w:pPr>
              <w:pStyle w:val="aff8"/>
              <w:rPr>
                <w:rFonts w:ascii="Times New Roman" w:hAnsi="Times New Roman"/>
                <w:sz w:val="24"/>
                <w:szCs w:val="24"/>
                <w:lang w:eastAsia="ru-RU"/>
              </w:rPr>
            </w:pPr>
          </w:p>
        </w:tc>
      </w:tr>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1.Воспитание гражданственности, патриотизма, уважения к правам, свободам и обязанностям человека.</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tc>
      </w:tr>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2.Воспитание социальной ответственности и компетентности.</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3.Воспитание нравственных чувств, убеждений, этического сознания.</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 4.Воспитание экологической культуры, культуры здорового и безопасного образа жизни.</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lastRenderedPageBreak/>
              <w:t>5.Воспитание трудолюбия, сознательного, творческого отношения к образованию, труду и жизни, подготовка к сознательному выбору профессии.</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F4459D" w:rsidRPr="00E37666" w:rsidTr="00F4459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60315D">
            <w:pPr>
              <w:pStyle w:val="aff8"/>
              <w:ind w:firstLine="0"/>
              <w:rPr>
                <w:rFonts w:ascii="Times New Roman" w:hAnsi="Times New Roman"/>
                <w:sz w:val="24"/>
                <w:szCs w:val="24"/>
                <w:lang w:eastAsia="ru-RU"/>
              </w:rPr>
            </w:pPr>
            <w:r w:rsidRPr="00E37666">
              <w:rPr>
                <w:rFonts w:ascii="Times New Roman" w:hAnsi="Times New Roman"/>
                <w:sz w:val="24"/>
                <w:szCs w:val="24"/>
                <w:lang w:eastAsia="ru-RU"/>
              </w:rPr>
              <w:t>6.Воспитание ценностного отношения к прекрасному, формирование основ эстетической культуры — эстетическое воспитание.</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tc>
      </w:tr>
    </w:tbl>
    <w:p w:rsidR="00F4459D" w:rsidRPr="00E37666" w:rsidRDefault="00F4459D" w:rsidP="00F4459D">
      <w:pPr>
        <w:pStyle w:val="aff8"/>
        <w:rPr>
          <w:rFonts w:ascii="Times New Roman" w:hAnsi="Times New Roman"/>
          <w:sz w:val="24"/>
          <w:szCs w:val="24"/>
          <w:lang w:eastAsia="ru-RU"/>
        </w:rPr>
      </w:pPr>
    </w:p>
    <w:p w:rsidR="00F4459D" w:rsidRPr="00E37666" w:rsidRDefault="00F4459D" w:rsidP="00F4459D">
      <w:pPr>
        <w:pStyle w:val="aff8"/>
        <w:rPr>
          <w:rFonts w:ascii="Times New Roman" w:hAnsi="Times New Roman"/>
          <w:sz w:val="24"/>
          <w:szCs w:val="24"/>
          <w:lang w:eastAsia="ru-RU"/>
        </w:rPr>
      </w:pPr>
      <w:r w:rsidRPr="00E37666">
        <w:rPr>
          <w:rFonts w:ascii="Times New Roman" w:hAnsi="Times New Roman"/>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Школа отдаёт приоритет в силу сложившихся традиций воспитанию нравственных чувств, убеждений, этического сознания. </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E37666">
        <w:rPr>
          <w:rFonts w:ascii="Times New Roman" w:hAnsi="Times New Roman"/>
          <w:b/>
          <w:sz w:val="24"/>
          <w:szCs w:val="24"/>
          <w:lang w:val="en-US" w:eastAsia="ru-RU"/>
        </w:rPr>
        <w:t> </w:t>
      </w:r>
      <w:r w:rsidRPr="00E37666">
        <w:rPr>
          <w:rFonts w:ascii="Times New Roman" w:hAnsi="Times New Roman"/>
          <w:b/>
          <w:sz w:val="24"/>
          <w:szCs w:val="24"/>
          <w:lang w:eastAsia="ru-RU"/>
        </w:rPr>
        <w:t>Принципы и особенности организации содержания воспитания и социализации обучающихся</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Принцип ориентации на идеал.</w:t>
      </w:r>
      <w:r w:rsidRPr="00E37666">
        <w:rPr>
          <w:rFonts w:ascii="Times New Roman" w:hAnsi="Times New Roman"/>
          <w:sz w:val="24"/>
          <w:szCs w:val="24"/>
          <w:lang w:eastAsia="ru-RU"/>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Аксиологический принцип.</w:t>
      </w:r>
      <w:r w:rsidRPr="00E37666">
        <w:rPr>
          <w:rFonts w:ascii="Times New Roman" w:hAnsi="Times New Roman"/>
          <w:sz w:val="24"/>
          <w:szCs w:val="24"/>
          <w:lang w:eastAsia="ru-RU"/>
        </w:rPr>
        <w:t xml:space="preserve">   В пределах системы базовых национальных ценностей общественные субъекты (такие как русская православная церковь, и пр.) могут оказывать школе содействие в формировании у обучающихся той или иной группы ценностей.</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Принцип следования нравственному примеру.</w:t>
      </w:r>
      <w:r w:rsidRPr="00E37666">
        <w:rPr>
          <w:rFonts w:ascii="Times New Roman" w:hAnsi="Times New Roman"/>
          <w:sz w:val="24"/>
          <w:szCs w:val="24"/>
          <w:lang w:eastAsia="ru-RU"/>
        </w:rPr>
        <w:t xml:space="preserve"> Следование примеру — признан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Принцип диалогического общения со значимыми другими.</w:t>
      </w:r>
      <w:r w:rsidRPr="00E37666">
        <w:rPr>
          <w:rFonts w:ascii="Times New Roman" w:hAnsi="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Принцип полисубъектности воспитания и социализации.</w:t>
      </w:r>
      <w:r w:rsidRPr="00E37666">
        <w:rPr>
          <w:rFonts w:ascii="Times New Roman" w:hAnsi="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w:t>
      </w:r>
      <w:r w:rsidRPr="00E37666">
        <w:rPr>
          <w:rFonts w:ascii="Times New Roman" w:hAnsi="Times New Roman"/>
          <w:sz w:val="24"/>
          <w:szCs w:val="24"/>
          <w:lang w:eastAsia="ru-RU"/>
        </w:rPr>
        <w:lastRenderedPageBreak/>
        <w:t>дополнительного образования, культуры и спорта, традиционных религиозных и общественных организаций и др.</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Принцип совместного решения личностно и общественно значимых проблем.</w:t>
      </w:r>
      <w:r w:rsidRPr="00E37666">
        <w:rPr>
          <w:rFonts w:ascii="Times New Roman" w:hAnsi="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b/>
          <w:sz w:val="24"/>
          <w:szCs w:val="24"/>
          <w:lang w:eastAsia="ru-RU"/>
        </w:rPr>
        <w:t>Принцип системно-деятельностной организации воспитания.</w:t>
      </w:r>
      <w:r w:rsidRPr="00E37666">
        <w:rPr>
          <w:rFonts w:ascii="Times New Roman" w:hAnsi="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общеобразовательных дисциплин;</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произведений искусства;</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периодической печати, публикаций, радио- и телепередач, отражающих современную жизнь;</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духовной культуры и фольклора народов России;</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истории, традиций и современной жизни своей Родины, своего края, своей семьи;</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жизненного опыта своих родителей и прародителей;</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других источников информации и научного знания.</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F4459D" w:rsidRPr="00E37666" w:rsidRDefault="00F4459D" w:rsidP="00F4459D">
      <w:pPr>
        <w:widowControl w:val="0"/>
        <w:autoSpaceDE w:val="0"/>
        <w:autoSpaceDN w:val="0"/>
        <w:adjustRightInd w:val="0"/>
        <w:spacing w:after="0" w:line="240" w:lineRule="auto"/>
        <w:jc w:val="both"/>
        <w:rPr>
          <w:rFonts w:ascii="Times New Roman" w:hAnsi="Times New Roman"/>
          <w:b/>
          <w:sz w:val="24"/>
          <w:szCs w:val="24"/>
          <w:lang w:eastAsia="ru-RU"/>
        </w:rPr>
      </w:pPr>
      <w:r w:rsidRPr="00E37666">
        <w:rPr>
          <w:rFonts w:ascii="Times New Roman" w:hAnsi="Times New Roman"/>
          <w:b/>
          <w:sz w:val="24"/>
          <w:szCs w:val="24"/>
          <w:lang w:eastAsia="ru-RU"/>
        </w:rPr>
        <w:t>Воспитание гражданственности, патриотизма, уважения к правам, свободам и обязанностям человека:</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Основное содержание</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осознание конституционного долга и обязанностей гражданина своей Родины;</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B74EB" w:rsidRPr="00E37666" w:rsidRDefault="001B74EB" w:rsidP="00FE2E29">
      <w:pPr>
        <w:spacing w:after="0" w:line="240" w:lineRule="auto"/>
        <w:jc w:val="both"/>
        <w:rPr>
          <w:rFonts w:ascii="Times New Roman" w:hAnsi="Times New Roman"/>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bookmarkStart w:id="2" w:name="_Toc231265557"/>
      <w:r w:rsidRPr="00E37666">
        <w:rPr>
          <w:rFonts w:ascii="Times New Roman" w:hAnsi="Times New Roman"/>
          <w:b/>
          <w:sz w:val="24"/>
          <w:szCs w:val="24"/>
          <w:lang w:eastAsia="ru-RU"/>
        </w:rPr>
        <w:t>Виды деятельности и формы занятий с обучающимися</w:t>
      </w:r>
      <w:bookmarkEnd w:id="2"/>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E37666">
        <w:rPr>
          <w:rFonts w:ascii="Times New Roman" w:hAnsi="Times New Roman"/>
          <w:i/>
          <w:sz w:val="24"/>
          <w:szCs w:val="24"/>
          <w:lang w:eastAsia="ru-RU"/>
        </w:rPr>
        <w:t xml:space="preserve">— </w:t>
      </w:r>
      <w:r w:rsidRPr="00E37666">
        <w:rPr>
          <w:rFonts w:ascii="Times New Roman" w:hAnsi="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FE2E29">
      <w:pPr>
        <w:widowControl w:val="0"/>
        <w:autoSpaceDE w:val="0"/>
        <w:autoSpaceDN w:val="0"/>
        <w:adjustRightInd w:val="0"/>
        <w:spacing w:after="0" w:line="240" w:lineRule="auto"/>
        <w:rPr>
          <w:rFonts w:ascii="Times New Roman" w:hAnsi="Times New Roman"/>
          <w:b/>
          <w:bCs/>
          <w:sz w:val="24"/>
          <w:szCs w:val="24"/>
          <w:lang w:eastAsia="ru-RU"/>
        </w:rPr>
      </w:pPr>
      <w:r w:rsidRPr="00E37666">
        <w:rPr>
          <w:rFonts w:ascii="Times New Roman" w:hAnsi="Times New Roman"/>
          <w:b/>
          <w:bCs/>
          <w:sz w:val="24"/>
          <w:szCs w:val="24"/>
          <w:lang w:eastAsia="ru-RU"/>
        </w:rPr>
        <w:t>2.3. Формы внеклассной работы:</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тематические классные часы;</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встречи с представителями правовых структур, органов правопорядка;</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посещение музеев, встречи с ветеранами войны и труда, солдатами и офицерами;</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конкурсы, викторины по правовой и патриотической тематике;</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Arial Unicode MS" w:hAnsi="Times New Roman"/>
          <w:iCs/>
          <w:sz w:val="24"/>
          <w:szCs w:val="24"/>
          <w:lang w:bidi="en-US"/>
        </w:rPr>
        <w:t>и</w:t>
      </w:r>
      <w:r w:rsidRPr="00E37666">
        <w:rPr>
          <w:rFonts w:ascii="Times New Roman" w:hAnsi="Times New Roman"/>
          <w:iCs/>
          <w:sz w:val="24"/>
          <w:szCs w:val="24"/>
          <w:lang w:bidi="en-US"/>
        </w:rPr>
        <w:t>нтерактивные игры (заочные путешествия, игры-путешествия по станциям);</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участие в конкурсах и концертах, посвященных правовой и патриотической тематике;</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походы, праздники, часы общения, посвященные правовой и патриотической теме ;</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lastRenderedPageBreak/>
        <w:t>мероприятия месячника, посвященного Дню защитника Отечества;</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благотворительные акции «Акция Добра» (ко дню пожилого человека),</w:t>
      </w:r>
    </w:p>
    <w:p w:rsidR="00F4459D" w:rsidRPr="00E37666" w:rsidRDefault="00F4459D" w:rsidP="00FE2E29">
      <w:pPr>
        <w:spacing w:after="0" w:line="240" w:lineRule="auto"/>
        <w:contextualSpacing/>
        <w:rPr>
          <w:rFonts w:ascii="Times New Roman" w:hAnsi="Times New Roman"/>
          <w:iCs/>
          <w:sz w:val="24"/>
          <w:szCs w:val="24"/>
          <w:lang w:bidi="en-US"/>
        </w:rPr>
      </w:pPr>
      <w:r w:rsidRPr="00E37666">
        <w:rPr>
          <w:rFonts w:ascii="Times New Roman" w:hAnsi="Times New Roman"/>
          <w:iCs/>
          <w:sz w:val="24"/>
          <w:szCs w:val="24"/>
          <w:lang w:bidi="en-US"/>
        </w:rPr>
        <w:t xml:space="preserve"> «Просто так», «Новогодняя гирлянда», «Весенняя неделя Добра», «Вахта Памяти» и др.;</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шефство над ветеранами войны и труда (встречи с ветеранами, чествование ветеранов,</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подготовка сувениров и подарков для людей, переживших тяготы войны;</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встречи с интересными людьми, ветеранами;</w:t>
      </w:r>
    </w:p>
    <w:p w:rsidR="00F4459D" w:rsidRPr="00E37666" w:rsidRDefault="00F4459D" w:rsidP="00FE2E2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конкурсы чтецов, сочинений, рисунков на темы: «Моя Россия»,  «Война в истории моей семьи», «И помнит мир спасенный», «Моя семья в истории города», «Будем жить!» и др.</w:t>
      </w:r>
    </w:p>
    <w:p w:rsidR="00F4459D" w:rsidRPr="00E37666" w:rsidRDefault="00F4459D" w:rsidP="00F4459D">
      <w:pPr>
        <w:autoSpaceDE w:val="0"/>
        <w:autoSpaceDN w:val="0"/>
        <w:adjustRightInd w:val="0"/>
        <w:spacing w:after="0" w:line="240" w:lineRule="auto"/>
        <w:jc w:val="center"/>
        <w:rPr>
          <w:rFonts w:ascii="Times New Roman" w:hAnsi="Times New Roman"/>
          <w:b/>
          <w:bCs/>
          <w:i/>
          <w:iCs/>
          <w:sz w:val="24"/>
          <w:szCs w:val="24"/>
        </w:rPr>
      </w:pPr>
    </w:p>
    <w:p w:rsidR="00F4459D" w:rsidRPr="00E37666" w:rsidRDefault="00F4459D" w:rsidP="00A8394D">
      <w:pPr>
        <w:autoSpaceDE w:val="0"/>
        <w:autoSpaceDN w:val="0"/>
        <w:adjustRightInd w:val="0"/>
        <w:spacing w:after="0" w:line="240" w:lineRule="auto"/>
        <w:ind w:firstLine="360"/>
        <w:rPr>
          <w:rFonts w:ascii="Times New Roman" w:hAnsi="Times New Roman"/>
          <w:iCs/>
          <w:sz w:val="24"/>
          <w:szCs w:val="24"/>
        </w:rPr>
      </w:pPr>
      <w:r w:rsidRPr="00E37666">
        <w:rPr>
          <w:rFonts w:ascii="Times New Roman" w:hAnsi="Times New Roman"/>
          <w:b/>
          <w:bCs/>
          <w:iCs/>
          <w:sz w:val="24"/>
          <w:szCs w:val="24"/>
        </w:rPr>
        <w:t>2.4. Традиционные мероприятия для учащихся 5—9-х классов:</w:t>
      </w:r>
    </w:p>
    <w:p w:rsidR="00F4459D" w:rsidRPr="00E37666" w:rsidRDefault="00F4459D" w:rsidP="00F4459D">
      <w:pPr>
        <w:autoSpaceDE w:val="0"/>
        <w:autoSpaceDN w:val="0"/>
        <w:adjustRightInd w:val="0"/>
        <w:spacing w:after="0" w:line="240" w:lineRule="auto"/>
        <w:rPr>
          <w:rFonts w:ascii="Times New Roman" w:hAnsi="Times New Roman"/>
          <w:iCs/>
          <w:sz w:val="24"/>
          <w:szCs w:val="24"/>
        </w:rPr>
      </w:pPr>
    </w:p>
    <w:tbl>
      <w:tblPr>
        <w:tblW w:w="0" w:type="auto"/>
        <w:tblLook w:val="04A0"/>
      </w:tblPr>
      <w:tblGrid>
        <w:gridCol w:w="4503"/>
        <w:gridCol w:w="5210"/>
      </w:tblGrid>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Мероприятия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Ожидаемыерезультаты</w:t>
            </w:r>
          </w:p>
        </w:tc>
      </w:tr>
      <w:tr w:rsidR="00F4459D" w:rsidRPr="00E37666" w:rsidTr="001B74EB">
        <w:tc>
          <w:tcPr>
            <w:tcW w:w="9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5 класс</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Классный час «Символика России, Якутии», конкурс рисунков.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Понимание символики государства – Флага, Герба и Гимна России, Республики Саха </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Классные часы </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«Герои Якутии», </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 тех, кто прославил Россию».</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детей с героическими страницами истории русского народа; формирование у детей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«Ветеран живет рядом», «Как бы я отпраздновал День России».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детей с героическими страницами истории русского, якутского народа; формирование у детей положительной нравственной оценки защитников Родины</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Поисковая работа </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«Война в истории моей семьи»,</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«Дети войны»</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 «Военный орден в твоей семье».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Акция «Георгиевская ленточка»</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«Твои права»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Формирование у учащихся общего представление об ООН и принятых ею документах. Знакомство  учащихся с </w:t>
            </w:r>
            <w:r w:rsidRPr="00E37666">
              <w:rPr>
                <w:rFonts w:ascii="Times New Roman" w:hAnsi="Times New Roman"/>
                <w:sz w:val="24"/>
                <w:szCs w:val="24"/>
              </w:rPr>
              <w:lastRenderedPageBreak/>
              <w:t>Конвенцией ООН о правах ребёнка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Дни правовых знаний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уважительного отношения к закону.</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«А,ну-ка, мальчики!» - участие в мероприятиях месячника, посвящен-ного Дню защитника Отечества.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чувства долга, ответственности, готовности к защите Отечества.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Участие в традиционных школьных мероприятиях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выпуске школьной газеты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9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6 класс</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Изучение государственной символики страны, края, села. Знакомство с традициями, выдающимися людьми края, города:</w:t>
            </w:r>
            <w:r w:rsidRPr="00E37666">
              <w:rPr>
                <w:rFonts w:ascii="Times New Roman" w:hAnsi="Times New Roman"/>
                <w:sz w:val="24"/>
                <w:szCs w:val="24"/>
                <w:lang w:eastAsia="ru-RU"/>
              </w:rPr>
              <w:t xml:space="preserve"> экскурсии в музеи,  выход в библиотеку.  Цикл мероприятий «Символы России, края, района» встречи с интересными людьми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активной жизненной позиций, гордости за свой край, свое Отечество; нравственных личностных качеств</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Викторина  «Есть ли границы у свободы?»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Осмысление понятий «свобода», «право на свободу»</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Встреча с инспектором ПДН: «Правовой статус несовершеннолетних».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представления учащихся о правовом статусе несовершеннолетних, единстве прав и обязанностей в обществе, формирование умений и навыков правового поведения.</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Конкурс юных правоведов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уважительного отношения к закону.</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Проекты «России верные сыны», «Герои последней Великой войны»</w:t>
            </w:r>
          </w:p>
          <w:p w:rsidR="00F4459D" w:rsidRPr="00E37666" w:rsidRDefault="00F4459D" w:rsidP="00F4459D">
            <w:pPr>
              <w:autoSpaceDE w:val="0"/>
              <w:autoSpaceDN w:val="0"/>
              <w:adjustRightInd w:val="0"/>
              <w:rPr>
                <w:rFonts w:ascii="Times New Roman" w:hAnsi="Times New Roman"/>
                <w:sz w:val="24"/>
                <w:szCs w:val="24"/>
              </w:rPr>
            </w:pP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Расширение и углубление знаний учащихся о выдающихся людях России. Формирование у детей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Поисковая работа «Война в истории моей семьи»,  «Дети войны»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w:t>
            </w:r>
            <w:r w:rsidRPr="00E37666">
              <w:rPr>
                <w:rFonts w:ascii="Times New Roman" w:hAnsi="Times New Roman"/>
                <w:sz w:val="24"/>
                <w:szCs w:val="24"/>
              </w:rPr>
              <w:lastRenderedPageBreak/>
              <w:t>позиции. Осознание себя, своей семьи частью русской истории и культуры.</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08"/>
              <w:rPr>
                <w:rFonts w:ascii="Times New Roman" w:hAnsi="Times New Roman"/>
                <w:sz w:val="24"/>
                <w:szCs w:val="24"/>
              </w:rPr>
            </w:pPr>
            <w:r w:rsidRPr="00E37666">
              <w:rPr>
                <w:rFonts w:ascii="Times New Roman" w:hAnsi="Times New Roman"/>
                <w:sz w:val="24"/>
                <w:szCs w:val="24"/>
              </w:rPr>
              <w:lastRenderedPageBreak/>
              <w:t xml:space="preserve">«А, ну-ка, мальчики!» - участие в мероприятиях месячника, посвященного Дню защитника Отечества.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чувства долга, ответственности, готовности к защите Отечества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традиционных Школьных мероприятиях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выпуске школьной газеты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Сюжетно-ролевые игры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осознания своих прав и обязан- ностей и прав и обязанностей других людей</w:t>
            </w:r>
          </w:p>
        </w:tc>
      </w:tr>
      <w:tr w:rsidR="00F4459D" w:rsidRPr="00E37666" w:rsidTr="001B74EB">
        <w:tc>
          <w:tcPr>
            <w:tcW w:w="9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7 класс</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Поисковая работа «Война в истории моей семьи»</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позиции. Осознание себя, своей семьи частью русской истории и культуры.</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«А,ну-ка, мальчики!» - участие в мероприятиях месячника, посвященного Дню защитника Отечества. Участие в деятельности объединения «Звезда»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чувства долга, ответственности, готовности к защите Отечества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традиционных школьных мероприятиях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выпуске школьной газеты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Сюжетно-ролевые игры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осознания своих прав и обязан- ностей и прав и обязанностей других людей</w:t>
            </w:r>
          </w:p>
        </w:tc>
      </w:tr>
      <w:tr w:rsidR="00F4459D" w:rsidRPr="00E37666" w:rsidTr="001B74EB">
        <w:tc>
          <w:tcPr>
            <w:tcW w:w="9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8 класс</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Поисковая работа «Война в истории моей семьи», «Моя родословная)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w:t>
            </w:r>
            <w:r w:rsidRPr="00E37666">
              <w:rPr>
                <w:rFonts w:ascii="Times New Roman" w:hAnsi="Times New Roman"/>
                <w:sz w:val="24"/>
                <w:szCs w:val="24"/>
              </w:rPr>
              <w:lastRenderedPageBreak/>
              <w:t>истории и культуры.</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08"/>
              <w:rPr>
                <w:rFonts w:ascii="Times New Roman" w:hAnsi="Times New Roman"/>
                <w:sz w:val="24"/>
                <w:szCs w:val="24"/>
              </w:rPr>
            </w:pPr>
            <w:r w:rsidRPr="00E37666">
              <w:rPr>
                <w:rFonts w:ascii="Times New Roman" w:hAnsi="Times New Roman"/>
                <w:sz w:val="24"/>
                <w:szCs w:val="24"/>
              </w:rPr>
              <w:lastRenderedPageBreak/>
              <w:t xml:space="preserve">«А,ну-ка, мальчики!» - участие в мероприятиях месячника, посвященного Дню защитника Отечества.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чувства долга, ответственности, готовности к защите Отечества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традиционных Школьных мероприятиях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волонтерском движении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Сюжетно-ролевые игры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осознания своих прав и обязан-ностей и прав и обязанностей других людей</w:t>
            </w:r>
          </w:p>
        </w:tc>
      </w:tr>
      <w:tr w:rsidR="00F4459D" w:rsidRPr="00E37666" w:rsidTr="001B74EB">
        <w:tc>
          <w:tcPr>
            <w:tcW w:w="9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9 класс</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Поисковая работа «Война в истории моей семьи», «Дети войны»</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истории и культуры.</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08"/>
              <w:rPr>
                <w:rFonts w:ascii="Times New Roman" w:hAnsi="Times New Roman"/>
                <w:sz w:val="24"/>
                <w:szCs w:val="24"/>
              </w:rPr>
            </w:pPr>
            <w:r w:rsidRPr="00E37666">
              <w:rPr>
                <w:rFonts w:ascii="Times New Roman" w:hAnsi="Times New Roman"/>
                <w:sz w:val="24"/>
                <w:szCs w:val="24"/>
              </w:rPr>
              <w:t>«А, ну-ка, парни!» - участие в мероприятиях месячника, посвященного Дню защитника Отечества. Участие в работе объединения «Звезда».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чувства долга, ответственности, готовности к защите Отечества</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традиционных Школьных мероприятиях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акции «Я- гражданин  России»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«Мы», формирование нравственного уклада школьной жизни.</w:t>
            </w:r>
          </w:p>
        </w:tc>
      </w:tr>
      <w:tr w:rsidR="00F4459D" w:rsidRPr="00E37666" w:rsidTr="001B74E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Сюжетно-ролевые игры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осознания своих прав и обязанностей и прав и обязанностей других людей</w:t>
            </w:r>
          </w:p>
        </w:tc>
      </w:tr>
    </w:tbl>
    <w:p w:rsidR="00F4459D" w:rsidRPr="00E37666" w:rsidRDefault="00F4459D" w:rsidP="00F4459D">
      <w:pPr>
        <w:autoSpaceDE w:val="0"/>
        <w:autoSpaceDN w:val="0"/>
        <w:adjustRightInd w:val="0"/>
        <w:spacing w:after="0" w:line="240" w:lineRule="auto"/>
        <w:rPr>
          <w:rFonts w:ascii="Times New Roman" w:hAnsi="Times New Roman"/>
          <w:iCs/>
          <w:sz w:val="24"/>
          <w:szCs w:val="24"/>
        </w:rPr>
      </w:pPr>
    </w:p>
    <w:p w:rsidR="00F4459D" w:rsidRPr="00E37666" w:rsidRDefault="00F4459D" w:rsidP="00F4459D">
      <w:pPr>
        <w:autoSpaceDE w:val="0"/>
        <w:autoSpaceDN w:val="0"/>
        <w:adjustRightInd w:val="0"/>
        <w:spacing w:after="0" w:line="240" w:lineRule="auto"/>
        <w:jc w:val="both"/>
        <w:rPr>
          <w:rFonts w:ascii="Times New Roman" w:hAnsi="Times New Roman"/>
          <w:iCs/>
          <w:sz w:val="24"/>
          <w:szCs w:val="24"/>
        </w:rPr>
      </w:pPr>
      <w:r w:rsidRPr="00E37666">
        <w:rPr>
          <w:rFonts w:ascii="Times New Roman" w:hAnsi="Times New Roman"/>
          <w:b/>
          <w:iCs/>
          <w:sz w:val="24"/>
          <w:szCs w:val="24"/>
        </w:rPr>
        <w:t>Мониторинг:</w:t>
      </w:r>
      <w:r w:rsidRPr="00E37666">
        <w:rPr>
          <w:rFonts w:ascii="Times New Roman" w:hAnsi="Times New Roman"/>
          <w:iCs/>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F4459D" w:rsidRPr="00E37666" w:rsidRDefault="00F4459D" w:rsidP="00F4459D">
      <w:pPr>
        <w:autoSpaceDE w:val="0"/>
        <w:autoSpaceDN w:val="0"/>
        <w:adjustRightInd w:val="0"/>
        <w:spacing w:after="0" w:line="240" w:lineRule="auto"/>
        <w:rPr>
          <w:rFonts w:ascii="Times New Roman" w:hAnsi="Times New Roman"/>
          <w:iCs/>
          <w:sz w:val="24"/>
          <w:szCs w:val="24"/>
        </w:rPr>
      </w:pPr>
      <w:r w:rsidRPr="00E37666">
        <w:rPr>
          <w:rFonts w:ascii="Times New Roman" w:hAnsi="Times New Roman"/>
          <w:iCs/>
          <w:sz w:val="24"/>
          <w:szCs w:val="24"/>
        </w:rPr>
        <w:t>.</w:t>
      </w:r>
    </w:p>
    <w:p w:rsidR="00F4459D" w:rsidRPr="00E37666" w:rsidRDefault="00F4459D" w:rsidP="00F4459D">
      <w:pPr>
        <w:autoSpaceDE w:val="0"/>
        <w:autoSpaceDN w:val="0"/>
        <w:adjustRightInd w:val="0"/>
        <w:spacing w:after="0" w:line="240" w:lineRule="auto"/>
        <w:jc w:val="center"/>
        <w:rPr>
          <w:rFonts w:ascii="Times New Roman" w:hAnsi="Times New Roman"/>
          <w:b/>
          <w:iCs/>
          <w:sz w:val="24"/>
          <w:szCs w:val="24"/>
        </w:rPr>
      </w:pPr>
      <w:r w:rsidRPr="00E37666">
        <w:rPr>
          <w:rFonts w:ascii="Times New Roman" w:hAnsi="Times New Roman"/>
          <w:b/>
          <w:iCs/>
          <w:sz w:val="24"/>
          <w:szCs w:val="24"/>
        </w:rPr>
        <w:t>Оценка результативности работы</w:t>
      </w:r>
    </w:p>
    <w:p w:rsidR="00F4459D" w:rsidRPr="00E37666" w:rsidRDefault="00F4459D" w:rsidP="00F4459D">
      <w:pPr>
        <w:autoSpaceDE w:val="0"/>
        <w:autoSpaceDN w:val="0"/>
        <w:adjustRightInd w:val="0"/>
        <w:spacing w:after="0" w:line="240" w:lineRule="auto"/>
        <w:jc w:val="center"/>
        <w:rPr>
          <w:rFonts w:ascii="Times New Roman" w:hAnsi="Times New Roman"/>
          <w:iCs/>
          <w:sz w:val="24"/>
          <w:szCs w:val="24"/>
        </w:rPr>
      </w:pPr>
    </w:p>
    <w:tbl>
      <w:tblPr>
        <w:tblW w:w="0" w:type="auto"/>
        <w:tblLook w:val="04A0"/>
      </w:tblPr>
      <w:tblGrid>
        <w:gridCol w:w="3369"/>
        <w:gridCol w:w="3402"/>
        <w:gridCol w:w="3260"/>
      </w:tblGrid>
      <w:tr w:rsidR="00F4459D" w:rsidRPr="00E37666" w:rsidTr="001B74E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Уровень мотивации </w:t>
            </w:r>
            <w:r w:rsidRPr="00E37666">
              <w:rPr>
                <w:rFonts w:ascii="Times New Roman" w:hAnsi="Times New Roman"/>
                <w:sz w:val="24"/>
                <w:szCs w:val="24"/>
              </w:rPr>
              <w:lastRenderedPageBreak/>
              <w:t>школьников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Вовлеченность учащихся в </w:t>
            </w:r>
            <w:r w:rsidRPr="00E37666">
              <w:rPr>
                <w:rFonts w:ascii="Times New Roman" w:hAnsi="Times New Roman"/>
                <w:sz w:val="24"/>
                <w:szCs w:val="24"/>
              </w:rPr>
              <w:lastRenderedPageBreak/>
              <w:t>подготовку и проведение различных мероприятий. Количество добрых дел. Расширение социального партнерства: организация и проведение новых встреч</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Статистический анализ. </w:t>
            </w:r>
            <w:r w:rsidRPr="00E37666">
              <w:rPr>
                <w:rFonts w:ascii="Times New Roman" w:hAnsi="Times New Roman"/>
                <w:sz w:val="24"/>
                <w:szCs w:val="24"/>
              </w:rPr>
              <w:lastRenderedPageBreak/>
              <w:t>Атмосфера в школе. Отсутствие асоциального поведения. Диагностика мотивационной сферы.</w:t>
            </w:r>
          </w:p>
          <w:p w:rsidR="00F4459D" w:rsidRPr="00E37666" w:rsidRDefault="00F4459D" w:rsidP="00F4459D">
            <w:pPr>
              <w:autoSpaceDE w:val="0"/>
              <w:autoSpaceDN w:val="0"/>
              <w:adjustRightInd w:val="0"/>
              <w:jc w:val="center"/>
              <w:rPr>
                <w:rFonts w:ascii="Times New Roman" w:hAnsi="Times New Roman"/>
                <w:sz w:val="24"/>
                <w:szCs w:val="24"/>
              </w:rPr>
            </w:pPr>
          </w:p>
        </w:tc>
      </w:tr>
      <w:tr w:rsidR="00F4459D" w:rsidRPr="00E37666" w:rsidTr="001B74E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Вовлеченность в проектную деятельность.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Количество вовлеченных учащихся.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Статистика. Наблюдение.</w:t>
            </w:r>
          </w:p>
        </w:tc>
      </w:tr>
      <w:tr w:rsidR="00F4459D" w:rsidRPr="00E37666" w:rsidTr="001B74E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sz w:val="24"/>
                <w:szCs w:val="24"/>
              </w:rPr>
              <w:t>Произвольность в общении.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1B74EB" w:rsidP="001B74EB">
            <w:pPr>
              <w:widowControl w:val="0"/>
              <w:autoSpaceDE w:val="0"/>
              <w:autoSpaceDN w:val="0"/>
              <w:adjustRightInd w:val="0"/>
              <w:spacing w:after="200" w:line="240" w:lineRule="auto"/>
              <w:contextualSpacing/>
              <w:rPr>
                <w:rFonts w:ascii="Times New Roman" w:hAnsi="Times New Roman"/>
                <w:sz w:val="24"/>
                <w:szCs w:val="24"/>
              </w:rPr>
            </w:pPr>
            <w:r w:rsidRPr="00E37666">
              <w:rPr>
                <w:rFonts w:ascii="Times New Roman" w:hAnsi="Times New Roman"/>
                <w:sz w:val="24"/>
                <w:szCs w:val="24"/>
              </w:rPr>
              <w:t xml:space="preserve">- </w:t>
            </w:r>
            <w:r w:rsidR="00F4459D" w:rsidRPr="00E37666">
              <w:rPr>
                <w:rFonts w:ascii="Times New Roman" w:hAnsi="Times New Roman"/>
                <w:sz w:val="24"/>
                <w:szCs w:val="24"/>
              </w:rPr>
              <w:t>общительность;</w:t>
            </w:r>
            <w:r w:rsidRPr="00E37666">
              <w:rPr>
                <w:rFonts w:ascii="Times New Roman" w:hAnsi="Times New Roman"/>
                <w:sz w:val="24"/>
                <w:szCs w:val="24"/>
              </w:rPr>
              <w:t xml:space="preserve">                       - </w:t>
            </w:r>
            <w:r w:rsidR="00F4459D" w:rsidRPr="00E37666">
              <w:rPr>
                <w:rFonts w:ascii="Times New Roman" w:hAnsi="Times New Roman"/>
                <w:sz w:val="24"/>
                <w:szCs w:val="24"/>
              </w:rPr>
              <w:t>открытость;</w:t>
            </w:r>
            <w:r w:rsidRPr="00E37666">
              <w:rPr>
                <w:rFonts w:ascii="Times New Roman" w:hAnsi="Times New Roman"/>
                <w:sz w:val="24"/>
                <w:szCs w:val="24"/>
              </w:rPr>
              <w:t xml:space="preserve">                                - а</w:t>
            </w:r>
            <w:r w:rsidR="00F4459D" w:rsidRPr="00E37666">
              <w:rPr>
                <w:rFonts w:ascii="Times New Roman" w:hAnsi="Times New Roman"/>
                <w:sz w:val="24"/>
                <w:szCs w:val="24"/>
              </w:rPr>
              <w:t>декватная реакция</w:t>
            </w:r>
            <w:r w:rsidRPr="00E37666">
              <w:rPr>
                <w:rFonts w:ascii="Times New Roman" w:hAnsi="Times New Roman"/>
                <w:sz w:val="24"/>
                <w:szCs w:val="24"/>
              </w:rPr>
              <w:t xml:space="preserve">                      - </w:t>
            </w:r>
            <w:r w:rsidR="00F4459D" w:rsidRPr="00E37666">
              <w:rPr>
                <w:rFonts w:ascii="Times New Roman" w:hAnsi="Times New Roman"/>
                <w:sz w:val="24"/>
                <w:szCs w:val="24"/>
              </w:rPr>
              <w:t>выражение эмоций;</w:t>
            </w:r>
            <w:r w:rsidRPr="00E37666">
              <w:rPr>
                <w:rFonts w:ascii="Times New Roman" w:hAnsi="Times New Roman"/>
                <w:sz w:val="24"/>
                <w:szCs w:val="24"/>
              </w:rPr>
              <w:t xml:space="preserve">                        - </w:t>
            </w:r>
            <w:r w:rsidR="00F4459D" w:rsidRPr="00E37666">
              <w:rPr>
                <w:rFonts w:ascii="Times New Roman" w:hAnsi="Times New Roman"/>
                <w:sz w:val="24"/>
                <w:szCs w:val="24"/>
              </w:rPr>
              <w:t>способность к поддержке другого.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Экспертная оценка классных руководителей.</w:t>
            </w:r>
          </w:p>
          <w:p w:rsidR="00F4459D" w:rsidRPr="00E37666" w:rsidRDefault="00F4459D" w:rsidP="00F4459D">
            <w:pPr>
              <w:autoSpaceDE w:val="0"/>
              <w:autoSpaceDN w:val="0"/>
              <w:adjustRightInd w:val="0"/>
              <w:jc w:val="center"/>
              <w:rPr>
                <w:rFonts w:ascii="Times New Roman" w:hAnsi="Times New Roman"/>
                <w:sz w:val="24"/>
                <w:szCs w:val="24"/>
              </w:rPr>
            </w:pPr>
          </w:p>
        </w:tc>
      </w:tr>
    </w:tbl>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 xml:space="preserve"> Воспитание социальной ответственности и компетентности: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Основное содержание</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усвоение позитивного социального опыта, образцов поведения подростков и молодёжи в современном мире;</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4459D" w:rsidRPr="00E37666" w:rsidRDefault="00F4459D" w:rsidP="00F4459D">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осознанное принятие основных социальных ролей, соответствующих подростковому возрасту:</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4459D" w:rsidRPr="00E37666" w:rsidRDefault="00F4459D" w:rsidP="00F4459D">
      <w:pPr>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формирование собственного конструктивного стиля общественного поведения.</w:t>
      </w:r>
    </w:p>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F4459D">
      <w:pPr>
        <w:widowControl w:val="0"/>
        <w:autoSpaceDE w:val="0"/>
        <w:autoSpaceDN w:val="0"/>
        <w:adjustRightInd w:val="0"/>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t>Виды деятельности и формы занятий с обучающимися</w:t>
      </w:r>
    </w:p>
    <w:p w:rsidR="00F4459D" w:rsidRPr="00E37666" w:rsidRDefault="00F4459D" w:rsidP="00F4459D">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Активно участвуют в улучшении школьной среды, доступных сфер жизни окружающего социума.</w:t>
      </w:r>
    </w:p>
    <w:p w:rsidR="00F4459D" w:rsidRPr="00E37666" w:rsidRDefault="00F4459D" w:rsidP="00F4459D">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4459D" w:rsidRPr="00E37666" w:rsidRDefault="00F4459D" w:rsidP="00F4459D">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 xml:space="preserve">Приобретают опыт и осваивают основные формы учебного сотрудничества: сотрудничество </w:t>
      </w:r>
      <w:r w:rsidRPr="00E37666">
        <w:rPr>
          <w:rFonts w:ascii="Times New Roman" w:hAnsi="Times New Roman"/>
          <w:sz w:val="24"/>
          <w:szCs w:val="24"/>
          <w:lang w:eastAsia="ru-RU"/>
        </w:rPr>
        <w:lastRenderedPageBreak/>
        <w:t>со сверстниками и с учителями.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4459D" w:rsidRPr="00E37666" w:rsidRDefault="00F4459D" w:rsidP="00F4459D">
      <w:pPr>
        <w:widowControl w:val="0"/>
        <w:autoSpaceDE w:val="0"/>
        <w:autoSpaceDN w:val="0"/>
        <w:adjustRightInd w:val="0"/>
        <w:spacing w:after="0" w:line="240" w:lineRule="auto"/>
        <w:ind w:left="360"/>
        <w:rPr>
          <w:rFonts w:ascii="Times New Roman" w:hAnsi="Times New Roman"/>
          <w:b/>
          <w:bCs/>
          <w:sz w:val="24"/>
          <w:szCs w:val="24"/>
          <w:lang w:eastAsia="ru-RU"/>
        </w:rPr>
      </w:pPr>
    </w:p>
    <w:p w:rsidR="00F4459D" w:rsidRPr="00E37666" w:rsidRDefault="00F4459D" w:rsidP="00F4459D">
      <w:pPr>
        <w:widowControl w:val="0"/>
        <w:autoSpaceDE w:val="0"/>
        <w:autoSpaceDN w:val="0"/>
        <w:adjustRightInd w:val="0"/>
        <w:spacing w:after="0" w:line="240" w:lineRule="auto"/>
        <w:ind w:left="360"/>
        <w:rPr>
          <w:rFonts w:ascii="Times New Roman" w:hAnsi="Times New Roman"/>
          <w:b/>
          <w:bCs/>
          <w:sz w:val="24"/>
          <w:szCs w:val="24"/>
          <w:lang w:eastAsia="ru-RU"/>
        </w:rPr>
      </w:pPr>
      <w:r w:rsidRPr="00E37666">
        <w:rPr>
          <w:rFonts w:ascii="Times New Roman" w:hAnsi="Times New Roman"/>
          <w:b/>
          <w:bCs/>
          <w:sz w:val="24"/>
          <w:szCs w:val="24"/>
          <w:lang w:eastAsia="ru-RU"/>
        </w:rPr>
        <w:t>3.3. Формы внеклассной работы:</w:t>
      </w:r>
    </w:p>
    <w:p w:rsidR="00F4459D" w:rsidRPr="00E37666" w:rsidRDefault="00F4459D" w:rsidP="00F504C9">
      <w:pPr>
        <w:widowControl w:val="0"/>
        <w:numPr>
          <w:ilvl w:val="0"/>
          <w:numId w:val="40"/>
        </w:numPr>
        <w:autoSpaceDE w:val="0"/>
        <w:autoSpaceDN w:val="0"/>
        <w:adjustRightInd w:val="0"/>
        <w:spacing w:after="0" w:line="288" w:lineRule="auto"/>
        <w:contextualSpacing/>
        <w:rPr>
          <w:rFonts w:ascii="Times New Roman" w:hAnsi="Times New Roman"/>
          <w:iCs/>
          <w:sz w:val="24"/>
          <w:szCs w:val="24"/>
          <w:lang w:bidi="en-US"/>
        </w:rPr>
      </w:pPr>
      <w:r w:rsidRPr="00E37666">
        <w:rPr>
          <w:rFonts w:ascii="Times New Roman" w:hAnsi="Times New Roman"/>
          <w:iCs/>
          <w:sz w:val="24"/>
          <w:szCs w:val="24"/>
          <w:lang w:bidi="en-US"/>
        </w:rPr>
        <w:t>тематические классные часы;</w:t>
      </w:r>
    </w:p>
    <w:p w:rsidR="00F4459D" w:rsidRPr="00E37666" w:rsidRDefault="00F4459D" w:rsidP="00F504C9">
      <w:pPr>
        <w:widowControl w:val="0"/>
        <w:numPr>
          <w:ilvl w:val="0"/>
          <w:numId w:val="40"/>
        </w:numPr>
        <w:autoSpaceDE w:val="0"/>
        <w:autoSpaceDN w:val="0"/>
        <w:adjustRightInd w:val="0"/>
        <w:spacing w:after="0" w:line="288" w:lineRule="auto"/>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ДОО «Содружество»</w:t>
      </w:r>
    </w:p>
    <w:p w:rsidR="00F4459D" w:rsidRPr="00E37666" w:rsidRDefault="00F4459D" w:rsidP="00F504C9">
      <w:pPr>
        <w:widowControl w:val="0"/>
        <w:numPr>
          <w:ilvl w:val="0"/>
          <w:numId w:val="40"/>
        </w:numPr>
        <w:autoSpaceDE w:val="0"/>
        <w:autoSpaceDN w:val="0"/>
        <w:adjustRightInd w:val="0"/>
        <w:spacing w:after="0" w:line="288" w:lineRule="auto"/>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объединение «Звезда»;</w:t>
      </w:r>
    </w:p>
    <w:p w:rsidR="00F4459D" w:rsidRPr="00E37666" w:rsidRDefault="00F4459D" w:rsidP="00F504C9">
      <w:pPr>
        <w:widowControl w:val="0"/>
        <w:numPr>
          <w:ilvl w:val="0"/>
          <w:numId w:val="40"/>
        </w:numPr>
        <w:autoSpaceDE w:val="0"/>
        <w:autoSpaceDN w:val="0"/>
        <w:adjustRightInd w:val="0"/>
        <w:spacing w:after="0" w:line="288" w:lineRule="auto"/>
        <w:contextualSpacing/>
        <w:jc w:val="both"/>
        <w:rPr>
          <w:rFonts w:ascii="Times New Roman" w:eastAsia="SymbolMT" w:hAnsi="Times New Roman"/>
          <w:i/>
          <w:iCs/>
          <w:sz w:val="24"/>
          <w:szCs w:val="24"/>
          <w:lang w:bidi="en-US"/>
        </w:rPr>
      </w:pPr>
      <w:r w:rsidRPr="00E37666">
        <w:rPr>
          <w:rFonts w:ascii="Times New Roman" w:eastAsia="SymbolMT" w:hAnsi="Times New Roman"/>
          <w:iCs/>
          <w:sz w:val="24"/>
          <w:szCs w:val="24"/>
          <w:lang w:bidi="en-US"/>
        </w:rPr>
        <w:t>участие в акции «Цени свою жизнь!»</w:t>
      </w:r>
    </w:p>
    <w:p w:rsidR="00F4459D" w:rsidRPr="00E37666" w:rsidRDefault="00F4459D" w:rsidP="00F504C9">
      <w:pPr>
        <w:widowControl w:val="0"/>
        <w:numPr>
          <w:ilvl w:val="0"/>
          <w:numId w:val="40"/>
        </w:numPr>
        <w:autoSpaceDE w:val="0"/>
        <w:autoSpaceDN w:val="0"/>
        <w:adjustRightInd w:val="0"/>
        <w:spacing w:after="0" w:line="288" w:lineRule="auto"/>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участие в волонтерском движении.</w:t>
      </w:r>
    </w:p>
    <w:p w:rsidR="00F4459D" w:rsidRPr="00E37666" w:rsidRDefault="00F4459D" w:rsidP="00F504C9">
      <w:pPr>
        <w:widowControl w:val="0"/>
        <w:numPr>
          <w:ilvl w:val="0"/>
          <w:numId w:val="40"/>
        </w:numPr>
        <w:autoSpaceDE w:val="0"/>
        <w:autoSpaceDN w:val="0"/>
        <w:adjustRightInd w:val="0"/>
        <w:spacing w:after="0" w:line="288" w:lineRule="auto"/>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конкурсы, праздники, путешествия, конференции, выставки;</w:t>
      </w:r>
    </w:p>
    <w:p w:rsidR="00F4459D" w:rsidRPr="00E37666" w:rsidRDefault="00F4459D" w:rsidP="00F504C9">
      <w:pPr>
        <w:widowControl w:val="0"/>
        <w:numPr>
          <w:ilvl w:val="0"/>
          <w:numId w:val="40"/>
        </w:numPr>
        <w:autoSpaceDE w:val="0"/>
        <w:autoSpaceDN w:val="0"/>
        <w:adjustRightInd w:val="0"/>
        <w:spacing w:after="0" w:line="288" w:lineRule="auto"/>
        <w:contextualSpacing/>
        <w:jc w:val="both"/>
        <w:rPr>
          <w:rFonts w:ascii="Times New Roman" w:hAnsi="Times New Roman"/>
          <w:b/>
          <w:iCs/>
          <w:sz w:val="24"/>
          <w:szCs w:val="24"/>
          <w:lang w:bidi="en-US"/>
        </w:rPr>
      </w:pPr>
      <w:r w:rsidRPr="00E37666">
        <w:rPr>
          <w:rFonts w:ascii="Times New Roman" w:eastAsia="SymbolMT" w:hAnsi="Times New Roman"/>
          <w:sz w:val="24"/>
          <w:szCs w:val="24"/>
          <w:lang w:bidi="en-US"/>
        </w:rPr>
        <w:t xml:space="preserve">акции </w:t>
      </w:r>
    </w:p>
    <w:p w:rsidR="00F4459D" w:rsidRPr="00E37666" w:rsidRDefault="00F4459D" w:rsidP="00F4459D">
      <w:pPr>
        <w:spacing w:after="0" w:line="240" w:lineRule="auto"/>
        <w:ind w:firstLine="454"/>
        <w:jc w:val="both"/>
        <w:rPr>
          <w:rFonts w:ascii="Times New Roman" w:hAnsi="Times New Roman"/>
          <w:b/>
          <w:sz w:val="24"/>
          <w:szCs w:val="24"/>
          <w:lang w:eastAsia="ru-RU"/>
        </w:rPr>
      </w:pPr>
      <w:r w:rsidRPr="00E37666">
        <w:rPr>
          <w:rFonts w:ascii="Times New Roman" w:hAnsi="Times New Roman"/>
          <w:b/>
          <w:sz w:val="24"/>
          <w:szCs w:val="24"/>
          <w:lang w:eastAsia="ru-RU"/>
        </w:rPr>
        <w:t>3.4.</w:t>
      </w:r>
      <w:r w:rsidRPr="00E37666">
        <w:rPr>
          <w:rFonts w:ascii="Times New Roman" w:hAnsi="Times New Roman"/>
          <w:b/>
          <w:bCs/>
          <w:iCs/>
          <w:sz w:val="24"/>
          <w:szCs w:val="24"/>
        </w:rPr>
        <w:t>Традиционные мероприятия для учащихся 5—9-х классов</w:t>
      </w:r>
      <w:r w:rsidRPr="00E37666">
        <w:rPr>
          <w:rFonts w:ascii="Times New Roman" w:hAnsi="Times New Roman"/>
          <w:b/>
          <w:iCs/>
          <w:sz w:val="24"/>
          <w:szCs w:val="24"/>
        </w:rPr>
        <w:t>:</w:t>
      </w:r>
    </w:p>
    <w:tbl>
      <w:tblPr>
        <w:tblW w:w="0" w:type="auto"/>
        <w:tblLook w:val="04A0"/>
      </w:tblPr>
      <w:tblGrid>
        <w:gridCol w:w="4644"/>
        <w:gridCol w:w="5210"/>
      </w:tblGrid>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jc w:val="center"/>
              <w:rPr>
                <w:rFonts w:ascii="Times New Roman" w:hAnsi="Times New Roman"/>
                <w:sz w:val="24"/>
                <w:szCs w:val="24"/>
              </w:rPr>
            </w:pPr>
            <w:r w:rsidRPr="00E37666">
              <w:rPr>
                <w:rFonts w:ascii="Times New Roman" w:hAnsi="Times New Roman"/>
                <w:sz w:val="24"/>
                <w:szCs w:val="24"/>
              </w:rPr>
              <w:t>Мероприятия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Ожидаемые результаты</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5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Работа в общественной организации «Содружество»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умения и навыки сотрудничества, ролевого взаимодействия со сверстниками.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Классные часы «Что мы можем»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Сформированное представление учащихся о классном самоуправлении.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eastAsia="SymbolMT" w:hAnsi="Times New Roman"/>
                <w:sz w:val="24"/>
                <w:szCs w:val="24"/>
              </w:rPr>
            </w:pPr>
            <w:r w:rsidRPr="00E37666">
              <w:rPr>
                <w:rFonts w:ascii="Times New Roman" w:hAnsi="Times New Roman"/>
                <w:sz w:val="24"/>
                <w:szCs w:val="24"/>
              </w:rPr>
              <w:t>КТД.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Психологические тренинги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Овладевают формами и методами самовоспитания</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Дежурство по классу</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акциях, конкурсах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реализации посильных социальных проектов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Деятельность в общественных объединениях, кружках, секциях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опыт и осваивают основные формы учебного сотрудничества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Трудовые десанты, участие в волонтерских акциях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улучшении школьной среды, доступных сфер жизни окружающего социума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6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Работа в общественной организации </w:t>
            </w:r>
            <w:r w:rsidRPr="00E37666">
              <w:rPr>
                <w:rFonts w:ascii="Times New Roman" w:hAnsi="Times New Roman"/>
                <w:sz w:val="24"/>
                <w:szCs w:val="24"/>
              </w:rPr>
              <w:lastRenderedPageBreak/>
              <w:t>«Содружество»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lastRenderedPageBreak/>
              <w:t xml:space="preserve">Приобретают умения и навыки сотрудничества, </w:t>
            </w:r>
            <w:r w:rsidRPr="00E37666">
              <w:rPr>
                <w:rFonts w:ascii="Times New Roman" w:hAnsi="Times New Roman"/>
                <w:sz w:val="24"/>
                <w:szCs w:val="24"/>
                <w:lang w:eastAsia="ru-RU"/>
              </w:rPr>
              <w:lastRenderedPageBreak/>
              <w:t>ролевого взаимодействия со сверстниками.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Классные часы «Что мы можем»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Сформированное представление учащихся о классном самоуправлении.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eastAsia="SymbolMT" w:hAnsi="Times New Roman"/>
                <w:sz w:val="24"/>
                <w:szCs w:val="24"/>
              </w:rPr>
            </w:pPr>
            <w:r w:rsidRPr="00E37666">
              <w:rPr>
                <w:rFonts w:ascii="Times New Roman" w:hAnsi="Times New Roman"/>
                <w:sz w:val="24"/>
                <w:szCs w:val="24"/>
              </w:rPr>
              <w:t>КТД.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Психологические тренинги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Овладевают формами и методами самовоспита-ния</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Дежурство по классу</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акциях, конкурсах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реализации посильных социальных проектов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Деятельность в общественных объединиях, кружках, секциях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опыт и осваивают основные формы учебного сотрудничества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Трудовые десанты, участие в волонтерских акциях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улучшении школьной среды, доступных сфер жизни окружающего социума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7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Работа в общественной организации «Содружество»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умения и навыки сотрудничества, ролевого взаимодействия со сверстниками.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Классные часы «Что мы можем»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Сформированное представление учащихся о классном самоуправлении.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eastAsia="SymbolMT" w:hAnsi="Times New Roman"/>
                <w:sz w:val="24"/>
                <w:szCs w:val="24"/>
              </w:rPr>
            </w:pPr>
            <w:r w:rsidRPr="00E37666">
              <w:rPr>
                <w:rFonts w:ascii="Times New Roman" w:hAnsi="Times New Roman"/>
                <w:sz w:val="24"/>
                <w:szCs w:val="24"/>
              </w:rPr>
              <w:t>КТД.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Психологические тренинги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Овладевают формами и методами самовоспитания</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Дежурство по классу</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акциях, конкурсах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реализации посильных социальных проектов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Деятельность в общественных объединиях, кружках, секциях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опыт и осваивают основные формы учебного сотрудничества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Трудовые десанты, участие в волонтерских акциях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улучшении школьной среды, доступных сфер жизни окружающего социума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Работа вожатыми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lang w:eastAsia="ru-RU"/>
              </w:rPr>
            </w:pPr>
            <w:r w:rsidRPr="00E37666">
              <w:rPr>
                <w:rFonts w:ascii="Times New Roman" w:hAnsi="Times New Roman"/>
                <w:sz w:val="24"/>
                <w:szCs w:val="24"/>
                <w:lang w:eastAsia="ru-RU"/>
              </w:rPr>
              <w:t>Приобретают опыт и осваивают основные формы  сотрудничества с детьми младшего возраста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nil"/>
            </w:tcBorders>
          </w:tcPr>
          <w:p w:rsidR="00F4459D" w:rsidRPr="00E37666" w:rsidRDefault="00F4459D" w:rsidP="00FE6959">
            <w:pPr>
              <w:autoSpaceDE w:val="0"/>
              <w:autoSpaceDN w:val="0"/>
              <w:adjustRightInd w:val="0"/>
              <w:spacing w:after="0"/>
              <w:jc w:val="center"/>
              <w:rPr>
                <w:rFonts w:ascii="Times New Roman" w:hAnsi="Times New Roman"/>
                <w:sz w:val="24"/>
                <w:szCs w:val="24"/>
              </w:rPr>
            </w:pPr>
            <w:r w:rsidRPr="00E37666">
              <w:rPr>
                <w:rFonts w:ascii="Times New Roman" w:hAnsi="Times New Roman"/>
                <w:b/>
                <w:sz w:val="24"/>
                <w:szCs w:val="24"/>
              </w:rPr>
              <w:t>8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Работа в совете старшеклассников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умения и навыки сотрудничества, ролевого взаимодействия со сверстниками.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Классные часы «Что мы можем»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Сформированное представление учащихся о школьном  самоуправлении.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eastAsia="SymbolMT" w:hAnsi="Times New Roman"/>
                <w:sz w:val="24"/>
                <w:szCs w:val="24"/>
              </w:rPr>
            </w:pPr>
            <w:r w:rsidRPr="00E37666">
              <w:rPr>
                <w:rFonts w:ascii="Times New Roman" w:hAnsi="Times New Roman"/>
                <w:sz w:val="24"/>
                <w:szCs w:val="24"/>
              </w:rPr>
              <w:lastRenderedPageBreak/>
              <w:t>КТД.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Психологические тренинги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Овладевают формами и методами самовоспитания</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Дежурство по классу и школе, работа в трудовых отрядах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акциях, конкурсах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реализации посильных социальных проектов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Деятельность в общественных объединениях, кружках, секциях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опыт и осваивают основные формы учебного сотрудничества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Трудовые десанты, участие в волонтерских акциях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улучшении школьной среды, доступных сфер жизни окружающего социума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9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Работа в совете старшеклассников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умения и навыки сотрудничества, ролевого взаимодействия со сверстниками.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Классные часы «Что мы можем»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Сформированное представление учащихся о школьном  самоуправлении.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eastAsia="SymbolMT" w:hAnsi="Times New Roman"/>
                <w:sz w:val="24"/>
                <w:szCs w:val="24"/>
              </w:rPr>
            </w:pPr>
            <w:r w:rsidRPr="00E37666">
              <w:rPr>
                <w:rFonts w:ascii="Times New Roman" w:hAnsi="Times New Roman"/>
                <w:sz w:val="24"/>
                <w:szCs w:val="24"/>
              </w:rPr>
              <w:t>КТД.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Психологические тренинги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Овладевают формами и методами самовоспитания</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Дежурство по классу и школе, работа в трудовых отрядах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акциях, конкурсах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реализации посильных социальных проектов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Деятельность в общественных объединиях, кружках, секциях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Приобретают опыт и осваивают основные формы учебного сотрудничества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Трудовые десанты, участие в волонтерских акциях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Участвуют в улучшении школьной среды, доступных сфер жизни окружающего социума</w:t>
            </w:r>
          </w:p>
        </w:tc>
      </w:tr>
    </w:tbl>
    <w:p w:rsidR="00F4459D" w:rsidRPr="00E37666" w:rsidRDefault="00F4459D" w:rsidP="00FE6959">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b/>
          <w:iCs/>
          <w:sz w:val="24"/>
          <w:szCs w:val="24"/>
        </w:rPr>
        <w:t xml:space="preserve"> Мониторинг:</w:t>
      </w:r>
      <w:r w:rsidRPr="00E37666">
        <w:rPr>
          <w:rFonts w:ascii="Times New Roman" w:hAnsi="Times New Roman"/>
          <w:iCs/>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F4459D" w:rsidRPr="00E37666" w:rsidRDefault="00F4459D" w:rsidP="00FE6959">
      <w:pPr>
        <w:autoSpaceDE w:val="0"/>
        <w:autoSpaceDN w:val="0"/>
        <w:adjustRightInd w:val="0"/>
        <w:spacing w:after="0" w:line="240" w:lineRule="auto"/>
        <w:ind w:firstLine="709"/>
        <w:rPr>
          <w:rFonts w:ascii="Times New Roman" w:hAnsi="Times New Roman"/>
          <w:iCs/>
          <w:sz w:val="24"/>
          <w:szCs w:val="24"/>
        </w:rPr>
      </w:pPr>
    </w:p>
    <w:p w:rsidR="00F4459D" w:rsidRPr="00E37666" w:rsidRDefault="00F4459D" w:rsidP="00FE6959">
      <w:pPr>
        <w:spacing w:after="0" w:line="240" w:lineRule="auto"/>
        <w:ind w:firstLine="709"/>
        <w:jc w:val="center"/>
        <w:rPr>
          <w:rFonts w:ascii="Times New Roman" w:hAnsi="Times New Roman"/>
          <w:b/>
          <w:sz w:val="24"/>
          <w:szCs w:val="24"/>
          <w:lang w:eastAsia="ru-RU"/>
        </w:rPr>
      </w:pPr>
      <w:r w:rsidRPr="00E37666">
        <w:rPr>
          <w:rFonts w:ascii="Times New Roman" w:hAnsi="Times New Roman"/>
          <w:b/>
          <w:sz w:val="24"/>
          <w:szCs w:val="24"/>
          <w:lang w:eastAsia="ru-RU"/>
        </w:rPr>
        <w:t xml:space="preserve"> Воспитание нравственных чувств, убеждений, этического сознания:</w:t>
      </w:r>
    </w:p>
    <w:p w:rsidR="00F4459D" w:rsidRPr="00E37666" w:rsidRDefault="00F4459D" w:rsidP="00FE6959">
      <w:pPr>
        <w:spacing w:after="0" w:line="240" w:lineRule="auto"/>
        <w:ind w:firstLine="709"/>
        <w:jc w:val="both"/>
        <w:rPr>
          <w:rFonts w:ascii="Times New Roman" w:hAnsi="Times New Roman"/>
          <w:b/>
          <w:sz w:val="24"/>
          <w:szCs w:val="24"/>
          <w:lang w:eastAsia="ru-RU"/>
        </w:rPr>
      </w:pP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val="en-US" w:eastAsia="ru-RU"/>
        </w:rPr>
        <w:t> </w:t>
      </w:r>
      <w:r w:rsidRPr="00E37666">
        <w:rPr>
          <w:rFonts w:ascii="Times New Roman" w:hAnsi="Times New Roman"/>
          <w:b/>
          <w:sz w:val="24"/>
          <w:szCs w:val="24"/>
          <w:lang w:eastAsia="ru-RU"/>
        </w:rPr>
        <w:t xml:space="preserve">  Основное содержание</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сознательное принятие базовых национальных российских ценностей;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4459D" w:rsidRPr="00E37666" w:rsidRDefault="00F4459D" w:rsidP="00FE6959">
      <w:pPr>
        <w:spacing w:after="0" w:line="240" w:lineRule="auto"/>
        <w:ind w:firstLine="709"/>
        <w:jc w:val="both"/>
        <w:rPr>
          <w:rFonts w:ascii="Times New Roman" w:hAnsi="Times New Roman"/>
          <w:sz w:val="24"/>
          <w:szCs w:val="24"/>
          <w:lang w:eastAsia="ru-RU"/>
        </w:rPr>
      </w:pPr>
    </w:p>
    <w:p w:rsidR="00F4459D" w:rsidRPr="00E37666" w:rsidRDefault="00F4459D" w:rsidP="00FE695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E37666">
        <w:rPr>
          <w:rFonts w:ascii="Times New Roman" w:hAnsi="Times New Roman"/>
          <w:b/>
          <w:sz w:val="24"/>
          <w:szCs w:val="24"/>
          <w:lang w:eastAsia="ru-RU"/>
        </w:rPr>
        <w:t>Виды деятельности и формы занятий с обучающимися</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Знакомятся с конкретными примерами высоконравственных отношений людей, участвуют в подготовке и проведении бесед.</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Участвуют в общественно полезном труде в помощь школе, городу, селу, родному краю.</w:t>
      </w:r>
    </w:p>
    <w:p w:rsidR="00F4459D" w:rsidRPr="00E37666" w:rsidRDefault="00F4459D" w:rsidP="00FE6959">
      <w:pPr>
        <w:widowControl w:val="0"/>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FE6959">
      <w:pPr>
        <w:widowControl w:val="0"/>
        <w:autoSpaceDE w:val="0"/>
        <w:autoSpaceDN w:val="0"/>
        <w:adjustRightInd w:val="0"/>
        <w:spacing w:after="0" w:line="240" w:lineRule="auto"/>
        <w:jc w:val="center"/>
        <w:rPr>
          <w:rFonts w:ascii="Times New Roman" w:hAnsi="Times New Roman"/>
          <w:b/>
          <w:bCs/>
          <w:sz w:val="24"/>
          <w:szCs w:val="24"/>
          <w:lang w:eastAsia="ru-RU"/>
        </w:rPr>
      </w:pPr>
      <w:r w:rsidRPr="00E37666">
        <w:rPr>
          <w:rFonts w:ascii="Times New Roman" w:hAnsi="Times New Roman"/>
          <w:b/>
          <w:bCs/>
          <w:sz w:val="24"/>
          <w:szCs w:val="24"/>
          <w:lang w:eastAsia="ru-RU"/>
        </w:rPr>
        <w:t>Формы внеклассной работы:</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hAnsi="Times New Roman"/>
          <w:iCs/>
          <w:sz w:val="24"/>
          <w:szCs w:val="24"/>
          <w:lang w:bidi="en-US"/>
        </w:rPr>
        <w:t>тематические классные часы;</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SymbolMT" w:hAnsi="Times New Roman"/>
          <w:sz w:val="24"/>
          <w:szCs w:val="24"/>
          <w:lang w:bidi="en-US"/>
        </w:rPr>
        <w:t>тренинги нравственного самосовершенствования;</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SymbolMT" w:hAnsi="Times New Roman"/>
          <w:sz w:val="24"/>
          <w:szCs w:val="24"/>
          <w:lang w:bidi="en-US"/>
        </w:rPr>
        <w:t>посещение кино и театра с последующим обсуждением;</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SymbolMT" w:hAnsi="Times New Roman"/>
          <w:sz w:val="24"/>
          <w:szCs w:val="24"/>
          <w:lang w:bidi="en-US"/>
        </w:rPr>
        <w:t xml:space="preserve">экскурсии, знакомство с историческими и памятными местами </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SymbolMT" w:hAnsi="Times New Roman"/>
          <w:sz w:val="24"/>
          <w:szCs w:val="24"/>
          <w:lang w:bidi="en-US"/>
        </w:rPr>
        <w:t>дискуссии по нравственной тематике;</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SymbolMT" w:hAnsi="Times New Roman"/>
          <w:sz w:val="24"/>
          <w:szCs w:val="24"/>
          <w:lang w:bidi="en-US"/>
        </w:rPr>
        <w:t>поисковая работа;</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hAnsi="Times New Roman"/>
          <w:iCs/>
          <w:sz w:val="24"/>
          <w:szCs w:val="24"/>
          <w:lang w:bidi="en-US"/>
        </w:rPr>
      </w:pPr>
      <w:r w:rsidRPr="00E37666">
        <w:rPr>
          <w:rFonts w:ascii="Times New Roman" w:eastAsia="SymbolMT" w:hAnsi="Times New Roman"/>
          <w:sz w:val="24"/>
          <w:szCs w:val="24"/>
          <w:lang w:bidi="en-US"/>
        </w:rPr>
        <w:t>шефская работа в РЦ, больнице, дошкольных группах;</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eastAsia="SymbolMT" w:hAnsi="Times New Roman"/>
          <w:sz w:val="24"/>
          <w:szCs w:val="24"/>
          <w:lang w:bidi="en-US"/>
        </w:rPr>
      </w:pPr>
      <w:r w:rsidRPr="00E37666">
        <w:rPr>
          <w:rFonts w:ascii="Times New Roman" w:eastAsia="SymbolMT" w:hAnsi="Times New Roman"/>
          <w:sz w:val="24"/>
          <w:szCs w:val="24"/>
          <w:lang w:bidi="en-US"/>
        </w:rPr>
        <w:t xml:space="preserve">изучение нравственного наследия, имеющего общечеловеческий характер: </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eastAsia="SymbolMT" w:hAnsi="Times New Roman"/>
          <w:sz w:val="24"/>
          <w:szCs w:val="24"/>
          <w:lang w:bidi="en-US"/>
        </w:rPr>
      </w:pPr>
      <w:r w:rsidRPr="00E37666">
        <w:rPr>
          <w:rFonts w:ascii="Times New Roman" w:eastAsia="SymbolMT" w:hAnsi="Times New Roman"/>
          <w:sz w:val="24"/>
          <w:szCs w:val="24"/>
          <w:lang w:bidi="en-US"/>
        </w:rPr>
        <w:t>праздничные поздравления одноклассников, педагогов, сюрпризы, конкурсы;</w:t>
      </w:r>
    </w:p>
    <w:p w:rsidR="00F4459D" w:rsidRPr="00E37666" w:rsidRDefault="00F4459D" w:rsidP="00FE6959">
      <w:pPr>
        <w:widowControl w:val="0"/>
        <w:numPr>
          <w:ilvl w:val="0"/>
          <w:numId w:val="40"/>
        </w:numPr>
        <w:autoSpaceDE w:val="0"/>
        <w:autoSpaceDN w:val="0"/>
        <w:adjustRightInd w:val="0"/>
        <w:spacing w:after="0" w:line="240" w:lineRule="auto"/>
        <w:ind w:left="0"/>
        <w:contextualSpacing/>
        <w:rPr>
          <w:rFonts w:ascii="Times New Roman" w:eastAsia="SymbolMT" w:hAnsi="Times New Roman"/>
          <w:sz w:val="24"/>
          <w:szCs w:val="24"/>
          <w:lang w:bidi="en-US"/>
        </w:rPr>
      </w:pPr>
      <w:r w:rsidRPr="00E37666">
        <w:rPr>
          <w:rFonts w:ascii="Times New Roman" w:eastAsia="SymbolMT" w:hAnsi="Times New Roman"/>
          <w:sz w:val="24"/>
          <w:szCs w:val="24"/>
          <w:lang w:bidi="en-US"/>
        </w:rPr>
        <w:t>Семейная гостиная</w:t>
      </w:r>
    </w:p>
    <w:p w:rsidR="00F4459D" w:rsidRPr="00E37666" w:rsidRDefault="00F4459D" w:rsidP="00F4459D">
      <w:pPr>
        <w:widowControl w:val="0"/>
        <w:autoSpaceDE w:val="0"/>
        <w:autoSpaceDN w:val="0"/>
        <w:adjustRightInd w:val="0"/>
        <w:spacing w:after="0" w:line="240" w:lineRule="auto"/>
        <w:rPr>
          <w:rFonts w:ascii="Times New Roman" w:hAnsi="Times New Roman"/>
          <w:sz w:val="24"/>
          <w:szCs w:val="24"/>
          <w:lang w:eastAsia="ru-RU"/>
        </w:rPr>
      </w:pPr>
      <w:r w:rsidRPr="00E37666">
        <w:rPr>
          <w:rFonts w:ascii="Times New Roman" w:hAnsi="Times New Roman"/>
          <w:b/>
          <w:bCs/>
          <w:sz w:val="24"/>
          <w:szCs w:val="24"/>
          <w:lang w:eastAsia="ru-RU"/>
        </w:rPr>
        <w:t>4.4. Традиционные мероприятия для учащихся 5—9-х классов:</w:t>
      </w:r>
    </w:p>
    <w:p w:rsidR="00F4459D" w:rsidRPr="00E37666" w:rsidRDefault="00F4459D" w:rsidP="00F4459D">
      <w:pPr>
        <w:spacing w:line="288" w:lineRule="auto"/>
        <w:ind w:left="720"/>
        <w:contextualSpacing/>
        <w:rPr>
          <w:rFonts w:ascii="Times New Roman" w:hAnsi="Times New Roman"/>
          <w:i/>
          <w:iCs/>
          <w:sz w:val="24"/>
          <w:szCs w:val="24"/>
          <w:lang w:bidi="en-US"/>
        </w:rPr>
      </w:pPr>
    </w:p>
    <w:tbl>
      <w:tblPr>
        <w:tblW w:w="0" w:type="auto"/>
        <w:tblLook w:val="04A0"/>
      </w:tblPr>
      <w:tblGrid>
        <w:gridCol w:w="4644"/>
        <w:gridCol w:w="5210"/>
      </w:tblGrid>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jc w:val="center"/>
              <w:rPr>
                <w:rFonts w:ascii="Times New Roman" w:hAnsi="Times New Roman"/>
                <w:sz w:val="24"/>
                <w:szCs w:val="24"/>
              </w:rPr>
            </w:pPr>
            <w:r w:rsidRPr="00E37666">
              <w:rPr>
                <w:rFonts w:ascii="Times New Roman" w:hAnsi="Times New Roman"/>
                <w:sz w:val="24"/>
                <w:szCs w:val="24"/>
              </w:rPr>
              <w:t>Мероприятия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Ожидаемые результаты</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5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Классный час «Будем знакомы, будем друзьями» (день рождения коллектива).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Знакомство детей с классным руководителем, установление благоприятного микроклимата в классе.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«Азбука вежливости, или Этикет на каждый день».</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Сформированные представления учащихся об основных этических нормах и навыках культурного общения. </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Классные часы « Наша родословная», «Я горжусь своей фамилией»,  «Герб моей страны, герб моей семьи»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Семейная гостиная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Совместные праздники и традиционные общешкольные мероприятия (Восьмое марта, День защитника Отечества, Первое сентября, День рождения класса и др.)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деятельности учащихся и их родителей</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Выставки творческих работ учащихся и </w:t>
            </w:r>
            <w:r w:rsidR="001B74EB" w:rsidRPr="00E37666">
              <w:rPr>
                <w:rFonts w:ascii="Times New Roman" w:hAnsi="Times New Roman"/>
                <w:sz w:val="24"/>
                <w:szCs w:val="24"/>
              </w:rPr>
              <w:t>ро</w:t>
            </w:r>
            <w:r w:rsidRPr="00E37666">
              <w:rPr>
                <w:rFonts w:ascii="Times New Roman" w:hAnsi="Times New Roman"/>
                <w:sz w:val="24"/>
                <w:szCs w:val="24"/>
              </w:rPr>
              <w:t xml:space="preserve">дителей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Весенней неделе добра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Уважительное отношение к людям.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Посещение и последующее обсуждение спектакля или фильма, затрагивающего нравственно-этические вопросы.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Акции помощи ветеранам, пожилым,</w:t>
            </w:r>
          </w:p>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больным людям,  больнице.</w:t>
            </w:r>
          </w:p>
          <w:p w:rsidR="00F4459D" w:rsidRPr="00E37666" w:rsidRDefault="00F4459D" w:rsidP="00FE6959">
            <w:pPr>
              <w:autoSpaceDE w:val="0"/>
              <w:autoSpaceDN w:val="0"/>
              <w:adjustRightInd w:val="0"/>
              <w:spacing w:after="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соответствующего эмоционального</w:t>
            </w:r>
          </w:p>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настроя на участие в Весенней акции добрых дел, пробуждение чувства сопричастности, желания принять участие в акции.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Психологические тренинги.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color w:val="FF0000"/>
                <w:sz w:val="24"/>
                <w:szCs w:val="24"/>
              </w:rPr>
            </w:pPr>
            <w:r w:rsidRPr="00E37666">
              <w:rPr>
                <w:rFonts w:ascii="Times New Roman" w:hAnsi="Times New Roman"/>
                <w:sz w:val="24"/>
                <w:szCs w:val="24"/>
              </w:rPr>
              <w:t>Акция «Просто так»</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Летняя трудовая практика.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6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Классный час с элементами проектной </w:t>
            </w:r>
            <w:r w:rsidRPr="00E37666">
              <w:rPr>
                <w:rFonts w:ascii="Times New Roman" w:hAnsi="Times New Roman"/>
                <w:sz w:val="24"/>
                <w:szCs w:val="24"/>
              </w:rPr>
              <w:lastRenderedPageBreak/>
              <w:t>деятельности «Давайте жить дружно».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 xml:space="preserve">Формирование коллектива, обсуждение и </w:t>
            </w:r>
            <w:r w:rsidRPr="00E37666">
              <w:rPr>
                <w:rFonts w:ascii="Times New Roman" w:hAnsi="Times New Roman"/>
                <w:sz w:val="24"/>
                <w:szCs w:val="24"/>
              </w:rPr>
              <w:lastRenderedPageBreak/>
              <w:t>принятие правил жизнедеятельности класса.</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Диспут «Что такое хорошо и что такое плохо»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Классные часы   «Уроки детства моих родителей», «Что стоит за словами «Мой дом»,  «Достижения и победы моей семьи».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Семейная гостиная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Выставки творческих работ учащихся и родителей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eastAsia="SymbolMT" w:hAnsi="Times New Roman"/>
                <w:sz w:val="24"/>
                <w:szCs w:val="24"/>
              </w:rPr>
            </w:pPr>
            <w:r w:rsidRPr="00E37666">
              <w:rPr>
                <w:rFonts w:ascii="Times New Roman" w:eastAsia="SymbolMT" w:hAnsi="Times New Roman"/>
                <w:sz w:val="24"/>
                <w:szCs w:val="24"/>
              </w:rPr>
              <w:t>Тренинги, игры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Повышение уровня социальной комфортности в коллективе.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Посещение и последующее обсуждение спектакля или фильма, затрагивающего нравственно-этические вопросы.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Классный час и конкурс рисунков «День Земли».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Глубокое проникновение в экологические проблемы, желание их решать, начиная с себя. Бережное гуманное отношение ко всему живому.</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благотворительных концертах.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Весенней неделе добра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Летняя трудовая практика.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7 класс</w:t>
            </w:r>
          </w:p>
        </w:tc>
      </w:tr>
      <w:tr w:rsidR="00F4459D" w:rsidRPr="00E37666" w:rsidTr="001B74EB">
        <w:trPr>
          <w:trHeight w:val="625"/>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Классные часы </w:t>
            </w:r>
            <w:r w:rsidRPr="00E37666">
              <w:rPr>
                <w:rFonts w:ascii="Times New Roman" w:hAnsi="Times New Roman"/>
                <w:sz w:val="24"/>
                <w:szCs w:val="24"/>
                <w:lang w:eastAsia="ru-RU"/>
              </w:rPr>
              <w:t xml:space="preserve">«По законам совести, добра и справедливости» «Сила воли» «Сам себе контролёр»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Умение осуществлять нравственный выбор намерений, действий и поступков. Привитие навыков самоконтроля и самовоспитания.</w:t>
            </w:r>
          </w:p>
        </w:tc>
      </w:tr>
      <w:tr w:rsidR="00F4459D" w:rsidRPr="00E37666" w:rsidTr="001B74EB">
        <w:trPr>
          <w:trHeight w:val="158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Беседы: «Знаменитые фамилии России, Якутии», «Писатели и поэты о своем детстве», «Материнская любовь в фильмах и книгах»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widowControl w:val="0"/>
              <w:autoSpaceDE w:val="0"/>
              <w:autoSpaceDN w:val="0"/>
              <w:adjustRightInd w:val="0"/>
              <w:spacing w:after="0"/>
              <w:rPr>
                <w:rFonts w:ascii="Times New Roman" w:hAnsi="Times New Roman"/>
                <w:sz w:val="24"/>
                <w:szCs w:val="24"/>
                <w:lang w:eastAsia="ru-RU"/>
              </w:rPr>
            </w:pPr>
            <w:r w:rsidRPr="00E37666">
              <w:rPr>
                <w:rFonts w:ascii="Times New Roman" w:hAnsi="Times New Roman"/>
                <w:sz w:val="24"/>
                <w:szCs w:val="24"/>
              </w:rPr>
              <w:t xml:space="preserve">Формирование знаний об истории своей семьи, воспитание бережного отношения к традициям. </w:t>
            </w:r>
            <w:r w:rsidRPr="00E37666">
              <w:rPr>
                <w:rFonts w:ascii="Times New Roman" w:hAnsi="Times New Roman"/>
                <w:sz w:val="24"/>
                <w:szCs w:val="24"/>
                <w:lang w:eastAsia="ru-RU"/>
              </w:rPr>
              <w:t xml:space="preserve">Приобретение и расширение опыта позитивного взаимодействия в семье. </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Тематические классные часы, посвященные истории  семьи: «Откуда </w:t>
            </w:r>
            <w:r w:rsidRPr="00E37666">
              <w:rPr>
                <w:rFonts w:ascii="Times New Roman" w:hAnsi="Times New Roman"/>
                <w:sz w:val="24"/>
                <w:szCs w:val="24"/>
              </w:rPr>
              <w:lastRenderedPageBreak/>
              <w:t>начинается мой род», «История создания семьи моих родителей»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lang w:eastAsia="ru-RU"/>
              </w:rPr>
            </w:pPr>
            <w:r w:rsidRPr="00E37666">
              <w:rPr>
                <w:rFonts w:ascii="Times New Roman" w:hAnsi="Times New Roman"/>
                <w:sz w:val="24"/>
                <w:szCs w:val="24"/>
              </w:rPr>
              <w:lastRenderedPageBreak/>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Семейная гостиная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lang w:eastAsia="ru-RU"/>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Ролевые игры по культуре поведения.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нравственной сущности правил культуры поведения, общения и речи.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Выставки творческих работ учащихся и родителей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Посещение и последующее обсуждение спектакля или фильма, затрагивающего нравственно-этические вопросы.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благотворительных концертах.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Весенней неделе добра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Летняя трудовая практика.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b/>
                <w:sz w:val="24"/>
                <w:szCs w:val="24"/>
              </w:rPr>
            </w:pPr>
            <w:r w:rsidRPr="00E37666">
              <w:rPr>
                <w:rFonts w:ascii="Times New Roman" w:hAnsi="Times New Roman"/>
                <w:b/>
                <w:sz w:val="24"/>
                <w:szCs w:val="24"/>
              </w:rPr>
              <w:t>8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Тематические классные часы «Моя семья в фотографиях и воспоминаниях», «Памятные даты моей семьи»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Семейная гостиная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lang w:eastAsia="ru-RU"/>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Выставки творческих работ учащихся и родителей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Составление родословной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Формирование знаний об истории своей семьи, воспитание бережного отношения к традициям. </w:t>
            </w:r>
            <w:r w:rsidRPr="00E37666">
              <w:rPr>
                <w:rFonts w:ascii="Times New Roman" w:hAnsi="Times New Roman"/>
                <w:sz w:val="24"/>
                <w:szCs w:val="24"/>
                <w:lang w:eastAsia="ru-RU"/>
              </w:rPr>
              <w:t>Приобретение и расширение опыта позитивного взаимодействия в семье.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Ролевые игры по культуре поведения.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нравственной сущности правил культуры поведения, общения и речи.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Посещение и последующее обсуждение спектакля или фильма, затрагивающего нравственно-этические вопросы.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благотворительных концертах.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Весенней неделе добра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Развитие потребности в совершении </w:t>
            </w:r>
            <w:r w:rsidRPr="00E37666">
              <w:rPr>
                <w:rFonts w:ascii="Times New Roman" w:hAnsi="Times New Roman"/>
                <w:sz w:val="24"/>
                <w:szCs w:val="24"/>
              </w:rPr>
              <w:lastRenderedPageBreak/>
              <w:t>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Летняя трудовая практика.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F4459D" w:rsidRPr="00E37666" w:rsidTr="001B74EB">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autoSpaceDE w:val="0"/>
              <w:autoSpaceDN w:val="0"/>
              <w:adjustRightInd w:val="0"/>
              <w:spacing w:after="0"/>
              <w:jc w:val="center"/>
              <w:rPr>
                <w:rFonts w:ascii="Times New Roman" w:hAnsi="Times New Roman"/>
                <w:sz w:val="24"/>
                <w:szCs w:val="24"/>
              </w:rPr>
            </w:pPr>
            <w:r w:rsidRPr="00E37666">
              <w:rPr>
                <w:rFonts w:ascii="Times New Roman" w:hAnsi="Times New Roman"/>
                <w:b/>
                <w:sz w:val="24"/>
                <w:szCs w:val="24"/>
              </w:rPr>
              <w:t>9 класс</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Семейная гостиная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lang w:eastAsia="ru-RU"/>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Тематические классные часы   «Традиции нашей семьи», «О моих близких с любовью»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Формирование знаний об истории своей семьи, воспитание бережного отношения к традициям</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Выставки творческих работ учащихся и родителей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Самостоятельно подготовленные  презентации «Я — продолжатель традиций семьи, традиций страны», «Счастливые минуты моего детства»,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widowControl w:val="0"/>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Формирование знаний об истории своей семьи, воспитание бережного отношения к традициям. </w:t>
            </w:r>
            <w:r w:rsidRPr="00E37666">
              <w:rPr>
                <w:rFonts w:ascii="Times New Roman" w:hAnsi="Times New Roman"/>
                <w:sz w:val="24"/>
                <w:szCs w:val="24"/>
                <w:lang w:eastAsia="ru-RU"/>
              </w:rPr>
              <w:t>Приобретение и расширение опыта позитивного взаимодействия в семье.</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обсуждение спектакля или фильма, затрагивающего нравственно-этические вопросы.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благотворительных концертах.</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Участие в Весенней неделе добра, в работе волонтерского отряда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1B74E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Летний трудовой десант.</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FE6959">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b/>
          <w:iCs/>
          <w:sz w:val="24"/>
          <w:szCs w:val="24"/>
        </w:rPr>
        <w:t xml:space="preserve"> Мониторинг:</w:t>
      </w:r>
      <w:r w:rsidRPr="00E37666">
        <w:rPr>
          <w:rFonts w:ascii="Times New Roman" w:hAnsi="Times New Roman"/>
          <w:iCs/>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r w:rsidR="00FE6959" w:rsidRPr="00E37666">
        <w:rPr>
          <w:rFonts w:ascii="Times New Roman" w:hAnsi="Times New Roman"/>
          <w:iCs/>
          <w:sz w:val="24"/>
          <w:szCs w:val="24"/>
        </w:rPr>
        <w:t>.</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F4459D">
      <w:pPr>
        <w:autoSpaceDE w:val="0"/>
        <w:autoSpaceDN w:val="0"/>
        <w:adjustRightInd w:val="0"/>
        <w:spacing w:after="0" w:line="240" w:lineRule="auto"/>
        <w:rPr>
          <w:rFonts w:ascii="Times New Roman" w:hAnsi="Times New Roman"/>
          <w:b/>
          <w:iCs/>
          <w:sz w:val="24"/>
          <w:szCs w:val="24"/>
        </w:rPr>
      </w:pPr>
      <w:r w:rsidRPr="00E37666">
        <w:rPr>
          <w:rFonts w:ascii="Times New Roman" w:hAnsi="Times New Roman"/>
          <w:b/>
          <w:iCs/>
          <w:sz w:val="24"/>
          <w:szCs w:val="24"/>
        </w:rPr>
        <w:t>4.6. Оценка результативности работы</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tbl>
      <w:tblPr>
        <w:tblW w:w="0" w:type="auto"/>
        <w:tblLook w:val="04A0"/>
      </w:tblPr>
      <w:tblGrid>
        <w:gridCol w:w="3190"/>
        <w:gridCol w:w="3190"/>
        <w:gridCol w:w="3191"/>
      </w:tblGrid>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Уровень мотивации школьников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 xml:space="preserve">Вовлеченность учащихся в подготовку и проведение различных мероприятий. Количество добрых дел. Расширение социального партнерства: организация и </w:t>
            </w:r>
            <w:r w:rsidRPr="00E37666">
              <w:rPr>
                <w:rFonts w:ascii="Times New Roman" w:hAnsi="Times New Roman"/>
                <w:sz w:val="24"/>
                <w:szCs w:val="24"/>
              </w:rPr>
              <w:lastRenderedPageBreak/>
              <w:t>проведение новых встреч</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Статистический анализ. Атмосфера в школе. Отсутствие асоциального поведения. Диагностика мотивационной сферы</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lastRenderedPageBreak/>
              <w:t>Вовлеченность в проектную деятельность.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Количество вовлеченных учащихся.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Статистика. Наблюдение.</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Произвольность в общении.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общительность;   открытость;           адекватные ситуации; выражение эмоций; способность к поддержке другого.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E6959">
            <w:pPr>
              <w:autoSpaceDE w:val="0"/>
              <w:autoSpaceDN w:val="0"/>
              <w:adjustRightInd w:val="0"/>
              <w:spacing w:after="0"/>
              <w:rPr>
                <w:rFonts w:ascii="Times New Roman" w:hAnsi="Times New Roman"/>
                <w:sz w:val="24"/>
                <w:szCs w:val="24"/>
              </w:rPr>
            </w:pPr>
            <w:r w:rsidRPr="00E37666">
              <w:rPr>
                <w:rFonts w:ascii="Times New Roman" w:hAnsi="Times New Roman"/>
                <w:sz w:val="24"/>
                <w:szCs w:val="24"/>
              </w:rPr>
              <w:t>Экспертная оценка классных руководителей.</w:t>
            </w:r>
          </w:p>
        </w:tc>
      </w:tr>
    </w:tbl>
    <w:p w:rsidR="00F4459D" w:rsidRPr="00E37666" w:rsidRDefault="00F4459D" w:rsidP="00F4459D">
      <w:pPr>
        <w:spacing w:after="0" w:line="240" w:lineRule="auto"/>
        <w:ind w:firstLine="454"/>
        <w:rPr>
          <w:rFonts w:ascii="Times New Roman" w:hAnsi="Times New Roman"/>
          <w:b/>
          <w:sz w:val="24"/>
          <w:szCs w:val="24"/>
          <w:lang w:eastAsia="ru-RU"/>
        </w:rPr>
      </w:pPr>
    </w:p>
    <w:p w:rsidR="00F4459D" w:rsidRPr="00E37666" w:rsidRDefault="00F4459D" w:rsidP="00F4459D">
      <w:pPr>
        <w:spacing w:after="0" w:line="240" w:lineRule="auto"/>
        <w:ind w:firstLine="454"/>
        <w:rPr>
          <w:rFonts w:ascii="Times New Roman" w:hAnsi="Times New Roman"/>
          <w:b/>
          <w:sz w:val="24"/>
          <w:szCs w:val="24"/>
          <w:lang w:eastAsia="ru-RU"/>
        </w:rPr>
      </w:pPr>
    </w:p>
    <w:p w:rsidR="00F4459D" w:rsidRPr="00E37666" w:rsidRDefault="00F4459D" w:rsidP="00F4459D">
      <w:pPr>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Воспитание экологической культуры, культуры</w:t>
      </w:r>
    </w:p>
    <w:p w:rsidR="00F4459D" w:rsidRPr="00E37666" w:rsidRDefault="00F4459D" w:rsidP="00F4459D">
      <w:pPr>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здорового и безопасного образа жизни.</w:t>
      </w:r>
    </w:p>
    <w:p w:rsidR="00F4459D" w:rsidRPr="00E37666" w:rsidRDefault="00F4459D" w:rsidP="00F4459D">
      <w:pPr>
        <w:spacing w:after="0" w:line="240" w:lineRule="auto"/>
        <w:ind w:firstLine="454"/>
        <w:jc w:val="both"/>
        <w:rPr>
          <w:rFonts w:ascii="Times New Roman" w:hAnsi="Times New Roman"/>
          <w:b/>
          <w:sz w:val="24"/>
          <w:szCs w:val="24"/>
          <w:lang w:eastAsia="ru-RU"/>
        </w:rPr>
      </w:pPr>
    </w:p>
    <w:p w:rsidR="00F4459D" w:rsidRPr="00E37666" w:rsidRDefault="00F4459D" w:rsidP="00FE6959">
      <w:pPr>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val="en-US" w:eastAsia="ru-RU"/>
        </w:rPr>
        <w:t> </w:t>
      </w:r>
      <w:r w:rsidRPr="00E37666">
        <w:rPr>
          <w:rFonts w:ascii="Times New Roman" w:hAnsi="Times New Roman"/>
          <w:b/>
          <w:sz w:val="24"/>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sz w:val="24"/>
          <w:szCs w:val="24"/>
          <w:lang w:eastAsia="ru-RU"/>
        </w:rPr>
        <w:t>Экологически безопасная здоровьесберегающая инфраструктура образовательного учреждения</w:t>
      </w:r>
      <w:r w:rsidRPr="00E37666">
        <w:rPr>
          <w:rFonts w:ascii="Times New Roman" w:hAnsi="Times New Roman"/>
          <w:sz w:val="24"/>
          <w:szCs w:val="24"/>
          <w:lang w:eastAsia="ru-RU"/>
        </w:rPr>
        <w:t xml:space="preserve"> включает:</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организация качественного горячего питания обучающихся, в том числе горячих завтраков;</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оснащённость кабинетов, физкультурных залов, спортплощадок необходимым игровым и спортивным оборудованием и инвентарём;</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наличие помещений для медицинского персонала;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 ( учителя физической культуры, психологи, медицинские работники);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наличие пришкольной площадки</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Ответственность за реализацию этого блока и контроль возлагаются на администрацию школы.</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sz w:val="24"/>
          <w:szCs w:val="24"/>
          <w:lang w:eastAsia="ru-RU"/>
        </w:rPr>
        <w:t>Рациональная организация учебной и внеучебной деятельности обучающихся</w:t>
      </w:r>
      <w:r w:rsidRPr="00E37666">
        <w:rPr>
          <w:rFonts w:ascii="Times New Roman" w:hAnsi="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введение любых инноваций в учебный процесс только под контролем специалистов;</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Эффективность реализации этого блока зависит от администрации школы и деятельности каждого педагога.</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u w:val="single"/>
          <w:lang w:eastAsia="ru-RU"/>
        </w:rPr>
      </w:pPr>
      <w:r w:rsidRPr="00E37666">
        <w:rPr>
          <w:rFonts w:ascii="Times New Roman" w:hAnsi="Times New Roman"/>
          <w:b/>
          <w:sz w:val="24"/>
          <w:szCs w:val="24"/>
          <w:lang w:eastAsia="ru-RU"/>
        </w:rPr>
        <w:t>Эффективная организация физкультурно-оздоровительной работы,</w:t>
      </w:r>
      <w:r w:rsidRPr="00E37666">
        <w:rPr>
          <w:rFonts w:ascii="Times New Roman" w:hAnsi="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организацию занятий по лечебной физкультуре;</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eastAsia="ru-RU"/>
        </w:rPr>
        <w:t xml:space="preserve">Реализация модульных образовательных программ </w:t>
      </w:r>
      <w:r w:rsidRPr="00E37666">
        <w:rPr>
          <w:rFonts w:ascii="Times New Roman" w:hAnsi="Times New Roman"/>
          <w:sz w:val="24"/>
          <w:szCs w:val="24"/>
          <w:lang w:eastAsia="ru-RU"/>
        </w:rPr>
        <w:t>предусматривает:</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проведение дней экологической культуры и здоровья, конкурсов, праздников и т. п.;</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Программа предусматривают разные формы организации занятий:</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интеграцию в базовые образовательные дисциплины;</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проведение часов здоровья и экологической безопасности;</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lastRenderedPageBreak/>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факультативные занятия;</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проведение классных часов;</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занятия в кружках;</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проведение досуговых мероприятий: конкурсов, праздников, викторин, экскурсий и т. п.;</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организацию дней экологической культуры и здоровья.</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sz w:val="24"/>
          <w:szCs w:val="24"/>
          <w:lang w:eastAsia="ru-RU"/>
        </w:rPr>
        <w:t xml:space="preserve">Просветительская работа с родителями (законными представителями) </w:t>
      </w:r>
      <w:r w:rsidRPr="00E37666">
        <w:rPr>
          <w:rFonts w:ascii="Times New Roman" w:hAnsi="Times New Roman"/>
          <w:sz w:val="24"/>
          <w:szCs w:val="24"/>
          <w:lang w:eastAsia="ru-RU"/>
        </w:rPr>
        <w:t>включает:</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F4459D" w:rsidRPr="00E37666" w:rsidRDefault="00F4459D" w:rsidP="00FE6959">
      <w:pPr>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4459D" w:rsidRPr="00E37666" w:rsidRDefault="00F4459D" w:rsidP="00FE6959">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b/>
          <w:sz w:val="24"/>
          <w:szCs w:val="24"/>
          <w:lang w:eastAsia="ru-RU"/>
        </w:rPr>
        <w:t> Организация работы по формированию экологически целесообразного, здорового и безопасного образа жизни</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u w:val="single"/>
          <w:lang w:eastAsia="ru-RU"/>
        </w:rPr>
        <w:t>МОДУЛЬ 1</w:t>
      </w:r>
      <w:r w:rsidRPr="00E37666">
        <w:rPr>
          <w:rFonts w:ascii="Times New Roman" w:hAnsi="Times New Roman"/>
          <w:sz w:val="24"/>
          <w:szCs w:val="24"/>
          <w:lang w:eastAsia="ru-RU"/>
        </w:rPr>
        <w:t xml:space="preserve"> — комплекс мероприятий, позволяющих сформировать у обучающихся: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знание основ профилактики переутомления и перенапряжения.</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u w:val="single"/>
          <w:lang w:eastAsia="ru-RU"/>
        </w:rPr>
        <w:t>МОДУЛЬ 2</w:t>
      </w:r>
      <w:r w:rsidRPr="00E37666">
        <w:rPr>
          <w:rFonts w:ascii="Times New Roman" w:hAnsi="Times New Roman"/>
          <w:sz w:val="24"/>
          <w:szCs w:val="24"/>
          <w:lang w:eastAsia="ru-RU"/>
        </w:rPr>
        <w:t xml:space="preserve"> — комплекс мероприятий, позволяющих сформировать у обучающихся: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 представление о рисках для здоровья неадекватных нагрузок и использования биостимуляторов; </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потребность в двигательной активности и ежедневных занятиях физической культурой;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Для реализации этого модуля необходима интеграция с курсом физической культуры.</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u w:val="single"/>
          <w:lang w:eastAsia="ru-RU"/>
        </w:rPr>
        <w:t>МОДУЛЬ 3</w:t>
      </w:r>
      <w:r w:rsidRPr="00E37666">
        <w:rPr>
          <w:rFonts w:ascii="Times New Roman" w:hAnsi="Times New Roman"/>
          <w:sz w:val="24"/>
          <w:szCs w:val="24"/>
          <w:lang w:eastAsia="ru-RU"/>
        </w:rPr>
        <w:t xml:space="preserve"> — комплекс мероприятий, позволяющих сформировать у обучающихся: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навыки работы в условиях стрессовых ситуаций;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владение элементами саморегуляции для снятия эмоционального и физического напряжения;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навыки самоконтроля за собственным состоянием, чувствами в стрессовых ситуациях;</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lastRenderedPageBreak/>
        <w:t>• представления о влиянии позитивных и негативных эмоций на здоровье, факторах, их вызывающих, и условиях снижения риска негативных влияний;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навыки эмоциональной разгрузки и их использование в повседневной жизни;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навыки управления своим эмоциональным состоянием и поведением.</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u w:val="single"/>
          <w:lang w:eastAsia="ru-RU"/>
        </w:rPr>
        <w:t>МОДУЛЬ 4</w:t>
      </w:r>
      <w:r w:rsidRPr="00E37666">
        <w:rPr>
          <w:rFonts w:ascii="Times New Roman" w:hAnsi="Times New Roman"/>
          <w:sz w:val="24"/>
          <w:szCs w:val="24"/>
          <w:lang w:eastAsia="ru-RU"/>
        </w:rPr>
        <w:t xml:space="preserve"> — комплекс мероприятий, позволяющих сформировать у обучающихся: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u w:val="single"/>
          <w:lang w:eastAsia="ru-RU"/>
        </w:rPr>
        <w:t>МОДУЛЬ 5</w:t>
      </w:r>
      <w:r w:rsidRPr="00E37666">
        <w:rPr>
          <w:rFonts w:ascii="Times New Roman" w:hAnsi="Times New Roman"/>
          <w:sz w:val="24"/>
          <w:szCs w:val="24"/>
          <w:lang w:eastAsia="ru-RU"/>
        </w:rPr>
        <w:t xml:space="preserve"> — комплекс мероприятий, позволяющих провести профилактику разного рода зависимостей: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развитие способности контролировать время, проведённое за компьютером.</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u w:val="single"/>
          <w:lang w:eastAsia="ru-RU"/>
        </w:rPr>
        <w:t>МОДУЛЬ 6</w:t>
      </w:r>
      <w:r w:rsidRPr="00E37666">
        <w:rPr>
          <w:rFonts w:ascii="Times New Roman" w:hAnsi="Times New Roman"/>
          <w:sz w:val="24"/>
          <w:szCs w:val="24"/>
          <w:lang w:eastAsia="ru-RU"/>
        </w:rPr>
        <w:t xml:space="preserve"> — комплекс мероприятий, позволяющих овладеть основами позитивного коммуникативного общения: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развитие умения бесконфликтного решения спорных вопросов;</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F4459D" w:rsidRPr="00E37666" w:rsidRDefault="00F4459D" w:rsidP="00FE6959">
      <w:pPr>
        <w:spacing w:after="0" w:line="240" w:lineRule="auto"/>
        <w:ind w:firstLine="709"/>
        <w:jc w:val="both"/>
        <w:rPr>
          <w:rFonts w:ascii="Times New Roman" w:hAnsi="Times New Roman"/>
          <w:b/>
          <w:sz w:val="24"/>
          <w:szCs w:val="24"/>
          <w:lang w:eastAsia="ru-RU"/>
        </w:rPr>
      </w:pPr>
    </w:p>
    <w:p w:rsidR="00F4459D" w:rsidRPr="00E37666" w:rsidRDefault="00F4459D" w:rsidP="00FE6959">
      <w:pPr>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eastAsia="ru-RU"/>
        </w:rPr>
        <w:t>5.2.</w:t>
      </w:r>
      <w:r w:rsidRPr="00E37666">
        <w:rPr>
          <w:rFonts w:ascii="Times New Roman" w:hAnsi="Times New Roman"/>
          <w:b/>
          <w:sz w:val="24"/>
          <w:szCs w:val="24"/>
          <w:lang w:val="en-US" w:eastAsia="ru-RU"/>
        </w:rPr>
        <w:t> </w:t>
      </w:r>
      <w:r w:rsidRPr="00E37666">
        <w:rPr>
          <w:rFonts w:ascii="Times New Roman" w:hAnsi="Times New Roman"/>
          <w:b/>
          <w:sz w:val="24"/>
          <w:szCs w:val="24"/>
          <w:lang w:eastAsia="ru-RU"/>
        </w:rPr>
        <w:t xml:space="preserve">  Основное содержание работы образовательного учреждения в области воспитания экологической культуры, культуры здорового и безопасного образа жизни.</w:t>
      </w:r>
    </w:p>
    <w:p w:rsidR="00F4459D" w:rsidRPr="00E37666" w:rsidRDefault="00F4459D" w:rsidP="00FE6959">
      <w:pPr>
        <w:spacing w:after="0" w:line="240" w:lineRule="auto"/>
        <w:ind w:firstLine="709"/>
        <w:jc w:val="both"/>
        <w:rPr>
          <w:rFonts w:ascii="Times New Roman" w:hAnsi="Times New Roman"/>
          <w:b/>
          <w:sz w:val="24"/>
          <w:szCs w:val="24"/>
          <w:lang w:eastAsia="ru-RU"/>
        </w:rPr>
      </w:pP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sym w:font="Symbol" w:char="00B7"/>
      </w:r>
      <w:r w:rsidRPr="00E37666">
        <w:rPr>
          <w:rFonts w:ascii="Times New Roman" w:hAnsi="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E37666">
        <w:rPr>
          <w:rFonts w:ascii="Times New Roman" w:hAnsi="Times New Roman"/>
          <w:spacing w:val="-6"/>
          <w:sz w:val="24"/>
          <w:szCs w:val="24"/>
          <w:lang w:eastAsia="ru-RU"/>
        </w:rPr>
        <w:t>(работоспособность, устойчивость к заболеваниям), психическог</w:t>
      </w:r>
      <w:r w:rsidRPr="00E37666">
        <w:rPr>
          <w:rFonts w:ascii="Times New Roman" w:hAnsi="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F4459D" w:rsidRPr="00E37666" w:rsidRDefault="00F4459D" w:rsidP="00FE6959">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F4459D" w:rsidRPr="00E37666" w:rsidRDefault="00F4459D" w:rsidP="00FE6959">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1B74EB" w:rsidRPr="00E37666" w:rsidRDefault="001B74EB" w:rsidP="00C817BA">
      <w:pPr>
        <w:widowControl w:val="0"/>
        <w:autoSpaceDE w:val="0"/>
        <w:autoSpaceDN w:val="0"/>
        <w:adjustRightInd w:val="0"/>
        <w:spacing w:after="0" w:line="240" w:lineRule="auto"/>
        <w:jc w:val="both"/>
        <w:rPr>
          <w:rFonts w:ascii="Times New Roman" w:hAnsi="Times New Roman"/>
          <w:b/>
          <w:sz w:val="24"/>
          <w:szCs w:val="24"/>
          <w:lang w:eastAsia="ru-RU"/>
        </w:rPr>
      </w:pPr>
    </w:p>
    <w:p w:rsidR="00F4459D" w:rsidRPr="00E37666" w:rsidRDefault="00F4459D" w:rsidP="00F4459D">
      <w:pPr>
        <w:widowControl w:val="0"/>
        <w:autoSpaceDE w:val="0"/>
        <w:autoSpaceDN w:val="0"/>
        <w:adjustRightInd w:val="0"/>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t>Виды деятельности и формы занятий с обучающимися</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w:t>
      </w:r>
      <w:r w:rsidRPr="00E37666">
        <w:rPr>
          <w:rFonts w:ascii="Times New Roman" w:hAnsi="Times New Roman"/>
          <w:sz w:val="24"/>
          <w:szCs w:val="24"/>
          <w:lang w:eastAsia="ru-RU"/>
        </w:rPr>
        <w:lastRenderedPageBreak/>
        <w:t>учебных фильмов, игровых и тренинговых программ, уроков и внеурочной деятельности).</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Учатся оказывать первую доврачебную помощь пострадавшим.</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4459D" w:rsidRPr="00E37666" w:rsidRDefault="001B74EB" w:rsidP="00F4459D">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ab/>
      </w:r>
      <w:r w:rsidR="00F4459D" w:rsidRPr="00E37666">
        <w:rPr>
          <w:rFonts w:ascii="Times New Roman" w:hAnsi="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4459D" w:rsidRPr="00E37666" w:rsidRDefault="00F4459D" w:rsidP="00C817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Проводят школьный экологический мониторинг, включающий:</w:t>
      </w:r>
    </w:p>
    <w:p w:rsidR="00F4459D" w:rsidRPr="00E37666" w:rsidRDefault="00F4459D" w:rsidP="00C817BA">
      <w:pPr>
        <w:widowControl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F4459D" w:rsidRPr="00E37666" w:rsidRDefault="00F4459D" w:rsidP="00C817BA">
      <w:pPr>
        <w:widowControl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мониторинг состояния водной и воздушной среды в своём жилище, школе, населённом пункте;</w:t>
      </w:r>
    </w:p>
    <w:p w:rsidR="00F4459D" w:rsidRPr="00E37666" w:rsidRDefault="00F4459D" w:rsidP="00C817BA">
      <w:pPr>
        <w:widowControl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F4459D" w:rsidRPr="00E37666" w:rsidRDefault="00F4459D" w:rsidP="00C817BA">
      <w:pPr>
        <w:widowControl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4459D" w:rsidRPr="00E37666" w:rsidRDefault="00F4459D" w:rsidP="00C817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817BA" w:rsidRPr="00E37666" w:rsidRDefault="00C817BA" w:rsidP="00F4459D">
      <w:pPr>
        <w:widowControl w:val="0"/>
        <w:autoSpaceDE w:val="0"/>
        <w:autoSpaceDN w:val="0"/>
        <w:adjustRightInd w:val="0"/>
        <w:spacing w:after="0" w:line="240" w:lineRule="auto"/>
        <w:ind w:left="360"/>
        <w:jc w:val="center"/>
        <w:rPr>
          <w:rFonts w:ascii="Times New Roman" w:hAnsi="Times New Roman"/>
          <w:b/>
          <w:bCs/>
          <w:sz w:val="24"/>
          <w:szCs w:val="24"/>
          <w:lang w:eastAsia="ru-RU"/>
        </w:rPr>
      </w:pPr>
    </w:p>
    <w:p w:rsidR="00F4459D" w:rsidRPr="00E37666" w:rsidRDefault="00F4459D" w:rsidP="00F4459D">
      <w:pPr>
        <w:widowControl w:val="0"/>
        <w:autoSpaceDE w:val="0"/>
        <w:autoSpaceDN w:val="0"/>
        <w:adjustRightInd w:val="0"/>
        <w:spacing w:after="0" w:line="240" w:lineRule="auto"/>
        <w:ind w:left="360"/>
        <w:jc w:val="center"/>
        <w:rPr>
          <w:rFonts w:ascii="Times New Roman" w:hAnsi="Times New Roman"/>
          <w:b/>
          <w:bCs/>
          <w:sz w:val="24"/>
          <w:szCs w:val="24"/>
          <w:lang w:eastAsia="ru-RU"/>
        </w:rPr>
      </w:pPr>
      <w:r w:rsidRPr="00E37666">
        <w:rPr>
          <w:rFonts w:ascii="Times New Roman" w:hAnsi="Times New Roman"/>
          <w:b/>
          <w:bCs/>
          <w:sz w:val="24"/>
          <w:szCs w:val="24"/>
          <w:lang w:eastAsia="ru-RU"/>
        </w:rPr>
        <w:t>Формы внеклассной работы:</w:t>
      </w:r>
    </w:p>
    <w:p w:rsidR="00F4459D" w:rsidRPr="00E37666" w:rsidRDefault="00F4459D" w:rsidP="00C817BA">
      <w:pPr>
        <w:widowControl w:val="0"/>
        <w:tabs>
          <w:tab w:val="left" w:pos="284"/>
        </w:tabs>
        <w:autoSpaceDE w:val="0"/>
        <w:autoSpaceDN w:val="0"/>
        <w:adjustRightInd w:val="0"/>
        <w:spacing w:after="0" w:line="240" w:lineRule="auto"/>
        <w:jc w:val="center"/>
        <w:rPr>
          <w:rFonts w:ascii="Times New Roman" w:hAnsi="Times New Roman"/>
          <w:b/>
          <w:bCs/>
          <w:sz w:val="24"/>
          <w:szCs w:val="24"/>
          <w:lang w:eastAsia="ru-RU"/>
        </w:rPr>
      </w:pP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классные часы;</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конкурсы рассказов, рисунков, фотографий, плакатов;</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акции;</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экологические субботники;</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lastRenderedPageBreak/>
        <w:t>проектная и исследовательская деятельность;</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викторины, игры, олимпиады;</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путешествия и экскурсии (в том числе и заочные);</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выставки поделок;</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традиционные походы по родному краю и турслёты;</w:t>
      </w:r>
    </w:p>
    <w:p w:rsidR="00F4459D" w:rsidRPr="00E37666" w:rsidRDefault="00F4459D" w:rsidP="00C817BA">
      <w:pPr>
        <w:widowControl w:val="0"/>
        <w:numPr>
          <w:ilvl w:val="0"/>
          <w:numId w:val="41"/>
        </w:numPr>
        <w:tabs>
          <w:tab w:val="left" w:pos="284"/>
        </w:tabs>
        <w:autoSpaceDE w:val="0"/>
        <w:autoSpaceDN w:val="0"/>
        <w:adjustRightInd w:val="0"/>
        <w:spacing w:after="0" w:line="240" w:lineRule="auto"/>
        <w:ind w:left="0" w:firstLine="0"/>
        <w:contextualSpacing/>
        <w:rPr>
          <w:rFonts w:ascii="Times New Roman" w:hAnsi="Times New Roman"/>
          <w:b/>
          <w:bCs/>
          <w:i/>
          <w:iCs/>
          <w:sz w:val="24"/>
          <w:szCs w:val="24"/>
          <w:lang w:bidi="en-US"/>
        </w:rPr>
      </w:pPr>
      <w:r w:rsidRPr="00E37666">
        <w:rPr>
          <w:rFonts w:ascii="Times New Roman" w:hAnsi="Times New Roman"/>
          <w:bCs/>
          <w:iCs/>
          <w:sz w:val="24"/>
          <w:szCs w:val="24"/>
          <w:lang w:bidi="en-US"/>
        </w:rPr>
        <w:t>профилактические программы, лектории;</w:t>
      </w:r>
    </w:p>
    <w:p w:rsidR="00F4459D" w:rsidRPr="00E37666" w:rsidRDefault="00F4459D" w:rsidP="00F4459D">
      <w:pPr>
        <w:widowControl w:val="0"/>
        <w:autoSpaceDE w:val="0"/>
        <w:autoSpaceDN w:val="0"/>
        <w:adjustRightInd w:val="0"/>
        <w:spacing w:after="0" w:line="240" w:lineRule="auto"/>
        <w:rPr>
          <w:rFonts w:ascii="Times New Roman" w:hAnsi="Times New Roman"/>
          <w:b/>
          <w:bCs/>
          <w:sz w:val="24"/>
          <w:szCs w:val="24"/>
          <w:lang w:eastAsia="ru-RU"/>
        </w:rPr>
      </w:pPr>
    </w:p>
    <w:p w:rsidR="00F4459D" w:rsidRPr="00E37666" w:rsidRDefault="00F4459D" w:rsidP="00C817BA">
      <w:pPr>
        <w:widowControl w:val="0"/>
        <w:autoSpaceDE w:val="0"/>
        <w:autoSpaceDN w:val="0"/>
        <w:adjustRightInd w:val="0"/>
        <w:spacing w:after="0" w:line="240" w:lineRule="auto"/>
        <w:ind w:firstLine="708"/>
        <w:rPr>
          <w:rFonts w:ascii="Times New Roman" w:hAnsi="Times New Roman"/>
          <w:sz w:val="24"/>
          <w:szCs w:val="24"/>
          <w:lang w:eastAsia="ru-RU"/>
        </w:rPr>
      </w:pPr>
      <w:r w:rsidRPr="00E37666">
        <w:rPr>
          <w:rFonts w:ascii="Times New Roman" w:hAnsi="Times New Roman"/>
          <w:b/>
          <w:bCs/>
          <w:sz w:val="24"/>
          <w:szCs w:val="24"/>
          <w:lang w:eastAsia="ru-RU"/>
        </w:rPr>
        <w:t>5.5. Традиционные мероприятия для учащихся 5—9-х классов:</w:t>
      </w:r>
    </w:p>
    <w:tbl>
      <w:tblPr>
        <w:tblW w:w="0" w:type="auto"/>
        <w:tblLook w:val="04A0"/>
      </w:tblPr>
      <w:tblGrid>
        <w:gridCol w:w="4361"/>
        <w:gridCol w:w="5210"/>
      </w:tblGrid>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1B74EB">
            <w:pPr>
              <w:autoSpaceDE w:val="0"/>
              <w:autoSpaceDN w:val="0"/>
              <w:adjustRightInd w:val="0"/>
              <w:jc w:val="center"/>
              <w:rPr>
                <w:rFonts w:ascii="Times New Roman" w:hAnsi="Times New Roman"/>
                <w:sz w:val="24"/>
                <w:szCs w:val="24"/>
              </w:rPr>
            </w:pPr>
            <w:r w:rsidRPr="00E37666">
              <w:rPr>
                <w:rFonts w:ascii="Times New Roman" w:hAnsi="Times New Roman"/>
                <w:sz w:val="24"/>
                <w:szCs w:val="24"/>
              </w:rPr>
              <w:t>Мероприятия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1B74EB">
            <w:pPr>
              <w:autoSpaceDE w:val="0"/>
              <w:autoSpaceDN w:val="0"/>
              <w:adjustRightInd w:val="0"/>
              <w:jc w:val="center"/>
              <w:rPr>
                <w:rFonts w:ascii="Times New Roman" w:hAnsi="Times New Roman"/>
                <w:sz w:val="24"/>
                <w:szCs w:val="24"/>
              </w:rPr>
            </w:pPr>
            <w:r w:rsidRPr="00E37666">
              <w:rPr>
                <w:rFonts w:ascii="Times New Roman" w:hAnsi="Times New Roman"/>
                <w:sz w:val="24"/>
                <w:szCs w:val="24"/>
              </w:rPr>
              <w:t>Ожидаемые результаты</w:t>
            </w:r>
          </w:p>
        </w:tc>
      </w:tr>
      <w:tr w:rsidR="00F4459D" w:rsidRPr="00E37666" w:rsidTr="00F4459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5 класс</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Участие в осеннем кроссе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Приобретают навыки </w:t>
            </w:r>
            <w:r w:rsidRPr="00E37666">
              <w:rPr>
                <w:rFonts w:ascii="Times New Roman" w:hAnsi="Times New Roman"/>
                <w:sz w:val="24"/>
                <w:szCs w:val="24"/>
                <w:lang w:eastAsia="ru-RU"/>
              </w:rPr>
              <w:t>экологически грамотного поведения в школе, дома, в природной   среде.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о природе и экологии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рисунков «Голубая планета Земля» и др.</w:t>
            </w:r>
          </w:p>
          <w:p w:rsidR="00F4459D" w:rsidRPr="00E37666" w:rsidRDefault="00F4459D" w:rsidP="00F4459D">
            <w:pPr>
              <w:autoSpaceDE w:val="0"/>
              <w:autoSpaceDN w:val="0"/>
              <w:adjustRightInd w:val="0"/>
              <w:rPr>
                <w:rFonts w:ascii="Times New Roman" w:eastAsia="SymbolMT"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Конкурсы рассказов «О братьях наших меньших»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Нетерпимое отношение к проявлениям жестокости к братьям нашим меньшим со стороны других людей.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из природного материала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художественно-эстетического восприятия явлений природы. Опыт собственного участия в коллективной работе.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Акции помощи птицам («Кормушка»)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Посильное участие в делах благотворительности, милосердия, в оказании помощи нуждающимся, пробуждение эмпатии, чувства сопричастности.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Весенняя неделя добра, экологические субботники.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Проектная и исследовательская деятельность. «Я познаю мир».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Участие в создании и реализации коллективных природоохранных проектов. Проявление учащи- мися своих интеллектуальных возможностей.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lastRenderedPageBreak/>
              <w:t>Экскурсии.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Профилактическая программа «Мы вместе»</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Психолого-педагогические консультации для родителей уч-ся 5 классов «Адаптация в среднем звене школы»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Встречи с медицинскими работниками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необходимости соблюдения правил гигиены и здорового режима дня;</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Акции: «Быть здоровым здорово!»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Экологические десанты</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загрязнению природы, приобщение к социально-значимому труду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проектной деятельности по ЗОЖ.</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творческого мышления, расширение кругозора о здоровом образе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Физкультминутки во время уроков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Отдых от учебных действий для лучшего восприятия дальнейшей информации.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День здоровья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Привлечение обучающихся и родителей к занятиям спортом.</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Школьные спартакиады, соревнования по основным видам спорта.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Укрепление здоровья, содействие гармоническому физическому развитию.</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Спортивные праздники: «Папа, мама и я здоровая семья», «Веселые старты», «Сильные, смелые, ловкие»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Встречи с инспекторами ГИБДД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Обобщение  знаний по ПДД</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Весёлые старты по ПДД «Азбука пешехода»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применения теоретических знаний по ПДД на практике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по соблюдению правил ПДД «Экстремальная ситуация»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 «Безопасный маршрут домой»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F4459D" w:rsidRPr="00E37666" w:rsidTr="00F4459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6 класс</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Участие в осеннем кроссе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Приобретают навыки </w:t>
            </w:r>
            <w:r w:rsidRPr="00E37666">
              <w:rPr>
                <w:rFonts w:ascii="Times New Roman" w:hAnsi="Times New Roman"/>
                <w:sz w:val="24"/>
                <w:szCs w:val="24"/>
                <w:lang w:eastAsia="ru-RU"/>
              </w:rPr>
              <w:t>экологически грамотного поведения в школе, дома, в природной   среде.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о природе и экологии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рисунков и фотографий «Голубая планета Земля» «Красота родного края»  и др.</w:t>
            </w:r>
          </w:p>
          <w:p w:rsidR="00F4459D" w:rsidRPr="00E37666" w:rsidRDefault="00F4459D" w:rsidP="00F4459D">
            <w:pPr>
              <w:autoSpaceDE w:val="0"/>
              <w:autoSpaceDN w:val="0"/>
              <w:adjustRightInd w:val="0"/>
              <w:rPr>
                <w:rFonts w:ascii="Times New Roman" w:eastAsia="SymbolMT"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из природного материала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художественно-эстетического восприятия явлений природы. Опыт собственного участия в коллективной работе.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Акции помощи птицам («Кормушка»)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Посильное участие в делах  благотворительности, милосердия, в оказании помощи нуждающимся, пробуждение эмпатии, чувства сопричастности.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Весенняя неделя добра, экологические субботники.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Проектная и исследовательская деятельность. Проведение школьной НПК «Я познаю мир».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Участие в создании и реализации коллективных природоохранных проектов. Проявление учащи- мися своих интеллектуальных возможностей.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Усвоение ценностного отношения к природе и </w:t>
            </w:r>
            <w:r w:rsidRPr="00E37666">
              <w:rPr>
                <w:rFonts w:ascii="Times New Roman" w:hAnsi="Times New Roman"/>
                <w:sz w:val="24"/>
                <w:szCs w:val="24"/>
              </w:rPr>
              <w:lastRenderedPageBreak/>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Профилактическая программа «Мы вместе»</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Психолого-педагогический лекторий для родителей  «Компьютер в жизни подростка. Друг или враг?»</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Акции: «Будем жить!» и др.</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табакокурению, пропаганда здорового и безопасного образа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Акции: «Быть здоровым  здорово!»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положительного отношения к здоровому образу жизни, тренировка на вынос- ливость,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Экологические десанты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загрязнению природы, приобщение к социально-значимому труду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проектной деятельности по ЗОЖ.</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творческого мышления, расширение кругозора о здоровом образе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Встречи с медицинскими работниками,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необходимости соблюдения правил гигиены и здорового режима дня.</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Физкультминутки во время уроков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Отдых от учебных действий для лучшего восприятия дальнейшей информации.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День здоровья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Привлечение обучающихся и родителей к занятиям спортом.</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Школьные спартакиады, соревнования по основным видам спорта.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Укрепление здоровья, содействие гармоническому физическому развитию.</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Спортивные праздники: «Папа, мама и я здоровая семья», «Веселые старты»</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Воспитание потребности и умения самостоятель- но заниматься физическими упражнениями, сознательно применять их в отдыхе. Укрепление здоровья,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Встречи с инспекторами  ГИБДД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Обобщение знаний по ПДД</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Весёлые старты по ПДД «Азбука пешехода»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применения теоретических знаний по ПДД на практике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по соблюдению правил ПДД «Экстремальная ситуация»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 «Безопасный маршрут домой»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F4459D" w:rsidRPr="00E37666" w:rsidTr="00F4459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7 класс</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осеннем кроссе, профильном лагере и туристическом слёте.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Приобретают навыки </w:t>
            </w:r>
            <w:r w:rsidRPr="00E37666">
              <w:rPr>
                <w:rFonts w:ascii="Times New Roman" w:hAnsi="Times New Roman"/>
                <w:sz w:val="24"/>
                <w:szCs w:val="24"/>
                <w:lang w:eastAsia="ru-RU"/>
              </w:rPr>
              <w:t>экологически грамотного поведения в школе, дома, в природной   среде.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о природе и экологии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из природного материала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художественно-эстетического восприятия явлений природы. Опыт собственного участия в коллективной работе.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Акции помощи птицам («Кормушка»)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Посильное участие в делах благотворительнос-ти, милосердия, в оказании помощи нуждаю -щимся, пробуждение эмпатии,  чувства сопричастности.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Весенняя неделя добра, экологические субботники.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Проектная и исследовательская деятельность. Проведение школьной НПК «Я познаю мир».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создании и реализации коллективных природоохранных проектов. Проявление учащимися своих интеллектуальных возможностей.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Акция  «Добрые руки человеческой </w:t>
            </w:r>
            <w:r w:rsidRPr="00E37666">
              <w:rPr>
                <w:rFonts w:ascii="Times New Roman" w:hAnsi="Times New Roman"/>
                <w:sz w:val="24"/>
                <w:szCs w:val="24"/>
              </w:rPr>
              <w:lastRenderedPageBreak/>
              <w:t>помощи»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Нетерпимое отношение к проявлениям </w:t>
            </w:r>
            <w:r w:rsidRPr="00E37666">
              <w:rPr>
                <w:rFonts w:ascii="Times New Roman" w:hAnsi="Times New Roman"/>
                <w:sz w:val="24"/>
                <w:szCs w:val="24"/>
              </w:rPr>
              <w:lastRenderedPageBreak/>
              <w:t>жестокости к братьям нашим меньшим со</w:t>
            </w:r>
          </w:p>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стороны других людей.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Физкультминутки во время уроков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Отдых от учебных действий для лучшего восприятия дальнейшей информации.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День здоровья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Привлечение обучающихся и родителей к занятиям спортом.</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Школьные спартакиады, соревнования по основным видам спорта.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Укрепление здоровья, содействие гармоническому физическому развитию.</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Спортивные праздники: «Папа, мама и я здоровая семья», «Веселые старты»</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с инспекторами ГИБДД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Обобщение знаний по ПДД</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Весёлые старты по ПДД «Азбука пешехода»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применения теоретических знаний по ПДД на практике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по соблюдению правил ПДД «Экстремальная ситуация»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 «Безопасный маршрут домой»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F4459D" w:rsidRPr="00E37666" w:rsidTr="00F4459D">
        <w:tc>
          <w:tcPr>
            <w:tcW w:w="9571" w:type="dxa"/>
            <w:gridSpan w:val="2"/>
            <w:tcBorders>
              <w:top w:val="single" w:sz="4" w:space="0" w:color="000000" w:themeColor="text1"/>
              <w:left w:val="single" w:sz="4" w:space="0" w:color="000000" w:themeColor="text1"/>
              <w:bottom w:val="single" w:sz="4" w:space="0" w:color="000000" w:themeColor="text1"/>
              <w:right w:val="nil"/>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8 класс</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осеннем кроссе , профильном лагере и туристическом слёте.</w:t>
            </w:r>
          </w:p>
        </w:tc>
        <w:tc>
          <w:tcPr>
            <w:tcW w:w="5210" w:type="dxa"/>
            <w:tcBorders>
              <w:top w:val="single" w:sz="4" w:space="0" w:color="000000" w:themeColor="text1"/>
              <w:left w:val="single" w:sz="4" w:space="0" w:color="000000" w:themeColor="text1"/>
              <w:bottom w:val="single" w:sz="4" w:space="0" w:color="000000" w:themeColor="text1"/>
              <w:right w:val="nil"/>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Приобретают навыки </w:t>
            </w:r>
            <w:r w:rsidRPr="00E37666">
              <w:rPr>
                <w:rFonts w:ascii="Times New Roman" w:hAnsi="Times New Roman"/>
                <w:sz w:val="24"/>
                <w:szCs w:val="24"/>
                <w:lang w:eastAsia="ru-RU"/>
              </w:rPr>
              <w:t>экологически грамотного поведения в школе, дома, в природной   среде.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о природе и экологии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из природного материала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художественно-эстетического восприятия явлений природы. Опыт собственного участия в коллективной работе.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Акции помощи птицам («Кормушка»)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Посильное участие в делах благотворительности,</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милосердия, в оказании помощи нуждающимся, </w:t>
            </w:r>
            <w:r w:rsidRPr="00E37666">
              <w:rPr>
                <w:rFonts w:ascii="Times New Roman" w:hAnsi="Times New Roman"/>
                <w:sz w:val="24"/>
                <w:szCs w:val="24"/>
              </w:rPr>
              <w:lastRenderedPageBreak/>
              <w:t>пробуждение эмпатии, чувства сопричастности.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Весенняя неделя добра, экологические субботники.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Проектная и исследовательская деятельность. Проведение школьной НПК «Я познаю мир».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создании и реализации коллективных природоохранных проектов. Проявление учащимися своих интеллектуальных возможностей.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Профилактическая программа</w:t>
            </w:r>
          </w:p>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«Мывместе»</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Психолого-педагогические консультации  для родителей  «Здоровье тела и души»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Акции: «Будем жить»</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алкогольным напиткам, пропаганда здорового и безопасного образа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Акции: «Крутой маршрут здоровья»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Экологические десанты, волонтерское движение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загрязнению природы, приобщение к социально-значимому труду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проектной 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творческого мышления, расширение кругозора о здоровом образе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Встречи с медицинскими работниками.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необходимости соблюдения правил гигиены и здорового режима дня.</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с инспекторами ГИБДД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Обобщение знаний по ПДД</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Весёлые старты по ПДД «Азбука пешехода»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применения теоретических знаний по ПДД на практике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по соблюдению правил ПДД «Экстремальная ситуация»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 «Безопасный маршрут домой»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F4459D" w:rsidRPr="00E37666" w:rsidTr="00F4459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9 класс</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осеннем кроссе, турслете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Приобретают навыки </w:t>
            </w:r>
            <w:r w:rsidRPr="00E37666">
              <w:rPr>
                <w:rFonts w:ascii="Times New Roman" w:hAnsi="Times New Roman"/>
                <w:sz w:val="24"/>
                <w:szCs w:val="24"/>
                <w:lang w:eastAsia="ru-RU"/>
              </w:rPr>
              <w:t>экологически грамотного поведения в школе, дома, в природной   среде.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о природе и экологии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из природного материала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художественно-эстетического восприятия явлений природы. Опыт собственного участия в коллективной работе.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Акции помощи птицам («Кормушка»)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Посильное участие в делах благотворительности, милосердия, в оказании помощи нуждающимся, пробуждение эмпатии, чувства сопричастности.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Весенняя неделя добра, экологические субботники.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потребности в совершении нравственных поступков.</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Проектная и исследовательская деятельность. Проведение школьной НПК «Я познаю мир».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создании и реализации коллективных природоохранных проектов. Проявление учащимися своих интеллектуальных возможностей.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Усвоение ценностного отношения к природе и всем формам жизни. Глубокое проникновение в экологические проблемы, желание их решать, начиная с себя. </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экологических проектов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Экологическое воспитание, воспитание любви к родному краю.</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Профилактическая программа «Мы вместе»</w:t>
            </w:r>
          </w:p>
          <w:p w:rsidR="00F4459D" w:rsidRPr="00E37666" w:rsidRDefault="00F4459D" w:rsidP="00F4459D">
            <w:pPr>
              <w:widowControl w:val="0"/>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Формирование знаний о ценности своего здоровья и здоровья других людей для </w:t>
            </w:r>
            <w:r w:rsidRPr="00E37666">
              <w:rPr>
                <w:rFonts w:ascii="Times New Roman" w:hAnsi="Times New Roman"/>
                <w:sz w:val="24"/>
                <w:szCs w:val="24"/>
              </w:rPr>
              <w:lastRenderedPageBreak/>
              <w:t>самореализации каждой личности, и о том вреде, который можно нанести здоровью различными действиями.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Психолого-педагогические консультации для родителей  «ГИА без страха»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Акции: «Будем жить!», «Здоровое поколение» и др.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наркотикам и ПАВ, пропаганда здорового и безопасного образа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Акции: «Крутой маршрут здоровья»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Экологические десанты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негативного отношения к загрязнению природы, приобщение к социально-значимому труду</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проектной 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творческого мышления, расширение кругозора о здоровом образе жизни.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Встречи с медицинскими работниками.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знаний о необходимости соблюдения правил гигиены и здорового режима дня.</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Физкультминутки во время уроков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Отдых от учебных действий для лучшего восприятия дальнейшей информации.</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День здоровья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Привлечение обучающихся и родителей к занятиям спортом.</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Школьные спартакиады, соревнования по основным видам спорта.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Укрепление здоровья, содействие гармоническому физическому развитию.</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Спортивные праздники: «Папа, мама и я здоровая семья», «Веселые старты», «Сильные, смелые, ловкие»,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с инспекторами ГИБДД</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Обобщение знаний по ПДД</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«Безопасное колесо» «Азбука пешехода»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применения теоретических знаний по ПДД на практике</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Классные часы по соблюдению правил </w:t>
            </w:r>
            <w:r w:rsidRPr="00E37666">
              <w:rPr>
                <w:rFonts w:ascii="Times New Roman" w:hAnsi="Times New Roman"/>
                <w:sz w:val="24"/>
                <w:szCs w:val="24"/>
              </w:rPr>
              <w:lastRenderedPageBreak/>
              <w:t>ПДД «Экстремальная ситуация»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Снизить вероятность детского травматизма на </w:t>
            </w:r>
            <w:r w:rsidRPr="00E37666">
              <w:rPr>
                <w:rFonts w:ascii="Times New Roman" w:hAnsi="Times New Roman"/>
                <w:sz w:val="24"/>
                <w:szCs w:val="24"/>
              </w:rPr>
              <w:lastRenderedPageBreak/>
              <w:t>дорогах</w:t>
            </w:r>
          </w:p>
        </w:tc>
      </w:tr>
      <w:tr w:rsidR="00F4459D" w:rsidRPr="00E37666" w:rsidTr="00F4459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Проект «Безопасный маршрут домой»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bl>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C817BA">
      <w:pPr>
        <w:autoSpaceDE w:val="0"/>
        <w:autoSpaceDN w:val="0"/>
        <w:adjustRightInd w:val="0"/>
        <w:spacing w:after="0" w:line="240" w:lineRule="auto"/>
        <w:ind w:firstLine="709"/>
        <w:jc w:val="both"/>
        <w:rPr>
          <w:rFonts w:ascii="Times New Roman" w:hAnsi="Times New Roman"/>
          <w:b/>
          <w:iCs/>
          <w:sz w:val="24"/>
          <w:szCs w:val="24"/>
        </w:rPr>
      </w:pPr>
      <w:r w:rsidRPr="00E37666">
        <w:rPr>
          <w:rFonts w:ascii="Times New Roman" w:hAnsi="Times New Roman"/>
          <w:b/>
          <w:iCs/>
          <w:sz w:val="24"/>
          <w:szCs w:val="24"/>
        </w:rPr>
        <w:t>Мониторинг:</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 периодические открытые совместные обсуждения и опросы происходящих перемен (их</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глубины, характера, индивидуального и общественного значения и т.п.);</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 оценочные суждения, зафиксированные в виде персональных характеристик, в качестве</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личных достижений для пополнения своего портфолио, в виде благодарностей, вынесенных не от имени администрации, а от имени всего детско-взрослого «программного сообщества»;</w:t>
      </w:r>
    </w:p>
    <w:p w:rsidR="00F4459D" w:rsidRPr="00E37666" w:rsidRDefault="00F4459D" w:rsidP="00C817BA">
      <w:pPr>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-анкетирование.</w:t>
      </w:r>
    </w:p>
    <w:p w:rsidR="00F4459D" w:rsidRPr="00E37666" w:rsidRDefault="00F4459D" w:rsidP="00C817BA">
      <w:pPr>
        <w:autoSpaceDE w:val="0"/>
        <w:autoSpaceDN w:val="0"/>
        <w:adjustRightInd w:val="0"/>
        <w:spacing w:after="0" w:line="240" w:lineRule="auto"/>
        <w:ind w:firstLine="709"/>
        <w:jc w:val="both"/>
        <w:rPr>
          <w:rFonts w:ascii="Times New Roman" w:eastAsia="Wingdings-Regular" w:hAnsi="Times New Roman"/>
          <w:iCs/>
          <w:sz w:val="24"/>
          <w:szCs w:val="24"/>
        </w:rPr>
      </w:pPr>
      <w:r w:rsidRPr="00E37666">
        <w:rPr>
          <w:rFonts w:ascii="Times New Roman" w:eastAsia="Wingdings-Regular" w:hAnsi="Times New Roman"/>
          <w:iCs/>
          <w:sz w:val="24"/>
          <w:szCs w:val="24"/>
        </w:rPr>
        <w:t>-психолого-медико-педагогический мониторинг (начальные и конечные результаты в течение полугодия и года)</w:t>
      </w:r>
    </w:p>
    <w:p w:rsidR="00F4459D" w:rsidRPr="00E37666" w:rsidRDefault="00F4459D" w:rsidP="00C817BA">
      <w:pPr>
        <w:autoSpaceDE w:val="0"/>
        <w:autoSpaceDN w:val="0"/>
        <w:adjustRightInd w:val="0"/>
        <w:spacing w:after="0" w:line="240" w:lineRule="auto"/>
        <w:ind w:firstLine="709"/>
        <w:jc w:val="both"/>
        <w:rPr>
          <w:rFonts w:ascii="Times New Roman" w:eastAsia="Wingdings-Regular" w:hAnsi="Times New Roman"/>
          <w:iCs/>
          <w:sz w:val="24"/>
          <w:szCs w:val="24"/>
        </w:rPr>
      </w:pPr>
      <w:r w:rsidRPr="00E37666">
        <w:rPr>
          <w:rFonts w:ascii="Times New Roman" w:eastAsia="Arial Unicode MS" w:hAnsi="Times New Roman"/>
          <w:iCs/>
          <w:sz w:val="24"/>
          <w:szCs w:val="24"/>
        </w:rPr>
        <w:t xml:space="preserve">- </w:t>
      </w:r>
      <w:r w:rsidRPr="00E37666">
        <w:rPr>
          <w:rFonts w:ascii="Times New Roman" w:eastAsia="Wingdings-Regular" w:hAnsi="Times New Roman"/>
          <w:iCs/>
          <w:sz w:val="24"/>
          <w:szCs w:val="24"/>
        </w:rPr>
        <w:t>повышение отдельных составляющих психического благополучия: снижение тревожности, рост самооценки и т.д.;</w:t>
      </w:r>
    </w:p>
    <w:p w:rsidR="00F4459D" w:rsidRPr="00E37666" w:rsidRDefault="00F4459D" w:rsidP="00C817BA">
      <w:pPr>
        <w:autoSpaceDE w:val="0"/>
        <w:autoSpaceDN w:val="0"/>
        <w:adjustRightInd w:val="0"/>
        <w:spacing w:after="0" w:line="240" w:lineRule="auto"/>
        <w:ind w:firstLine="709"/>
        <w:jc w:val="both"/>
        <w:rPr>
          <w:rFonts w:ascii="Times New Roman" w:eastAsia="Wingdings-Regular" w:hAnsi="Times New Roman"/>
          <w:iCs/>
          <w:sz w:val="24"/>
          <w:szCs w:val="24"/>
        </w:rPr>
      </w:pPr>
      <w:r w:rsidRPr="00E37666">
        <w:rPr>
          <w:rFonts w:ascii="Times New Roman" w:eastAsia="Arial Unicode MS" w:hAnsi="Times New Roman"/>
          <w:iCs/>
          <w:sz w:val="24"/>
          <w:szCs w:val="24"/>
        </w:rPr>
        <w:t xml:space="preserve">- </w:t>
      </w:r>
      <w:r w:rsidRPr="00E37666">
        <w:rPr>
          <w:rFonts w:ascii="Times New Roman" w:eastAsia="Wingdings-Regular" w:hAnsi="Times New Roman"/>
          <w:iCs/>
          <w:sz w:val="24"/>
          <w:szCs w:val="24"/>
        </w:rPr>
        <w:t>улучшение состояния здоровья и успешность реабилитационных мероприятий;</w:t>
      </w:r>
    </w:p>
    <w:p w:rsidR="00F4459D" w:rsidRPr="00E37666" w:rsidRDefault="00F4459D" w:rsidP="00C817BA">
      <w:pPr>
        <w:autoSpaceDE w:val="0"/>
        <w:autoSpaceDN w:val="0"/>
        <w:adjustRightInd w:val="0"/>
        <w:spacing w:after="0" w:line="240" w:lineRule="auto"/>
        <w:ind w:firstLine="709"/>
        <w:jc w:val="both"/>
        <w:rPr>
          <w:rFonts w:ascii="Times New Roman" w:eastAsia="Wingdings-Regular" w:hAnsi="Times New Roman"/>
          <w:iCs/>
          <w:sz w:val="24"/>
          <w:szCs w:val="24"/>
        </w:rPr>
      </w:pPr>
      <w:r w:rsidRPr="00E37666">
        <w:rPr>
          <w:rFonts w:ascii="Times New Roman" w:eastAsia="Arial Unicode MS" w:hAnsi="Times New Roman"/>
          <w:iCs/>
          <w:sz w:val="24"/>
          <w:szCs w:val="24"/>
        </w:rPr>
        <w:t xml:space="preserve">- </w:t>
      </w:r>
      <w:r w:rsidRPr="00E37666">
        <w:rPr>
          <w:rFonts w:ascii="Times New Roman" w:eastAsia="Wingdings-Regular" w:hAnsi="Times New Roman"/>
          <w:iCs/>
          <w:sz w:val="24"/>
          <w:szCs w:val="24"/>
        </w:rPr>
        <w:t>учебная успешность (повышение учебной мотивации, познавательный интерес);</w:t>
      </w:r>
    </w:p>
    <w:p w:rsidR="00F4459D" w:rsidRPr="00E37666" w:rsidRDefault="00F4459D" w:rsidP="00C817BA">
      <w:pPr>
        <w:autoSpaceDE w:val="0"/>
        <w:autoSpaceDN w:val="0"/>
        <w:adjustRightInd w:val="0"/>
        <w:spacing w:after="0" w:line="240" w:lineRule="auto"/>
        <w:ind w:firstLine="709"/>
        <w:jc w:val="both"/>
        <w:rPr>
          <w:rFonts w:ascii="Times New Roman" w:eastAsia="Wingdings-Regular" w:hAnsi="Times New Roman"/>
          <w:iCs/>
          <w:sz w:val="24"/>
          <w:szCs w:val="24"/>
        </w:rPr>
      </w:pPr>
      <w:r w:rsidRPr="00E37666">
        <w:rPr>
          <w:rFonts w:ascii="Times New Roman" w:eastAsia="Arial Unicode MS" w:hAnsi="Times New Roman"/>
          <w:iCs/>
          <w:sz w:val="24"/>
          <w:szCs w:val="24"/>
        </w:rPr>
        <w:t xml:space="preserve">- </w:t>
      </w:r>
      <w:r w:rsidRPr="00E37666">
        <w:rPr>
          <w:rFonts w:ascii="Times New Roman" w:eastAsia="Wingdings-Regular" w:hAnsi="Times New Roman"/>
          <w:iCs/>
          <w:sz w:val="24"/>
          <w:szCs w:val="24"/>
        </w:rPr>
        <w:t>рост показателей социализации личности, повышение социальной компетентности, адаптивность личности в коллективе;</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eastAsia="Arial Unicode MS" w:hAnsi="Times New Roman"/>
          <w:iCs/>
          <w:sz w:val="24"/>
          <w:szCs w:val="24"/>
        </w:rPr>
        <w:t xml:space="preserve">- </w:t>
      </w:r>
      <w:r w:rsidRPr="00E37666">
        <w:rPr>
          <w:rFonts w:ascii="Times New Roman" w:eastAsia="Wingdings-Regular" w:hAnsi="Times New Roman"/>
          <w:iCs/>
          <w:sz w:val="24"/>
          <w:szCs w:val="24"/>
        </w:rPr>
        <w:t>улучшение стиля воспитания и обстановки в семье.</w:t>
      </w:r>
    </w:p>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C817BA">
      <w:pPr>
        <w:spacing w:after="0" w:line="240" w:lineRule="auto"/>
        <w:ind w:firstLine="709"/>
        <w:jc w:val="both"/>
        <w:rPr>
          <w:rFonts w:ascii="Times New Roman" w:hAnsi="Times New Roman"/>
          <w:sz w:val="24"/>
          <w:szCs w:val="24"/>
          <w:lang w:eastAsia="ru-RU"/>
        </w:rPr>
      </w:pPr>
    </w:p>
    <w:p w:rsidR="00F4459D" w:rsidRPr="00E37666" w:rsidRDefault="00F4459D" w:rsidP="00F4459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F4459D" w:rsidRPr="00E37666" w:rsidRDefault="00F4459D" w:rsidP="00F4459D">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F4459D" w:rsidRPr="00E37666" w:rsidRDefault="00F4459D" w:rsidP="00C817BA">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eastAsia="ru-RU"/>
        </w:rPr>
        <w:t xml:space="preserve"> Основное содержание</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осознание нравственных основ образования;</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осознание важности непрерывного образования и самообразования в течение всей жизни;</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r w:rsidRPr="00E37666">
        <w:rPr>
          <w:rFonts w:ascii="Times New Roman" w:hAnsi="Times New Roman"/>
          <w:sz w:val="24"/>
          <w:szCs w:val="24"/>
          <w:lang w:eastAsia="ru-RU"/>
        </w:rPr>
        <w:lastRenderedPageBreak/>
        <w:t>(умение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общее знакомство с трудовым законодательством;</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нетерпимое отношение к лени, безответственности и пассивности в образовании и труде.</w:t>
      </w:r>
    </w:p>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F4459D">
      <w:pPr>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t>Виды деятельности и формы занятий с обучающимися</w:t>
      </w:r>
    </w:p>
    <w:p w:rsidR="00C817BA" w:rsidRPr="00E37666" w:rsidRDefault="00C817BA" w:rsidP="00F4459D">
      <w:pPr>
        <w:spacing w:after="0" w:line="240" w:lineRule="auto"/>
        <w:jc w:val="center"/>
        <w:rPr>
          <w:rFonts w:ascii="Times New Roman" w:hAnsi="Times New Roman"/>
          <w:sz w:val="24"/>
          <w:szCs w:val="24"/>
          <w:lang w:eastAsia="ru-RU"/>
        </w:rPr>
      </w:pPr>
    </w:p>
    <w:p w:rsidR="00F4459D" w:rsidRPr="00E37666" w:rsidRDefault="001B74EB" w:rsidP="00F4459D">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 </w:t>
      </w:r>
      <w:r w:rsidRPr="00E37666">
        <w:rPr>
          <w:rFonts w:ascii="Times New Roman" w:hAnsi="Times New Roman"/>
          <w:sz w:val="24"/>
          <w:szCs w:val="24"/>
          <w:lang w:eastAsia="ru-RU"/>
        </w:rPr>
        <w:tab/>
      </w:r>
      <w:r w:rsidR="00F4459D" w:rsidRPr="00E37666">
        <w:rPr>
          <w:rFonts w:ascii="Times New Roman" w:hAnsi="Times New Roman"/>
          <w:sz w:val="24"/>
          <w:szCs w:val="24"/>
          <w:lang w:eastAsia="ru-RU"/>
        </w:rPr>
        <w:t>Участвуют в подготовке и проведении «Недели науки», конкурсов научно-фантастических проектов, вечеров неразгаданных тайн.</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Ведут дневники экскурсий, походов, наблюдений по оценке окружающей среды.</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4459D" w:rsidRPr="00E37666" w:rsidRDefault="00F4459D" w:rsidP="001B74E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4459D" w:rsidRPr="00E37666" w:rsidRDefault="00F4459D" w:rsidP="001B74E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4459D" w:rsidRPr="00E37666" w:rsidRDefault="00F4459D" w:rsidP="001B74E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4459D" w:rsidRPr="00E37666" w:rsidRDefault="00F4459D" w:rsidP="001B74E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4459D" w:rsidRPr="00E37666" w:rsidRDefault="00F4459D" w:rsidP="001B74E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4459D" w:rsidRPr="00E37666" w:rsidRDefault="00F4459D" w:rsidP="001B74E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37666">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4459D" w:rsidRPr="00E37666" w:rsidRDefault="00414C54" w:rsidP="001B74E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 xml:space="preserve">    </w:t>
      </w:r>
      <w:r w:rsidR="00F4459D" w:rsidRPr="00E37666">
        <w:rPr>
          <w:rFonts w:ascii="Times New Roman" w:eastAsia="Times New Roman" w:hAnsi="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4459D" w:rsidRPr="00E37666" w:rsidRDefault="00F4459D" w:rsidP="00F4459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C817BA" w:rsidRPr="00E37666" w:rsidRDefault="00C817BA" w:rsidP="00F4459D">
      <w:pPr>
        <w:spacing w:after="0" w:line="240" w:lineRule="auto"/>
        <w:ind w:firstLine="454"/>
        <w:jc w:val="center"/>
        <w:rPr>
          <w:rFonts w:ascii="Times New Roman" w:hAnsi="Times New Roman"/>
          <w:b/>
          <w:sz w:val="24"/>
          <w:szCs w:val="24"/>
          <w:lang w:eastAsia="ru-RU"/>
        </w:rPr>
      </w:pPr>
    </w:p>
    <w:p w:rsidR="00C817BA" w:rsidRPr="00E37666" w:rsidRDefault="00C817BA" w:rsidP="00F4459D">
      <w:pPr>
        <w:spacing w:after="0" w:line="240" w:lineRule="auto"/>
        <w:ind w:firstLine="454"/>
        <w:jc w:val="center"/>
        <w:rPr>
          <w:rFonts w:ascii="Times New Roman" w:hAnsi="Times New Roman"/>
          <w:b/>
          <w:sz w:val="24"/>
          <w:szCs w:val="24"/>
          <w:lang w:eastAsia="ru-RU"/>
        </w:rPr>
      </w:pPr>
    </w:p>
    <w:p w:rsidR="00F4459D" w:rsidRPr="00E37666" w:rsidRDefault="00F4459D" w:rsidP="00F4459D">
      <w:pPr>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lastRenderedPageBreak/>
        <w:t>Формы внеклассной работы</w:t>
      </w:r>
    </w:p>
    <w:p w:rsidR="00F4459D" w:rsidRPr="00E37666" w:rsidRDefault="00F4459D" w:rsidP="00C817BA">
      <w:pPr>
        <w:spacing w:after="0" w:line="240" w:lineRule="auto"/>
        <w:ind w:firstLine="567"/>
        <w:jc w:val="both"/>
        <w:rPr>
          <w:rFonts w:ascii="Times New Roman" w:hAnsi="Times New Roman"/>
          <w:b/>
          <w:sz w:val="24"/>
          <w:szCs w:val="24"/>
          <w:lang w:eastAsia="ru-RU"/>
        </w:rPr>
      </w:pP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общественные объединения;</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интеллектуальные марафоны в классе;</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 xml:space="preserve"> интеллектуальные бои, ринги, дебаты, научно-исследовательские конференции;</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творческие объединения по интересам по интересам в классе и в школе;</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студии для развития учащихся школы;</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творческие конкурсы;</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создание в классах команд и проведение в масштабах школы интеллектуальных состязаний ;</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предметные недели;</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литературные гостиные;</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hAnsi="Times New Roman"/>
          <w:b/>
          <w:iCs/>
          <w:sz w:val="24"/>
          <w:szCs w:val="24"/>
          <w:lang w:bidi="en-US"/>
        </w:rPr>
      </w:pPr>
      <w:r w:rsidRPr="00E37666">
        <w:rPr>
          <w:rFonts w:ascii="Times New Roman" w:eastAsia="SymbolMT" w:hAnsi="Times New Roman"/>
          <w:iCs/>
          <w:sz w:val="24"/>
          <w:szCs w:val="24"/>
          <w:lang w:bidi="en-US"/>
        </w:rPr>
        <w:t>читательские конференции ;</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встречи с талантливыми людьми;</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часы общения и беседы, обсуждение газетных статей и журналов и т.д.</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конкурсы, праздники, путешествия, конференции, выставки;</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научно-практическая конференция «Я познаю мир»;</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общешкольный конкурс «Ученик года»;</w:t>
      </w:r>
    </w:p>
    <w:p w:rsidR="00F4459D" w:rsidRPr="00E37666" w:rsidRDefault="00F4459D" w:rsidP="00C817BA">
      <w:pPr>
        <w:widowControl w:val="0"/>
        <w:numPr>
          <w:ilvl w:val="0"/>
          <w:numId w:val="42"/>
        </w:numPr>
        <w:autoSpaceDE w:val="0"/>
        <w:autoSpaceDN w:val="0"/>
        <w:adjustRightInd w:val="0"/>
        <w:spacing w:after="0" w:line="288" w:lineRule="auto"/>
        <w:ind w:left="0" w:firstLine="567"/>
        <w:contextualSpacing/>
        <w:jc w:val="both"/>
        <w:rPr>
          <w:rFonts w:ascii="Times New Roman" w:hAnsi="Times New Roman"/>
          <w:b/>
          <w:iCs/>
          <w:sz w:val="24"/>
          <w:szCs w:val="24"/>
          <w:lang w:bidi="en-US"/>
        </w:rPr>
      </w:pPr>
      <w:r w:rsidRPr="00E37666">
        <w:rPr>
          <w:rFonts w:ascii="Times New Roman" w:eastAsia="SymbolMT" w:hAnsi="Times New Roman"/>
          <w:sz w:val="24"/>
          <w:szCs w:val="24"/>
          <w:lang w:bidi="en-US"/>
        </w:rPr>
        <w:t>акции «Милосердие», «Просто так», «Дорогою добра»;</w:t>
      </w:r>
    </w:p>
    <w:p w:rsidR="00F4459D" w:rsidRPr="00E37666" w:rsidRDefault="00F4459D" w:rsidP="00F4459D">
      <w:pPr>
        <w:spacing w:after="0" w:line="240" w:lineRule="auto"/>
        <w:ind w:firstLine="454"/>
        <w:jc w:val="both"/>
        <w:rPr>
          <w:rFonts w:ascii="Times New Roman" w:hAnsi="Times New Roman"/>
          <w:b/>
          <w:sz w:val="24"/>
          <w:szCs w:val="24"/>
          <w:lang w:eastAsia="ru-RU"/>
        </w:rPr>
      </w:pPr>
      <w:r w:rsidRPr="00E37666">
        <w:rPr>
          <w:rFonts w:ascii="Times New Roman" w:hAnsi="Times New Roman"/>
          <w:b/>
          <w:sz w:val="24"/>
          <w:szCs w:val="24"/>
          <w:lang w:eastAsia="ru-RU"/>
        </w:rPr>
        <w:t>6.4.</w:t>
      </w:r>
      <w:r w:rsidRPr="00E37666">
        <w:rPr>
          <w:rFonts w:ascii="Times New Roman" w:hAnsi="Times New Roman"/>
          <w:b/>
          <w:bCs/>
          <w:iCs/>
          <w:sz w:val="24"/>
          <w:szCs w:val="24"/>
        </w:rPr>
        <w:t>Традиционные мероприятия для учащихся 5—9-х классов</w:t>
      </w:r>
      <w:r w:rsidRPr="00E37666">
        <w:rPr>
          <w:rFonts w:ascii="Times New Roman" w:hAnsi="Times New Roman"/>
          <w:b/>
          <w:iCs/>
          <w:sz w:val="24"/>
          <w:szCs w:val="24"/>
        </w:rPr>
        <w:t>:</w:t>
      </w:r>
    </w:p>
    <w:p w:rsidR="00F4459D" w:rsidRPr="00E37666" w:rsidRDefault="00F4459D" w:rsidP="00F4459D">
      <w:pPr>
        <w:spacing w:after="0" w:line="240" w:lineRule="auto"/>
        <w:ind w:firstLine="454"/>
        <w:jc w:val="both"/>
        <w:rPr>
          <w:rFonts w:ascii="Times New Roman" w:hAnsi="Times New Roman"/>
          <w:sz w:val="24"/>
          <w:szCs w:val="24"/>
          <w:lang w:eastAsia="ru-RU"/>
        </w:rPr>
      </w:pPr>
    </w:p>
    <w:tbl>
      <w:tblPr>
        <w:tblW w:w="10280" w:type="dxa"/>
        <w:tblLook w:val="04A0"/>
      </w:tblPr>
      <w:tblGrid>
        <w:gridCol w:w="5070"/>
        <w:gridCol w:w="5210"/>
      </w:tblGrid>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sz w:val="24"/>
                <w:szCs w:val="24"/>
              </w:rPr>
              <w:t>Мероприятия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Ожидаемые результаты</w:t>
            </w:r>
          </w:p>
        </w:tc>
      </w:tr>
      <w:tr w:rsidR="00F4459D" w:rsidRPr="00E37666" w:rsidTr="00AF20B5">
        <w:tc>
          <w:tcPr>
            <w:tcW w:w="10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5 класс</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Приём в пятиклассники. Работа в общественной организации  «Содружество»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lang w:eastAsia="ru-RU"/>
              </w:rPr>
              <w:t>Приобретают умения и навыки сотрудничества, ролевого взаимодействия со сверстниками.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«Жизнь замечательных людей»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Викторина «Умники и умницы».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формирования положительного отношения к знаниям, книгам; способствовать развитию любознательности, расширение кругозора в разных областях науки.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eastAsia="SymbolMT" w:hAnsi="Times New Roman"/>
                <w:sz w:val="24"/>
                <w:szCs w:val="24"/>
              </w:rPr>
            </w:pPr>
            <w:r w:rsidRPr="00E37666">
              <w:rPr>
                <w:rFonts w:ascii="Times New Roman" w:hAnsi="Times New Roman"/>
                <w:sz w:val="24"/>
                <w:szCs w:val="24"/>
              </w:rPr>
              <w:t>Выставка поделок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Общешкольный конкурс «Ученик года»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Проявление учащимися своих интеллектуальных возможностей и достижений в школе. Поощрение одаренных учеников.</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Классные часы «Моё любимое занятие», «Все профессии важны, все профессии нужны», «Кем мечтаю быть», «Профессии наших родителей», «Здоровье и выбор профессии»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Анкета «Твои знания и увлечения»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color w:val="333333"/>
                <w:sz w:val="24"/>
                <w:szCs w:val="24"/>
              </w:rPr>
              <w:t>Анализ профориентационной направленности учащихся для определения в кружки, факультативы, секции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творческих работ «Мир моих увлечений»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творческих способностей, приобщение к трудовой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 на предприятия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с приоритетными профессиями предприятий</w:t>
            </w:r>
          </w:p>
        </w:tc>
      </w:tr>
      <w:tr w:rsidR="00F4459D" w:rsidRPr="00E37666" w:rsidTr="00AF20B5">
        <w:tc>
          <w:tcPr>
            <w:tcW w:w="10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6 класс</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Классный час «Интеллект, наука, культура...»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Организация общения с успешными учениками – победителями и призерами олимпиад. Развитие мотивации у учащихся к интеллектуальной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eastAsia="SymbolMT" w:hAnsi="Times New Roman"/>
                <w:sz w:val="24"/>
                <w:szCs w:val="24"/>
              </w:rPr>
            </w:pPr>
            <w:r w:rsidRPr="00E37666">
              <w:rPr>
                <w:rFonts w:ascii="Times New Roman" w:hAnsi="Times New Roman"/>
                <w:sz w:val="24"/>
                <w:szCs w:val="24"/>
              </w:rPr>
              <w:t>Выставка поделок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Общешкольный конкурс  «Ученик года»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Проявление учащимися своих интеллектуальных возможностей и достижений в школе. Поощрение одаренных учеников.</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Интеллектуальная игра «Брейн-ринг».</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Побуждение учащихся к поиску новых знаний, расширению своего кругозора, развивать умение работать в команде.</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Ознакомление учащихся с достижениями выпускников школы в разных областях науки и труда.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проектов «Что я знаю 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развития творческой инициативы и активности учащихся в интеллектуальной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 на предприятия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с приоритетными профессиями предприятий</w:t>
            </w:r>
          </w:p>
        </w:tc>
      </w:tr>
      <w:tr w:rsidR="00F4459D" w:rsidRPr="00E37666" w:rsidTr="00AF20B5">
        <w:tc>
          <w:tcPr>
            <w:tcW w:w="10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7 класс</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Классный час «Ученье - свет» и др.</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Организация общения с успешными учениками – победителями и призерами олимпиад. Развитие мотивации у учащихся к интеллектуальной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eastAsia="SymbolMT" w:hAnsi="Times New Roman"/>
                <w:sz w:val="24"/>
                <w:szCs w:val="24"/>
              </w:rPr>
            </w:pPr>
            <w:r w:rsidRPr="00E37666">
              <w:rPr>
                <w:rFonts w:ascii="Times New Roman" w:hAnsi="Times New Roman"/>
                <w:sz w:val="24"/>
                <w:szCs w:val="24"/>
              </w:rPr>
              <w:t>Выставка поделок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Общешкольный конкурс «Ученик года»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Проявление учащимися своих интеллектуальных возможностей и достижений в школе. Поощрение одаренных учеников.</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Интеллектуальная игра «Умники и умницы».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Побуждение учащихся к поиску новых знаний, расширению своего кругозора, развивать умение работать в команде.</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Ознакомление учащихся с достижениями выпускников школы в разных областях науки и труда.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проектов «Что я знаю 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развития творческой инициативы и активности учащихся в интеллектуальной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 на предприятия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с приоритетными профессиями предприятий</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«Моё любимое занятие», «Все профессии важны, все профессии нужны», «Кем мечтаю быть» «Профессии наших родителей»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Анкета «Твои знания и увлечения»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color w:val="333333"/>
                <w:sz w:val="24"/>
                <w:szCs w:val="24"/>
              </w:rPr>
              <w:t>Анализ профориентационной направленности учащихся для определения в кружки, факультативы, секции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Выставка поделок, творческих работ «Мир моих увлечений»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творческих способностей, приобщение к трудовой деятельности</w:t>
            </w:r>
          </w:p>
        </w:tc>
      </w:tr>
      <w:tr w:rsidR="00F4459D" w:rsidRPr="00E37666" w:rsidTr="00AF20B5">
        <w:tc>
          <w:tcPr>
            <w:tcW w:w="10280" w:type="dxa"/>
            <w:gridSpan w:val="2"/>
            <w:tcBorders>
              <w:top w:val="single" w:sz="4" w:space="0" w:color="000000" w:themeColor="text1"/>
              <w:left w:val="single" w:sz="4" w:space="0" w:color="000000" w:themeColor="text1"/>
              <w:bottom w:val="single" w:sz="4" w:space="0" w:color="000000" w:themeColor="text1"/>
              <w:right w:val="nil"/>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 xml:space="preserve">8 класс </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Работа в общественной организации «ДОМ»</w:t>
            </w:r>
          </w:p>
        </w:tc>
        <w:tc>
          <w:tcPr>
            <w:tcW w:w="5210" w:type="dxa"/>
            <w:tcBorders>
              <w:top w:val="single" w:sz="4" w:space="0" w:color="000000" w:themeColor="text1"/>
              <w:left w:val="single" w:sz="4" w:space="0" w:color="000000" w:themeColor="text1"/>
              <w:bottom w:val="single" w:sz="4" w:space="0" w:color="000000" w:themeColor="text1"/>
              <w:right w:val="nil"/>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lang w:eastAsia="ru-RU"/>
              </w:rPr>
              <w:t>Приобретают умения и навыки сотрудничества, ролевого взаимодействия со сверстниками.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Классный час «Секрет успеха» «Ошибки в выборе профессии», «Престижные профессии» </w:t>
            </w:r>
            <w:r w:rsidRPr="00E37666">
              <w:rPr>
                <w:rFonts w:ascii="Times New Roman" w:hAnsi="Times New Roman"/>
                <w:sz w:val="24"/>
                <w:szCs w:val="24"/>
              </w:rPr>
              <w:lastRenderedPageBreak/>
              <w:t>и др.</w:t>
            </w:r>
          </w:p>
        </w:tc>
        <w:tc>
          <w:tcPr>
            <w:tcW w:w="5210" w:type="dxa"/>
            <w:tcBorders>
              <w:top w:val="single" w:sz="4" w:space="0" w:color="000000" w:themeColor="text1"/>
              <w:left w:val="single" w:sz="4" w:space="0" w:color="000000" w:themeColor="text1"/>
              <w:bottom w:val="single" w:sz="4" w:space="0" w:color="000000" w:themeColor="text1"/>
              <w:right w:val="nil"/>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 Формирование способности соотносить свои индивидуально- психологические особенности с </w:t>
            </w:r>
            <w:r w:rsidRPr="00E37666">
              <w:rPr>
                <w:rFonts w:ascii="Times New Roman" w:hAnsi="Times New Roman"/>
                <w:sz w:val="24"/>
                <w:szCs w:val="24"/>
              </w:rPr>
              <w:lastRenderedPageBreak/>
              <w:t>требованиями выбираемой профессии и умение сделать самостоятельный выбор.</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eastAsia="SymbolMT" w:hAnsi="Times New Roman"/>
                <w:sz w:val="24"/>
                <w:szCs w:val="24"/>
              </w:rPr>
            </w:pPr>
            <w:r w:rsidRPr="00E37666">
              <w:rPr>
                <w:rFonts w:ascii="Times New Roman" w:hAnsi="Times New Roman"/>
                <w:sz w:val="24"/>
                <w:szCs w:val="24"/>
              </w:rPr>
              <w:lastRenderedPageBreak/>
              <w:t>Выставка поделок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Общешкольный конкурс  «Ученик года»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Проявление учащимися своих интеллектуальных возможностей и достижений в школе. Поощрение одаренных учеников.</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Интеллектуальная игра «Слабое звено».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Побуждение учащихся к поиску новых знаний, расширению своего кругозора, развивать умение работать в команде.</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Ознакомление учащихся с достижениями выпускников школы в разных областях науки и труда.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Конкурс проектов «Что я знаю 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развития творческой инициативы и активности учащихся в интеллектуальной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 нап редприятия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с приоритетными профессиями предприятий</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Тест-анкета «Мои способности»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Выявление своих способностей</w:t>
            </w:r>
          </w:p>
        </w:tc>
      </w:tr>
      <w:tr w:rsidR="00F4459D" w:rsidRPr="00E37666" w:rsidTr="00AF20B5">
        <w:tc>
          <w:tcPr>
            <w:tcW w:w="10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 xml:space="preserve">9 класс </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Классный час «Профессии наших родителей», «Формула успеха – труд по призванию» и др.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 Формирование способности соотносить свои индивидуально- психологические особенности с требованиями выбираемой профессии и умение сделать самостоятельный выбор.</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eastAsia="SymbolMT" w:hAnsi="Times New Roman"/>
                <w:sz w:val="24"/>
                <w:szCs w:val="24"/>
              </w:rPr>
            </w:pPr>
            <w:r w:rsidRPr="00E37666">
              <w:rPr>
                <w:rFonts w:ascii="Times New Roman" w:hAnsi="Times New Roman"/>
                <w:sz w:val="24"/>
                <w:szCs w:val="24"/>
              </w:rPr>
              <w:t>Выставка поделок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Опыт собственного участия в коллективной работе. Воспитание нетерпимого отношения к лени, небрежности, незавершенности дела.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Общешкольный конкурс «Ученик года»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Проявление учащимися своих интеллектуальных возможностей и достижений в школе. Поощрение одаренных учеников.</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Интеллектуальные игры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rPr>
            </w:pPr>
            <w:r w:rsidRPr="00E37666">
              <w:rPr>
                <w:rFonts w:ascii="Times New Roman" w:hAnsi="Times New Roman"/>
                <w:sz w:val="24"/>
                <w:szCs w:val="24"/>
              </w:rPr>
              <w:t>Побуждение учащихся к поиску новых знаний, расширению своего кругозора, развивать умение работать в команде.</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Встречи и беседы с выпускниками своей школы, знакомство с биографиями </w:t>
            </w:r>
            <w:r w:rsidRPr="00E37666">
              <w:rPr>
                <w:rFonts w:ascii="Times New Roman" w:hAnsi="Times New Roman"/>
                <w:sz w:val="24"/>
                <w:szCs w:val="24"/>
              </w:rPr>
              <w:lastRenderedPageBreak/>
              <w:t>выпускников, показавших достойные примеры высокого профессионализма, творческого отношения к труду и жизни.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Ознакомление учащихся с достижениями выпускников школы в разных областях науки и </w:t>
            </w:r>
            <w:r w:rsidRPr="00E37666">
              <w:rPr>
                <w:rFonts w:ascii="Times New Roman" w:hAnsi="Times New Roman"/>
                <w:sz w:val="24"/>
                <w:szCs w:val="24"/>
              </w:rPr>
              <w:lastRenderedPageBreak/>
              <w:t>труда.</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 Парад проектов «В мире профессий»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развития творческой инициативы и активности учащихся в интеллектуальной деятельности.</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Экскурсии на предприятия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Знакомство с приоритетными профессиями предприятий</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Тест-анкета  «Мои способности»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rPr>
            </w:pPr>
            <w:r w:rsidRPr="00E37666">
              <w:rPr>
                <w:rFonts w:ascii="Times New Roman" w:hAnsi="Times New Roman"/>
                <w:sz w:val="24"/>
                <w:szCs w:val="24"/>
              </w:rPr>
              <w:t>Выявление своих способностей</w:t>
            </w:r>
          </w:p>
        </w:tc>
      </w:tr>
      <w:tr w:rsidR="00F4459D" w:rsidRPr="00E37666" w:rsidTr="00AF20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Оформление рекламного стенда «Выбери свою профессию»</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Расширение знаний о мире профессий, приобщение к трудовой деятельности</w:t>
            </w:r>
          </w:p>
        </w:tc>
      </w:tr>
    </w:tbl>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C817BA">
      <w:pPr>
        <w:autoSpaceDE w:val="0"/>
        <w:autoSpaceDN w:val="0"/>
        <w:adjustRightInd w:val="0"/>
        <w:spacing w:after="0" w:line="240" w:lineRule="auto"/>
        <w:ind w:firstLine="708"/>
        <w:jc w:val="both"/>
        <w:rPr>
          <w:rFonts w:ascii="Times New Roman" w:hAnsi="Times New Roman"/>
          <w:iCs/>
          <w:sz w:val="24"/>
          <w:szCs w:val="24"/>
        </w:rPr>
      </w:pPr>
      <w:r w:rsidRPr="00E37666">
        <w:rPr>
          <w:rFonts w:ascii="Times New Roman" w:hAnsi="Times New Roman"/>
          <w:b/>
          <w:iCs/>
          <w:sz w:val="24"/>
          <w:szCs w:val="24"/>
        </w:rPr>
        <w:t>Мониторинг:</w:t>
      </w:r>
      <w:r w:rsidRPr="00E37666">
        <w:rPr>
          <w:rFonts w:ascii="Times New Roman" w:hAnsi="Times New Roman"/>
          <w:iCs/>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F4459D" w:rsidRPr="00E37666" w:rsidRDefault="00F4459D" w:rsidP="00F4459D">
      <w:pPr>
        <w:spacing w:after="0" w:line="240" w:lineRule="auto"/>
        <w:jc w:val="both"/>
        <w:rPr>
          <w:rFonts w:ascii="Times New Roman" w:hAnsi="Times New Roman"/>
          <w:sz w:val="24"/>
          <w:szCs w:val="24"/>
          <w:lang w:eastAsia="ru-RU"/>
        </w:rPr>
      </w:pPr>
    </w:p>
    <w:p w:rsidR="00F4459D" w:rsidRPr="00E37666" w:rsidRDefault="00F4459D" w:rsidP="00A8394D">
      <w:pPr>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t>Оценка эффективности работы</w:t>
      </w:r>
    </w:p>
    <w:p w:rsidR="00F4459D" w:rsidRPr="00E37666" w:rsidRDefault="00F4459D" w:rsidP="00F4459D">
      <w:pPr>
        <w:spacing w:after="0" w:line="240" w:lineRule="auto"/>
        <w:jc w:val="both"/>
        <w:rPr>
          <w:rFonts w:ascii="Times New Roman" w:hAnsi="Times New Roman"/>
          <w:b/>
          <w:sz w:val="24"/>
          <w:szCs w:val="24"/>
          <w:lang w:eastAsia="ru-RU"/>
        </w:rPr>
      </w:pPr>
    </w:p>
    <w:tbl>
      <w:tblPr>
        <w:tblW w:w="0" w:type="auto"/>
        <w:tblLook w:val="04A0"/>
      </w:tblPr>
      <w:tblGrid>
        <w:gridCol w:w="3190"/>
        <w:gridCol w:w="3190"/>
        <w:gridCol w:w="3191"/>
      </w:tblGrid>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jc w:val="both"/>
              <w:rPr>
                <w:rFonts w:ascii="Times New Roman" w:hAnsi="Times New Roman"/>
                <w:b/>
                <w:sz w:val="24"/>
                <w:szCs w:val="24"/>
                <w:lang w:eastAsia="ru-RU"/>
              </w:rPr>
            </w:pPr>
            <w:r w:rsidRPr="00E37666">
              <w:rPr>
                <w:rFonts w:ascii="Times New Roman" w:hAnsi="Times New Roman"/>
                <w:b/>
                <w:sz w:val="24"/>
                <w:szCs w:val="24"/>
                <w:lang w:eastAsia="ru-RU"/>
              </w:rPr>
              <w:t>Критерии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jc w:val="both"/>
              <w:rPr>
                <w:rFonts w:ascii="Times New Roman" w:hAnsi="Times New Roman"/>
                <w:b/>
                <w:sz w:val="24"/>
                <w:szCs w:val="24"/>
                <w:lang w:eastAsia="ru-RU"/>
              </w:rPr>
            </w:pPr>
            <w:r w:rsidRPr="00E37666">
              <w:rPr>
                <w:rFonts w:ascii="Times New Roman" w:hAnsi="Times New Roman"/>
                <w:b/>
                <w:sz w:val="24"/>
                <w:szCs w:val="24"/>
                <w:lang w:eastAsia="ru-RU"/>
              </w:rPr>
              <w:t>Показатели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jc w:val="both"/>
              <w:rPr>
                <w:rFonts w:ascii="Times New Roman" w:hAnsi="Times New Roman"/>
                <w:b/>
                <w:sz w:val="24"/>
                <w:szCs w:val="24"/>
                <w:lang w:eastAsia="ru-RU"/>
              </w:rPr>
            </w:pPr>
            <w:r w:rsidRPr="00E37666">
              <w:rPr>
                <w:rFonts w:ascii="Times New Roman" w:hAnsi="Times New Roman"/>
                <w:b/>
                <w:sz w:val="24"/>
                <w:szCs w:val="24"/>
                <w:lang w:eastAsia="ru-RU"/>
              </w:rPr>
              <w:t>Инструментарий</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Уровень мотивации школьников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73"/>
              <w:rPr>
                <w:rFonts w:ascii="Times New Roman" w:hAnsi="Times New Roman"/>
                <w:sz w:val="24"/>
                <w:szCs w:val="24"/>
                <w:lang w:eastAsia="ru-RU"/>
              </w:rPr>
            </w:pPr>
            <w:r w:rsidRPr="00E37666">
              <w:rPr>
                <w:rFonts w:ascii="Times New Roman" w:hAnsi="Times New Roman"/>
                <w:sz w:val="24"/>
                <w:szCs w:val="24"/>
              </w:rPr>
              <w:t>Вовлеченность обучающихся в подготовку и проведение мероприятий. Количество мероприятий. Уровень познавательных мотивов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lang w:eastAsia="ru-RU"/>
              </w:rPr>
            </w:pPr>
            <w:r w:rsidRPr="00E37666">
              <w:rPr>
                <w:rFonts w:ascii="Times New Roman" w:hAnsi="Times New Roman"/>
                <w:sz w:val="24"/>
                <w:szCs w:val="24"/>
              </w:rPr>
              <w:t>Статистический анализ. Анкетирование.   Диагностика мотивационной сферы</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Вовлеченность школьников в олимпиадное движение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Протоколы олимпиад. Статистические отчеты. Анализ поступления выпускников школы в учебные заведения.</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Вовлеченность школьников в конкурсы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73"/>
              <w:rPr>
                <w:rFonts w:ascii="Times New Roman" w:hAnsi="Times New Roman"/>
                <w:sz w:val="24"/>
                <w:szCs w:val="24"/>
                <w:lang w:eastAsia="ru-RU"/>
              </w:rPr>
            </w:pPr>
            <w:r w:rsidRPr="00E37666">
              <w:rPr>
                <w:rFonts w:ascii="Times New Roman" w:hAnsi="Times New Roman"/>
                <w:sz w:val="24"/>
                <w:szCs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Статистический анализ проведенных мероприятий</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Вовлеченность школьников в интеллектуальные игры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 xml:space="preserve">Количество вовлеченных учащихся в </w:t>
            </w:r>
            <w:r w:rsidRPr="00E37666">
              <w:rPr>
                <w:rFonts w:ascii="Times New Roman" w:hAnsi="Times New Roman"/>
                <w:sz w:val="24"/>
                <w:szCs w:val="24"/>
              </w:rPr>
              <w:lastRenderedPageBreak/>
              <w:t>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lastRenderedPageBreak/>
              <w:t>Статистический анализ проведенных мероприятий.</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lastRenderedPageBreak/>
              <w:t>Вовлеченность школьников в проектную деятельность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Количество учащихся, вовлеченных в проектную деятельность. Количество учебных проектов. Количество выполненных учащимися проектов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Отчеты педагогов – руководителей проектов</w:t>
            </w:r>
          </w:p>
        </w:tc>
      </w:tr>
      <w:tr w:rsidR="00F4459D" w:rsidRPr="00E37666" w:rsidTr="00F445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lang w:eastAsia="ru-RU"/>
              </w:rPr>
            </w:pPr>
            <w:r w:rsidRPr="00E37666">
              <w:rPr>
                <w:rFonts w:ascii="Times New Roman" w:hAnsi="Times New Roman"/>
                <w:sz w:val="24"/>
                <w:szCs w:val="24"/>
              </w:rPr>
              <w:t>Развитие интеллектуального и творческого потенциалов школьников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73"/>
              <w:rPr>
                <w:rFonts w:ascii="Times New Roman" w:hAnsi="Times New Roman"/>
                <w:sz w:val="24"/>
                <w:szCs w:val="24"/>
                <w:lang w:eastAsia="ru-RU"/>
              </w:rPr>
            </w:pPr>
            <w:r w:rsidRPr="00E37666">
              <w:rPr>
                <w:rFonts w:ascii="Times New Roman" w:hAnsi="Times New Roman"/>
                <w:sz w:val="24"/>
                <w:szCs w:val="24"/>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учащихся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ind w:right="-143"/>
              <w:rPr>
                <w:rFonts w:ascii="Times New Roman" w:hAnsi="Times New Roman"/>
                <w:sz w:val="24"/>
                <w:szCs w:val="24"/>
                <w:lang w:eastAsia="ru-RU"/>
              </w:rPr>
            </w:pPr>
            <w:r w:rsidRPr="00E37666">
              <w:rPr>
                <w:rFonts w:ascii="Times New Roman" w:hAnsi="Times New Roman"/>
                <w:sz w:val="24"/>
                <w:szCs w:val="24"/>
              </w:rPr>
              <w:t>Статистический анализ проведенных мероприятий. Психологическая диагностика интеллекта и креативности.</w:t>
            </w:r>
          </w:p>
        </w:tc>
      </w:tr>
    </w:tbl>
    <w:p w:rsidR="00F4459D" w:rsidRPr="00E37666" w:rsidRDefault="00F4459D" w:rsidP="00F4459D">
      <w:pPr>
        <w:spacing w:after="0" w:line="240" w:lineRule="auto"/>
        <w:jc w:val="both"/>
        <w:rPr>
          <w:rFonts w:ascii="Times New Roman" w:hAnsi="Times New Roman"/>
          <w:b/>
          <w:sz w:val="24"/>
          <w:szCs w:val="24"/>
          <w:lang w:eastAsia="ru-RU"/>
        </w:rPr>
      </w:pPr>
    </w:p>
    <w:p w:rsidR="00F4459D" w:rsidRPr="00E37666" w:rsidRDefault="00F4459D" w:rsidP="00F4459D">
      <w:pPr>
        <w:spacing w:after="0" w:line="240" w:lineRule="auto"/>
        <w:jc w:val="both"/>
        <w:rPr>
          <w:rFonts w:ascii="Times New Roman" w:hAnsi="Times New Roman"/>
          <w:b/>
          <w:sz w:val="24"/>
          <w:szCs w:val="24"/>
          <w:lang w:eastAsia="ru-RU"/>
        </w:rPr>
      </w:pPr>
    </w:p>
    <w:p w:rsidR="00F4459D" w:rsidRPr="00E37666" w:rsidRDefault="00F4459D" w:rsidP="00F4459D">
      <w:pPr>
        <w:spacing w:after="0" w:line="240" w:lineRule="auto"/>
        <w:ind w:firstLine="454"/>
        <w:jc w:val="center"/>
        <w:rPr>
          <w:rFonts w:ascii="Times New Roman" w:hAnsi="Times New Roman"/>
          <w:b/>
          <w:bCs/>
          <w:sz w:val="24"/>
          <w:szCs w:val="24"/>
          <w:lang w:eastAsia="ru-RU"/>
        </w:rPr>
      </w:pPr>
      <w:r w:rsidRPr="00E37666">
        <w:rPr>
          <w:rFonts w:ascii="Times New Roman" w:hAnsi="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F4459D" w:rsidRPr="00E37666" w:rsidRDefault="00F4459D" w:rsidP="00F4459D">
      <w:pPr>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t>Основное содержание</w:t>
      </w:r>
    </w:p>
    <w:p w:rsidR="00F4459D" w:rsidRPr="00E37666" w:rsidRDefault="00F4459D" w:rsidP="00F4459D">
      <w:pPr>
        <w:spacing w:after="0" w:line="240" w:lineRule="auto"/>
        <w:ind w:firstLine="454"/>
        <w:jc w:val="center"/>
        <w:rPr>
          <w:rFonts w:ascii="Times New Roman" w:hAnsi="Times New Roman"/>
          <w:b/>
          <w:sz w:val="24"/>
          <w:szCs w:val="24"/>
          <w:lang w:eastAsia="ru-RU"/>
        </w:rPr>
      </w:pP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представление об искусстве народов России,</w:t>
      </w:r>
      <w:r w:rsidR="00A8394D" w:rsidRPr="00E37666">
        <w:rPr>
          <w:rFonts w:ascii="Times New Roman" w:hAnsi="Times New Roman"/>
          <w:sz w:val="24"/>
          <w:szCs w:val="24"/>
          <w:lang w:eastAsia="ru-RU"/>
        </w:rPr>
        <w:t xml:space="preserve"> </w:t>
      </w:r>
      <w:r w:rsidRPr="00E37666">
        <w:rPr>
          <w:rFonts w:ascii="Times New Roman" w:hAnsi="Times New Roman"/>
          <w:sz w:val="24"/>
          <w:szCs w:val="24"/>
          <w:lang w:eastAsia="ru-RU"/>
        </w:rPr>
        <w:t>Якутии.</w:t>
      </w:r>
    </w:p>
    <w:p w:rsidR="00F4459D" w:rsidRPr="00E37666" w:rsidRDefault="00F4459D" w:rsidP="00C817BA">
      <w:pPr>
        <w:spacing w:after="0" w:line="240" w:lineRule="auto"/>
        <w:ind w:firstLine="709"/>
        <w:jc w:val="both"/>
        <w:rPr>
          <w:rFonts w:ascii="Times New Roman" w:hAnsi="Times New Roman"/>
          <w:sz w:val="24"/>
          <w:szCs w:val="24"/>
          <w:lang w:eastAsia="ru-RU"/>
        </w:rPr>
      </w:pPr>
    </w:p>
    <w:p w:rsidR="00F4459D" w:rsidRPr="00E37666" w:rsidRDefault="00F4459D" w:rsidP="00C817BA">
      <w:pPr>
        <w:spacing w:after="0" w:line="240" w:lineRule="auto"/>
        <w:ind w:firstLine="709"/>
        <w:jc w:val="center"/>
        <w:rPr>
          <w:rFonts w:ascii="Times New Roman" w:hAnsi="Times New Roman"/>
          <w:sz w:val="24"/>
          <w:szCs w:val="24"/>
          <w:lang w:eastAsia="ru-RU"/>
        </w:rPr>
      </w:pPr>
      <w:r w:rsidRPr="00E37666">
        <w:rPr>
          <w:rFonts w:ascii="Times New Roman" w:hAnsi="Times New Roman"/>
          <w:b/>
          <w:sz w:val="24"/>
          <w:szCs w:val="24"/>
          <w:lang w:eastAsia="ru-RU"/>
        </w:rPr>
        <w:t>Виды деятельности и формы занятий с обучающимися</w:t>
      </w:r>
    </w:p>
    <w:p w:rsidR="00F4459D" w:rsidRPr="00E37666" w:rsidRDefault="00F4459D" w:rsidP="00C817B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4459D" w:rsidRPr="00E37666" w:rsidRDefault="00F4459D" w:rsidP="00C817B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w:t>
      </w:r>
      <w:r w:rsidRPr="00E37666">
        <w:rPr>
          <w:rFonts w:ascii="Times New Roman" w:eastAsia="Times New Roman" w:hAnsi="Times New Roman"/>
          <w:sz w:val="24"/>
          <w:szCs w:val="24"/>
          <w:lang w:eastAsia="de-DE"/>
        </w:rPr>
        <w:lastRenderedPageBreak/>
        <w:t>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4459D" w:rsidRPr="00E37666" w:rsidRDefault="00F4459D" w:rsidP="00C817B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4459D" w:rsidRPr="00E37666" w:rsidRDefault="00F4459D" w:rsidP="00C817B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4459D" w:rsidRPr="00E37666" w:rsidRDefault="00F4459D" w:rsidP="00C817B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4459D" w:rsidRPr="00E37666" w:rsidRDefault="00F4459D" w:rsidP="00C817B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de-DE"/>
        </w:rPr>
      </w:pPr>
      <w:r w:rsidRPr="00E37666">
        <w:rPr>
          <w:rFonts w:ascii="Times New Roman" w:eastAsia="Times New Roman" w:hAnsi="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F4459D" w:rsidRPr="00E37666" w:rsidRDefault="00F4459D" w:rsidP="00F4459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F4459D" w:rsidRPr="00E37666" w:rsidRDefault="00F4459D" w:rsidP="00C817BA">
      <w:pPr>
        <w:tabs>
          <w:tab w:val="left" w:pos="1134"/>
        </w:tabs>
        <w:spacing w:after="0" w:line="240" w:lineRule="auto"/>
        <w:ind w:firstLine="709"/>
        <w:jc w:val="center"/>
        <w:rPr>
          <w:rFonts w:ascii="Times New Roman" w:hAnsi="Times New Roman"/>
          <w:b/>
          <w:sz w:val="24"/>
          <w:szCs w:val="24"/>
          <w:lang w:eastAsia="ru-RU"/>
        </w:rPr>
      </w:pPr>
      <w:r w:rsidRPr="00E37666">
        <w:rPr>
          <w:rFonts w:ascii="Times New Roman" w:hAnsi="Times New Roman"/>
          <w:b/>
          <w:sz w:val="24"/>
          <w:szCs w:val="24"/>
          <w:lang w:eastAsia="ru-RU"/>
        </w:rPr>
        <w:t>Формы внеклассной работы</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детский народный фольклорный ансамбль «Стерхи Дженкюды»</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творческие объединения по интересам в классе и в школе;</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кружки для развития учащихся школы;</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 xml:space="preserve">творческие конкурсы: </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hAnsi="Times New Roman"/>
          <w:b/>
          <w:iCs/>
          <w:sz w:val="24"/>
          <w:szCs w:val="24"/>
          <w:lang w:bidi="en-US"/>
        </w:rPr>
      </w:pPr>
      <w:r w:rsidRPr="00E37666">
        <w:rPr>
          <w:rFonts w:ascii="Times New Roman" w:eastAsia="SymbolMT" w:hAnsi="Times New Roman"/>
          <w:iCs/>
          <w:sz w:val="24"/>
          <w:szCs w:val="24"/>
          <w:lang w:bidi="en-US"/>
        </w:rPr>
        <w:t xml:space="preserve">читательские конференции </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rPr>
          <w:rFonts w:ascii="Times New Roman" w:eastAsia="SymbolMT" w:hAnsi="Times New Roman"/>
          <w:iCs/>
          <w:sz w:val="24"/>
          <w:szCs w:val="24"/>
          <w:lang w:bidi="en-US"/>
        </w:rPr>
      </w:pPr>
      <w:r w:rsidRPr="00E37666">
        <w:rPr>
          <w:rFonts w:ascii="Times New Roman" w:eastAsia="SymbolMT" w:hAnsi="Times New Roman"/>
          <w:iCs/>
          <w:sz w:val="24"/>
          <w:szCs w:val="24"/>
          <w:lang w:bidi="en-US"/>
        </w:rPr>
        <w:t>экскурсии в музеи, галереи, посещение выставок;</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встречи с творческими людьми;</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часы общения и беседы, обсуждение газетных статей и журналов и т.д.</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 xml:space="preserve"> годовой круг праздников,  </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Концерты художественной самодеятельности;</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Театрализованные постановки;</w:t>
      </w:r>
    </w:p>
    <w:p w:rsidR="00F4459D" w:rsidRPr="00E37666" w:rsidRDefault="00F4459D" w:rsidP="00C817BA">
      <w:pPr>
        <w:widowControl w:val="0"/>
        <w:numPr>
          <w:ilvl w:val="0"/>
          <w:numId w:val="42"/>
        </w:numPr>
        <w:tabs>
          <w:tab w:val="left" w:pos="1134"/>
        </w:tabs>
        <w:autoSpaceDE w:val="0"/>
        <w:autoSpaceDN w:val="0"/>
        <w:adjustRightInd w:val="0"/>
        <w:spacing w:after="0" w:line="288" w:lineRule="auto"/>
        <w:ind w:left="0" w:firstLine="709"/>
        <w:contextualSpacing/>
        <w:jc w:val="both"/>
        <w:rPr>
          <w:rFonts w:ascii="Times New Roman" w:eastAsia="SymbolMT" w:hAnsi="Times New Roman"/>
          <w:sz w:val="24"/>
          <w:szCs w:val="24"/>
          <w:lang w:bidi="en-US"/>
        </w:rPr>
      </w:pPr>
      <w:r w:rsidRPr="00E37666">
        <w:rPr>
          <w:rFonts w:ascii="Times New Roman" w:eastAsia="SymbolMT" w:hAnsi="Times New Roman"/>
          <w:sz w:val="24"/>
          <w:szCs w:val="24"/>
          <w:lang w:bidi="en-US"/>
        </w:rPr>
        <w:t>Выставки рисунков, фотографий прикладного творчества</w:t>
      </w:r>
    </w:p>
    <w:p w:rsidR="00F4459D" w:rsidRPr="00E37666" w:rsidRDefault="00F4459D" w:rsidP="00F4459D">
      <w:pPr>
        <w:spacing w:line="288" w:lineRule="auto"/>
        <w:ind w:left="720"/>
        <w:contextualSpacing/>
        <w:jc w:val="both"/>
        <w:rPr>
          <w:rFonts w:ascii="Times New Roman" w:hAnsi="Times New Roman"/>
          <w:b/>
          <w:iCs/>
          <w:sz w:val="24"/>
          <w:szCs w:val="24"/>
          <w:lang w:bidi="en-US"/>
        </w:rPr>
      </w:pPr>
    </w:p>
    <w:p w:rsidR="00F4459D" w:rsidRPr="00E37666" w:rsidRDefault="00F4459D" w:rsidP="0060150D">
      <w:pPr>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7.4.</w:t>
      </w:r>
      <w:r w:rsidR="00C817BA" w:rsidRPr="00E37666">
        <w:rPr>
          <w:rFonts w:ascii="Times New Roman" w:hAnsi="Times New Roman"/>
          <w:b/>
          <w:sz w:val="24"/>
          <w:szCs w:val="24"/>
          <w:lang w:eastAsia="ru-RU"/>
        </w:rPr>
        <w:t xml:space="preserve"> </w:t>
      </w:r>
      <w:r w:rsidRPr="00E37666">
        <w:rPr>
          <w:rFonts w:ascii="Times New Roman" w:hAnsi="Times New Roman"/>
          <w:b/>
          <w:bCs/>
          <w:iCs/>
          <w:sz w:val="24"/>
          <w:szCs w:val="24"/>
        </w:rPr>
        <w:t>Традицио</w:t>
      </w:r>
      <w:r w:rsidR="0060150D" w:rsidRPr="00E37666">
        <w:rPr>
          <w:rFonts w:ascii="Times New Roman" w:hAnsi="Times New Roman"/>
          <w:b/>
          <w:bCs/>
          <w:iCs/>
          <w:sz w:val="24"/>
          <w:szCs w:val="24"/>
        </w:rPr>
        <w:t>нные мероприятия для учащихся 5-</w:t>
      </w:r>
      <w:r w:rsidRPr="00E37666">
        <w:rPr>
          <w:rFonts w:ascii="Times New Roman" w:hAnsi="Times New Roman"/>
          <w:b/>
          <w:bCs/>
          <w:iCs/>
          <w:sz w:val="24"/>
          <w:szCs w:val="24"/>
        </w:rPr>
        <w:t>9-х классов</w:t>
      </w:r>
      <w:r w:rsidRPr="00E37666">
        <w:rPr>
          <w:rFonts w:ascii="Times New Roman" w:hAnsi="Times New Roman"/>
          <w:b/>
          <w:iCs/>
          <w:sz w:val="24"/>
          <w:szCs w:val="24"/>
        </w:rPr>
        <w:t>:</w:t>
      </w:r>
    </w:p>
    <w:p w:rsidR="00F4459D" w:rsidRPr="00E37666" w:rsidRDefault="00F4459D" w:rsidP="00F4459D">
      <w:pPr>
        <w:spacing w:after="0" w:line="240" w:lineRule="auto"/>
        <w:ind w:firstLine="454"/>
        <w:jc w:val="both"/>
        <w:rPr>
          <w:rFonts w:ascii="Times New Roman" w:hAnsi="Times New Roman"/>
          <w:sz w:val="24"/>
          <w:szCs w:val="24"/>
          <w:lang w:eastAsia="ru-RU"/>
        </w:rPr>
      </w:pPr>
    </w:p>
    <w:tbl>
      <w:tblPr>
        <w:tblW w:w="10138" w:type="dxa"/>
        <w:tblLook w:val="04A0"/>
      </w:tblPr>
      <w:tblGrid>
        <w:gridCol w:w="4928"/>
        <w:gridCol w:w="5210"/>
      </w:tblGrid>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sz w:val="24"/>
                <w:szCs w:val="24"/>
              </w:rPr>
              <w:t>Мероприятия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Ожидаемые результаты</w:t>
            </w:r>
          </w:p>
        </w:tc>
      </w:tr>
      <w:tr w:rsidR="00F4459D" w:rsidRPr="00E37666" w:rsidTr="00AF20B5">
        <w:tc>
          <w:tcPr>
            <w:tcW w:w="10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b/>
                <w:sz w:val="24"/>
                <w:szCs w:val="24"/>
              </w:rPr>
            </w:pPr>
            <w:r w:rsidRPr="00E37666">
              <w:rPr>
                <w:rFonts w:ascii="Times New Roman" w:hAnsi="Times New Roman"/>
                <w:b/>
                <w:sz w:val="24"/>
                <w:szCs w:val="24"/>
              </w:rPr>
              <w:t xml:space="preserve">5 класс </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Годовой круг праздников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Классные часы  по теме «Художественные </w:t>
            </w:r>
            <w:r w:rsidRPr="00E37666">
              <w:rPr>
                <w:rFonts w:ascii="Times New Roman" w:hAnsi="Times New Roman"/>
                <w:sz w:val="24"/>
                <w:szCs w:val="24"/>
              </w:rPr>
              <w:lastRenderedPageBreak/>
              <w:t xml:space="preserve">традиции» </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Сформированное представление учащихся об </w:t>
            </w:r>
            <w:r w:rsidRPr="00E37666">
              <w:rPr>
                <w:rFonts w:ascii="Times New Roman" w:hAnsi="Times New Roman"/>
                <w:sz w:val="24"/>
                <w:szCs w:val="24"/>
              </w:rPr>
              <w:lastRenderedPageBreak/>
              <w:t>интеллектуальных достижениях различных людей, усвоение ценностного отношения к результатам человеческого труда.</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Праздник совместно с родителями «Мир моих увлечений»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Творческие конкурсы (рисунков, стихов, чтецов, сочинений, эссе)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Выставки рисунков, фото, поделок «Это сделали мы сами»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экскурсии, ролевые игры, тематические часы, беседы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Концерты художественной самодеятельности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Дни театра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Участие в общешкольном конкурсе «Самый уютный класс»</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новогоднем спектакле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10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6 класс</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Годовой круг праздников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по теме «Прикладное искусство»</w:t>
            </w:r>
            <w:r w:rsidR="00C817BA" w:rsidRPr="00E37666">
              <w:rPr>
                <w:rFonts w:ascii="Times New Roman" w:hAnsi="Times New Roman"/>
                <w:sz w:val="24"/>
                <w:szCs w:val="24"/>
              </w:rPr>
              <w:t xml:space="preserve"> </w:t>
            </w:r>
            <w:r w:rsidRPr="00E37666">
              <w:rPr>
                <w:rFonts w:ascii="Times New Roman" w:hAnsi="Times New Roman"/>
                <w:sz w:val="24"/>
                <w:szCs w:val="24"/>
              </w:rPr>
              <w:t>и другие</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Праздник совместно с родителями «Мир моих увлечений»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Творческие конкурсы (рисунков, стихов, чтецов, сочинений, эссе)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Выставки рисунков, фото, поделок «Это сделали мы сами»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экскурсии, ролевые игры, тематические часы, беседы о мире прекрасном</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Концерты художественной самодеятельности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новогоднем спектакле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Поездки в кино, театр, музеи на выставки, с последующим обсуждением увиденного.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w:t>
            </w:r>
          </w:p>
        </w:tc>
      </w:tr>
      <w:tr w:rsidR="00F4459D" w:rsidRPr="00E37666" w:rsidTr="00AF20B5">
        <w:tc>
          <w:tcPr>
            <w:tcW w:w="10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7 класс</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Годовой круг праздников»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Классные часы  по теме «Интеллект, наука, культура» и другие.</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Праздник совместно с родителями «Мир моих увлечений»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Творческие конкурсы (рисунков, стихов, </w:t>
            </w:r>
            <w:r w:rsidRPr="00E37666">
              <w:rPr>
                <w:rFonts w:ascii="Times New Roman" w:hAnsi="Times New Roman"/>
                <w:sz w:val="24"/>
                <w:szCs w:val="24"/>
              </w:rPr>
              <w:lastRenderedPageBreak/>
              <w:t>чтецов, сочинений, эссе)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Формирование чувства прекрасного. Развитие </w:t>
            </w:r>
            <w:r w:rsidRPr="00E37666">
              <w:rPr>
                <w:rFonts w:ascii="Times New Roman" w:hAnsi="Times New Roman"/>
                <w:sz w:val="24"/>
                <w:szCs w:val="24"/>
              </w:rPr>
              <w:lastRenderedPageBreak/>
              <w:t>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Выставки рисунков, фото, поделок «Это сделали мы сами»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экскурсии, ролевые игры, тематические часы, беседы о мире прекрасном.</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Концерты художественной самодеятельности, участие в работе ИЗО-студии.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общешкольном конкурсе                 « Праздник осени»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Тацха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C817BA">
        <w:trPr>
          <w:trHeight w:val="8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Поездки в кино, театр, музеи на выставки, с последующим обсуждением увиденного.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w:t>
            </w:r>
          </w:p>
        </w:tc>
      </w:tr>
      <w:tr w:rsidR="00F4459D" w:rsidRPr="00E37666" w:rsidTr="00AF20B5">
        <w:tc>
          <w:tcPr>
            <w:tcW w:w="10138" w:type="dxa"/>
            <w:gridSpan w:val="2"/>
            <w:tcBorders>
              <w:top w:val="single" w:sz="4" w:space="0" w:color="000000" w:themeColor="text1"/>
              <w:left w:val="single" w:sz="4" w:space="0" w:color="000000" w:themeColor="text1"/>
              <w:bottom w:val="single" w:sz="4" w:space="0" w:color="000000" w:themeColor="text1"/>
              <w:right w:val="nil"/>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8 класс</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Годовой круг праздников</w:t>
            </w:r>
          </w:p>
        </w:tc>
        <w:tc>
          <w:tcPr>
            <w:tcW w:w="5210" w:type="dxa"/>
            <w:tcBorders>
              <w:top w:val="single" w:sz="4" w:space="0" w:color="000000" w:themeColor="text1"/>
              <w:left w:val="single" w:sz="4" w:space="0" w:color="000000" w:themeColor="text1"/>
              <w:bottom w:val="single" w:sz="4" w:space="0" w:color="000000" w:themeColor="text1"/>
              <w:right w:val="nil"/>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Классные часы  по теме </w:t>
            </w:r>
            <w:r w:rsidRPr="00E37666">
              <w:rPr>
                <w:rFonts w:ascii="Times New Roman" w:hAnsi="Times New Roman"/>
                <w:sz w:val="24"/>
                <w:szCs w:val="24"/>
                <w:lang w:eastAsia="ru-RU"/>
              </w:rPr>
              <w:t xml:space="preserve">«Красивые и некрасивые поступки», «Чем красивы люди вокруг нас» </w:t>
            </w:r>
            <w:r w:rsidRPr="00E37666">
              <w:rPr>
                <w:rFonts w:ascii="Times New Roman" w:hAnsi="Times New Roman"/>
                <w:sz w:val="24"/>
                <w:szCs w:val="24"/>
              </w:rPr>
              <w:t xml:space="preserve"> и другие.</w:t>
            </w:r>
          </w:p>
          <w:p w:rsidR="00F4459D" w:rsidRPr="00E37666" w:rsidRDefault="00F4459D" w:rsidP="00F4459D">
            <w:pPr>
              <w:autoSpaceDE w:val="0"/>
              <w:autoSpaceDN w:val="0"/>
              <w:adjustRightInd w:val="0"/>
              <w:rPr>
                <w:rFonts w:ascii="Times New Roman" w:hAnsi="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nil"/>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Семейная выставка творческих работ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Творческие конкурсы (рисунков, стихов, чтецов, сочинений, эссе)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Выставки рисунков, фото, поделок «Это сделали мы сами»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Встречи, экскурсии, ролевые игры, тематические часы, беседы о мире прекрасном.</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Концерты художественной самодеятельности.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общешкольном конкурсе                 « Праздник осени»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КВНе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Поездки в кино, театр, музеи на выставки, с последующим обсуждением увиденного.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w:t>
            </w:r>
          </w:p>
        </w:tc>
      </w:tr>
      <w:tr w:rsidR="00F4459D" w:rsidRPr="00E37666" w:rsidTr="00AF20B5">
        <w:tc>
          <w:tcPr>
            <w:tcW w:w="10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jc w:val="center"/>
              <w:rPr>
                <w:rFonts w:ascii="Times New Roman" w:hAnsi="Times New Roman"/>
                <w:sz w:val="24"/>
                <w:szCs w:val="24"/>
              </w:rPr>
            </w:pPr>
            <w:r w:rsidRPr="00E37666">
              <w:rPr>
                <w:rFonts w:ascii="Times New Roman" w:hAnsi="Times New Roman"/>
                <w:b/>
                <w:sz w:val="24"/>
                <w:szCs w:val="24"/>
              </w:rPr>
              <w:t>9 класс</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Годовой круг праздников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Классные часы  по теме </w:t>
            </w:r>
            <w:r w:rsidRPr="00E37666">
              <w:rPr>
                <w:rFonts w:ascii="Times New Roman" w:hAnsi="Times New Roman"/>
                <w:sz w:val="24"/>
                <w:szCs w:val="24"/>
                <w:lang w:eastAsia="ru-RU"/>
              </w:rPr>
              <w:t xml:space="preserve">«Красивые и некрасивые поступки», «Чем красивы люди вокруг нас» </w:t>
            </w:r>
            <w:r w:rsidRPr="00E37666">
              <w:rPr>
                <w:rFonts w:ascii="Times New Roman" w:hAnsi="Times New Roman"/>
                <w:sz w:val="24"/>
                <w:szCs w:val="24"/>
              </w:rPr>
              <w:t xml:space="preserve"> и другие.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Семейная выставка творческих работ «Город мастеров»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Творческие конкурсы (рисунков, стихов, чтецов, сочинений, эссе)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Выставки рисунков, фото, поделок «Это сделали мы сами»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 xml:space="preserve">Встречи, экскурсии, ролевые игры, </w:t>
            </w:r>
            <w:r w:rsidRPr="00E37666">
              <w:rPr>
                <w:rFonts w:ascii="Times New Roman" w:hAnsi="Times New Roman"/>
                <w:sz w:val="24"/>
                <w:szCs w:val="24"/>
              </w:rPr>
              <w:lastRenderedPageBreak/>
              <w:t>тематические часы, беседы о мире прекрасном.</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 xml:space="preserve">Формирование чувства прекрасного. Развитие </w:t>
            </w:r>
            <w:r w:rsidRPr="00E37666">
              <w:rPr>
                <w:rFonts w:ascii="Times New Roman" w:hAnsi="Times New Roman"/>
                <w:sz w:val="24"/>
                <w:szCs w:val="24"/>
              </w:rPr>
              <w:lastRenderedPageBreak/>
              <w:t>взаимодействия, творческих возможностей учащихся, творческой инициативы</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lastRenderedPageBreak/>
              <w:t>Концерты художественной самодеятельности.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общешкольном конкурсе                 « Праздник осени»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Развитие взаимодействия, творческих возможностей учащихся</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Участие в КВНе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r>
      <w:tr w:rsidR="00F4459D" w:rsidRPr="00E37666" w:rsidTr="00AF20B5">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widowControl w:val="0"/>
              <w:autoSpaceDE w:val="0"/>
              <w:autoSpaceDN w:val="0"/>
              <w:adjustRightInd w:val="0"/>
              <w:rPr>
                <w:rFonts w:ascii="Times New Roman" w:hAnsi="Times New Roman"/>
                <w:sz w:val="24"/>
                <w:szCs w:val="24"/>
                <w:lang w:eastAsia="ru-RU"/>
              </w:rPr>
            </w:pPr>
            <w:r w:rsidRPr="00E37666">
              <w:rPr>
                <w:rFonts w:ascii="Times New Roman" w:hAnsi="Times New Roman"/>
                <w:sz w:val="24"/>
                <w:szCs w:val="24"/>
                <w:lang w:eastAsia="ru-RU"/>
              </w:rPr>
              <w:t>Поездки в кино, театр, музеи на выставки, с последующим обсуждением увиденного.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59D" w:rsidRPr="00E37666" w:rsidRDefault="00F4459D" w:rsidP="00F4459D">
            <w:pPr>
              <w:autoSpaceDE w:val="0"/>
              <w:autoSpaceDN w:val="0"/>
              <w:adjustRightInd w:val="0"/>
              <w:rPr>
                <w:rFonts w:ascii="Times New Roman" w:hAnsi="Times New Roman"/>
                <w:sz w:val="24"/>
                <w:szCs w:val="24"/>
              </w:rPr>
            </w:pPr>
            <w:r w:rsidRPr="00E37666">
              <w:rPr>
                <w:rFonts w:ascii="Times New Roman" w:hAnsi="Times New Roman"/>
                <w:sz w:val="24"/>
                <w:szCs w:val="24"/>
              </w:rPr>
              <w:t>Формирование чувства прекрасного.</w:t>
            </w:r>
          </w:p>
        </w:tc>
      </w:tr>
    </w:tbl>
    <w:p w:rsidR="00F4459D" w:rsidRPr="00E37666" w:rsidRDefault="00F4459D" w:rsidP="00F4459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F4459D" w:rsidRPr="00E37666" w:rsidRDefault="00F4459D" w:rsidP="00F4459D">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de-DE"/>
        </w:rPr>
      </w:pPr>
      <w:r w:rsidRPr="00E37666">
        <w:rPr>
          <w:rFonts w:ascii="Times New Roman" w:eastAsia="Times New Roman" w:hAnsi="Times New Roman"/>
          <w:b/>
          <w:sz w:val="24"/>
          <w:szCs w:val="24"/>
          <w:lang w:eastAsia="de-DE"/>
        </w:rPr>
        <w:t>Программа социализации обучающихся</w:t>
      </w:r>
    </w:p>
    <w:p w:rsidR="00F4459D" w:rsidRPr="00E37666" w:rsidRDefault="00F4459D" w:rsidP="00F4459D">
      <w:pPr>
        <w:spacing w:after="0" w:line="240" w:lineRule="auto"/>
        <w:ind w:firstLine="454"/>
        <w:jc w:val="both"/>
        <w:rPr>
          <w:rFonts w:ascii="Times New Roman" w:eastAsia="Times New Roman" w:hAnsi="Times New Roman"/>
          <w:b/>
          <w:sz w:val="24"/>
          <w:szCs w:val="24"/>
          <w:lang w:eastAsia="ru-RU"/>
        </w:rPr>
      </w:pPr>
      <w:bookmarkStart w:id="3" w:name="_Toc231265558"/>
      <w:bookmarkStart w:id="4" w:name="_Toc231265559"/>
    </w:p>
    <w:p w:rsidR="00F4459D" w:rsidRPr="00E37666" w:rsidRDefault="00F4459D" w:rsidP="00C817BA">
      <w:pPr>
        <w:numPr>
          <w:ilvl w:val="0"/>
          <w:numId w:val="61"/>
        </w:numPr>
        <w:autoSpaceDE w:val="0"/>
        <w:autoSpaceDN w:val="0"/>
        <w:adjustRightInd w:val="0"/>
        <w:spacing w:after="0" w:line="240" w:lineRule="auto"/>
        <w:ind w:left="0" w:firstLine="709"/>
        <w:rPr>
          <w:rFonts w:ascii="Times New Roman" w:hAnsi="Times New Roman"/>
          <w:b/>
          <w:bCs/>
          <w:iCs/>
          <w:sz w:val="24"/>
          <w:szCs w:val="24"/>
        </w:rPr>
      </w:pPr>
      <w:r w:rsidRPr="00E37666">
        <w:rPr>
          <w:rFonts w:ascii="Times New Roman" w:hAnsi="Times New Roman"/>
          <w:b/>
          <w:bCs/>
          <w:iCs/>
          <w:sz w:val="24"/>
          <w:szCs w:val="24"/>
        </w:rPr>
        <w:t>Цель и задачи программы:</w:t>
      </w:r>
    </w:p>
    <w:p w:rsidR="00F4459D" w:rsidRPr="00E37666" w:rsidRDefault="00F4459D" w:rsidP="00414C54">
      <w:pPr>
        <w:autoSpaceDE w:val="0"/>
        <w:autoSpaceDN w:val="0"/>
        <w:adjustRightInd w:val="0"/>
        <w:spacing w:after="0" w:line="240" w:lineRule="auto"/>
        <w:jc w:val="both"/>
        <w:rPr>
          <w:rFonts w:ascii="Times New Roman" w:hAnsi="Times New Roman"/>
          <w:b/>
          <w:bCs/>
          <w:i/>
          <w:iCs/>
          <w:sz w:val="24"/>
          <w:szCs w:val="24"/>
        </w:rPr>
      </w:pP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b/>
          <w:bCs/>
          <w:i/>
          <w:iCs/>
          <w:sz w:val="24"/>
          <w:szCs w:val="24"/>
        </w:rPr>
        <w:t xml:space="preserve">Цель: </w:t>
      </w:r>
      <w:r w:rsidRPr="00E37666">
        <w:rPr>
          <w:rFonts w:ascii="Times New Roman" w:hAnsi="Times New Roman"/>
          <w:iCs/>
          <w:sz w:val="24"/>
          <w:szCs w:val="24"/>
        </w:rPr>
        <w:t>обогащение и совершенствование человеческой сущности учащихся 5-9 классов</w:t>
      </w:r>
      <w:r w:rsidR="00414C54" w:rsidRPr="00E37666">
        <w:rPr>
          <w:rFonts w:ascii="Times New Roman" w:hAnsi="Times New Roman"/>
          <w:iCs/>
          <w:sz w:val="24"/>
          <w:szCs w:val="24"/>
        </w:rPr>
        <w:t xml:space="preserve"> </w:t>
      </w:r>
      <w:r w:rsidRPr="00E37666">
        <w:rPr>
          <w:rFonts w:ascii="Times New Roman" w:hAnsi="Times New Roman"/>
          <w:iCs/>
          <w:sz w:val="24"/>
          <w:szCs w:val="24"/>
        </w:rPr>
        <w:t>через поддержку их собственных усилий с целью приобретения ими жизненного опыта и</w:t>
      </w:r>
      <w:r w:rsidR="00414C54" w:rsidRPr="00E37666">
        <w:rPr>
          <w:rFonts w:ascii="Times New Roman" w:hAnsi="Times New Roman"/>
          <w:iCs/>
          <w:sz w:val="24"/>
          <w:szCs w:val="24"/>
        </w:rPr>
        <w:t xml:space="preserve"> </w:t>
      </w:r>
      <w:r w:rsidRPr="00E37666">
        <w:rPr>
          <w:rFonts w:ascii="Times New Roman" w:hAnsi="Times New Roman"/>
          <w:iCs/>
          <w:sz w:val="24"/>
          <w:szCs w:val="24"/>
        </w:rPr>
        <w:t>умения связать этот опыт с жизненными ценностями социума.</w:t>
      </w:r>
    </w:p>
    <w:p w:rsidR="00F4459D" w:rsidRPr="00E37666" w:rsidRDefault="00F4459D" w:rsidP="00C817BA">
      <w:pPr>
        <w:autoSpaceDE w:val="0"/>
        <w:autoSpaceDN w:val="0"/>
        <w:adjustRightInd w:val="0"/>
        <w:spacing w:after="0" w:line="240" w:lineRule="auto"/>
        <w:ind w:firstLine="709"/>
        <w:jc w:val="both"/>
        <w:rPr>
          <w:rFonts w:ascii="Times New Roman" w:hAnsi="Times New Roman"/>
          <w:b/>
          <w:bCs/>
          <w:i/>
          <w:iCs/>
          <w:sz w:val="24"/>
          <w:szCs w:val="24"/>
        </w:rPr>
      </w:pPr>
      <w:r w:rsidRPr="00E37666">
        <w:rPr>
          <w:rFonts w:ascii="Times New Roman" w:hAnsi="Times New Roman"/>
          <w:b/>
          <w:bCs/>
          <w:i/>
          <w:iCs/>
          <w:sz w:val="24"/>
          <w:szCs w:val="24"/>
        </w:rPr>
        <w:t>Задачи программы:</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eastAsia="Arial Unicode MS" w:hAnsi="Times New Roman"/>
          <w:iCs/>
          <w:sz w:val="24"/>
          <w:szCs w:val="24"/>
        </w:rPr>
        <w:t>-</w:t>
      </w:r>
      <w:r w:rsidRPr="00E37666">
        <w:rPr>
          <w:rFonts w:ascii="Times New Roman" w:hAnsi="Times New Roman"/>
          <w:iCs/>
          <w:sz w:val="24"/>
          <w:szCs w:val="24"/>
        </w:rPr>
        <w:t>создать условия для успешной социализации учащихся в классе, школе, внешкольном</w:t>
      </w:r>
      <w:r w:rsidR="00414C54" w:rsidRPr="00E37666">
        <w:rPr>
          <w:rFonts w:ascii="Times New Roman" w:hAnsi="Times New Roman"/>
          <w:iCs/>
          <w:sz w:val="24"/>
          <w:szCs w:val="24"/>
        </w:rPr>
        <w:t xml:space="preserve"> </w:t>
      </w:r>
      <w:r w:rsidRPr="00E37666">
        <w:rPr>
          <w:rFonts w:ascii="Times New Roman" w:hAnsi="Times New Roman"/>
          <w:iCs/>
          <w:sz w:val="24"/>
          <w:szCs w:val="24"/>
        </w:rPr>
        <w:t>пространстве;</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eastAsia="Arial Unicode MS" w:hAnsi="Times New Roman"/>
          <w:iCs/>
          <w:sz w:val="24"/>
          <w:szCs w:val="24"/>
        </w:rPr>
        <w:t>-</w:t>
      </w:r>
      <w:r w:rsidRPr="00E37666">
        <w:rPr>
          <w:rFonts w:ascii="Times New Roman" w:hAnsi="Times New Roman"/>
          <w:iCs/>
          <w:sz w:val="24"/>
          <w:szCs w:val="24"/>
        </w:rPr>
        <w:t>формировать знания о нормах и правилах поведения в обществе, социальных ролях</w:t>
      </w:r>
      <w:r w:rsidR="00414C54" w:rsidRPr="00E37666">
        <w:rPr>
          <w:rFonts w:ascii="Times New Roman" w:hAnsi="Times New Roman"/>
          <w:iCs/>
          <w:sz w:val="24"/>
          <w:szCs w:val="24"/>
        </w:rPr>
        <w:t xml:space="preserve"> </w:t>
      </w:r>
      <w:r w:rsidRPr="00E37666">
        <w:rPr>
          <w:rFonts w:ascii="Times New Roman" w:hAnsi="Times New Roman"/>
          <w:iCs/>
          <w:sz w:val="24"/>
          <w:szCs w:val="24"/>
        </w:rPr>
        <w:t>человека;</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eastAsia="Arial Unicode MS" w:hAnsi="Times New Roman"/>
          <w:iCs/>
          <w:sz w:val="24"/>
          <w:szCs w:val="24"/>
        </w:rPr>
        <w:t>-</w:t>
      </w:r>
      <w:r w:rsidRPr="00E37666">
        <w:rPr>
          <w:rFonts w:ascii="Times New Roman" w:hAnsi="Times New Roman"/>
          <w:iCs/>
          <w:sz w:val="24"/>
          <w:szCs w:val="24"/>
        </w:rPr>
        <w:t>согласовывать свои потребности с возможностями их реализации в наличной</w:t>
      </w:r>
      <w:r w:rsidR="00414C54" w:rsidRPr="00E37666">
        <w:rPr>
          <w:rFonts w:ascii="Times New Roman" w:hAnsi="Times New Roman"/>
          <w:iCs/>
          <w:sz w:val="24"/>
          <w:szCs w:val="24"/>
        </w:rPr>
        <w:t xml:space="preserve"> </w:t>
      </w:r>
      <w:r w:rsidRPr="00E37666">
        <w:rPr>
          <w:rFonts w:ascii="Times New Roman" w:hAnsi="Times New Roman"/>
          <w:iCs/>
          <w:sz w:val="24"/>
          <w:szCs w:val="24"/>
        </w:rPr>
        <w:t>социальной среде;</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eastAsia="Arial Unicode MS" w:hAnsi="Times New Roman"/>
          <w:iCs/>
          <w:sz w:val="24"/>
          <w:szCs w:val="24"/>
        </w:rPr>
        <w:t>-</w:t>
      </w:r>
      <w:r w:rsidRPr="00E37666">
        <w:rPr>
          <w:rFonts w:ascii="Times New Roman" w:hAnsi="Times New Roman"/>
          <w:iCs/>
          <w:sz w:val="24"/>
          <w:szCs w:val="24"/>
        </w:rPr>
        <w:t>формировать позитивную самооценку, самоуважение, конструктивные способы</w:t>
      </w:r>
      <w:r w:rsidR="00414C54" w:rsidRPr="00E37666">
        <w:rPr>
          <w:rFonts w:ascii="Times New Roman" w:hAnsi="Times New Roman"/>
          <w:iCs/>
          <w:sz w:val="24"/>
          <w:szCs w:val="24"/>
        </w:rPr>
        <w:t xml:space="preserve"> </w:t>
      </w:r>
      <w:r w:rsidRPr="00E37666">
        <w:rPr>
          <w:rFonts w:ascii="Times New Roman" w:hAnsi="Times New Roman"/>
          <w:iCs/>
          <w:sz w:val="24"/>
          <w:szCs w:val="24"/>
        </w:rPr>
        <w:t>самореализации.</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b/>
          <w:bCs/>
          <w:i/>
          <w:iCs/>
          <w:sz w:val="24"/>
          <w:szCs w:val="24"/>
        </w:rPr>
        <w:t>Направление программы:</w:t>
      </w:r>
      <w:r w:rsidRPr="00E37666">
        <w:rPr>
          <w:rFonts w:ascii="Times New Roman" w:hAnsi="Times New Roman"/>
          <w:iCs/>
          <w:sz w:val="24"/>
          <w:szCs w:val="24"/>
        </w:rPr>
        <w:t xml:space="preserve"> создание режима максимального благоприятствования процессам позитивной социализации подростков.</w:t>
      </w:r>
    </w:p>
    <w:p w:rsidR="00F4459D" w:rsidRPr="00E37666" w:rsidRDefault="00F4459D" w:rsidP="00C817BA">
      <w:pPr>
        <w:autoSpaceDE w:val="0"/>
        <w:autoSpaceDN w:val="0"/>
        <w:adjustRightInd w:val="0"/>
        <w:spacing w:after="0" w:line="240" w:lineRule="auto"/>
        <w:ind w:firstLine="709"/>
        <w:jc w:val="both"/>
        <w:rPr>
          <w:rFonts w:ascii="Times New Roman" w:hAnsi="Times New Roman"/>
          <w:b/>
          <w:i/>
          <w:iCs/>
          <w:sz w:val="24"/>
          <w:szCs w:val="24"/>
        </w:rPr>
      </w:pPr>
      <w:r w:rsidRPr="00E37666">
        <w:rPr>
          <w:rFonts w:ascii="Times New Roman" w:hAnsi="Times New Roman"/>
          <w:b/>
          <w:i/>
          <w:iCs/>
          <w:sz w:val="24"/>
          <w:szCs w:val="24"/>
        </w:rPr>
        <w:t>Этапы организации работы:</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1. Анализ широкого социального пространства   и социально-психологического,</w:t>
      </w:r>
      <w:r w:rsidR="00414C54" w:rsidRPr="00E37666">
        <w:rPr>
          <w:rFonts w:ascii="Times New Roman" w:hAnsi="Times New Roman"/>
          <w:iCs/>
          <w:sz w:val="24"/>
          <w:szCs w:val="24"/>
        </w:rPr>
        <w:t xml:space="preserve"> </w:t>
      </w:r>
      <w:r w:rsidRPr="00E37666">
        <w:rPr>
          <w:rFonts w:ascii="Times New Roman" w:hAnsi="Times New Roman"/>
          <w:iCs/>
          <w:sz w:val="24"/>
          <w:szCs w:val="24"/>
        </w:rPr>
        <w:t>существующего в школе.</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2. Анализ психологического, социального, культурного «фона» внутри школы, степени и</w:t>
      </w:r>
      <w:r w:rsidR="00414C54" w:rsidRPr="00E37666">
        <w:rPr>
          <w:rFonts w:ascii="Times New Roman" w:hAnsi="Times New Roman"/>
          <w:iCs/>
          <w:sz w:val="24"/>
          <w:szCs w:val="24"/>
        </w:rPr>
        <w:t xml:space="preserve"> </w:t>
      </w:r>
      <w:r w:rsidRPr="00E37666">
        <w:rPr>
          <w:rFonts w:ascii="Times New Roman" w:hAnsi="Times New Roman"/>
          <w:iCs/>
          <w:sz w:val="24"/>
          <w:szCs w:val="24"/>
        </w:rPr>
        <w:t>способов влияния внешних факторов на главных субъектов процесса социализации:</w:t>
      </w:r>
      <w:r w:rsidR="00414C54" w:rsidRPr="00E37666">
        <w:rPr>
          <w:rFonts w:ascii="Times New Roman" w:hAnsi="Times New Roman"/>
          <w:iCs/>
          <w:sz w:val="24"/>
          <w:szCs w:val="24"/>
        </w:rPr>
        <w:t xml:space="preserve"> </w:t>
      </w:r>
      <w:r w:rsidRPr="00E37666">
        <w:rPr>
          <w:rFonts w:ascii="Times New Roman" w:hAnsi="Times New Roman"/>
          <w:iCs/>
          <w:sz w:val="24"/>
          <w:szCs w:val="24"/>
        </w:rPr>
        <w:t>учителей, учащихся и их родителей в целях выяснения сильных и слабых сторон,</w:t>
      </w:r>
      <w:r w:rsidR="00414C54" w:rsidRPr="00E37666">
        <w:rPr>
          <w:rFonts w:ascii="Times New Roman" w:hAnsi="Times New Roman"/>
          <w:iCs/>
          <w:sz w:val="24"/>
          <w:szCs w:val="24"/>
        </w:rPr>
        <w:t xml:space="preserve"> </w:t>
      </w:r>
      <w:r w:rsidRPr="00E37666">
        <w:rPr>
          <w:rFonts w:ascii="Times New Roman" w:hAnsi="Times New Roman"/>
          <w:iCs/>
          <w:sz w:val="24"/>
          <w:szCs w:val="24"/>
        </w:rPr>
        <w:t>характера их взаимоотношений между собой и с внешней средой и т.д.</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3. Социальное проектирование как условие формирования личностных результатов</w:t>
      </w:r>
      <w:r w:rsidR="00414C54" w:rsidRPr="00E37666">
        <w:rPr>
          <w:rFonts w:ascii="Times New Roman" w:hAnsi="Times New Roman"/>
          <w:iCs/>
          <w:sz w:val="24"/>
          <w:szCs w:val="24"/>
        </w:rPr>
        <w:t xml:space="preserve"> </w:t>
      </w:r>
      <w:r w:rsidRPr="00E37666">
        <w:rPr>
          <w:rFonts w:ascii="Times New Roman" w:hAnsi="Times New Roman"/>
          <w:iCs/>
          <w:sz w:val="24"/>
          <w:szCs w:val="24"/>
        </w:rPr>
        <w:t>образования.</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t>4. Определение объектов деятельности (социальные явления, социальные отношения,</w:t>
      </w:r>
      <w:r w:rsidR="00414C54" w:rsidRPr="00E37666">
        <w:rPr>
          <w:rFonts w:ascii="Times New Roman" w:hAnsi="Times New Roman"/>
          <w:iCs/>
          <w:sz w:val="24"/>
          <w:szCs w:val="24"/>
        </w:rPr>
        <w:t xml:space="preserve"> </w:t>
      </w:r>
      <w:r w:rsidRPr="00E37666">
        <w:rPr>
          <w:rFonts w:ascii="Times New Roman" w:hAnsi="Times New Roman"/>
          <w:iCs/>
          <w:sz w:val="24"/>
          <w:szCs w:val="24"/>
        </w:rPr>
        <w:t>социальные институты, социальная среда: ландшафт в целом, социальный ландшафт).Субъекты социальной деятельности (учащиеся и взрослые, вовлечённые в социальное</w:t>
      </w:r>
    </w:p>
    <w:p w:rsidR="00F4459D" w:rsidRPr="00E37666" w:rsidRDefault="00F4459D" w:rsidP="00C817BA">
      <w:pPr>
        <w:autoSpaceDE w:val="0"/>
        <w:autoSpaceDN w:val="0"/>
        <w:adjustRightInd w:val="0"/>
        <w:spacing w:after="0" w:line="240" w:lineRule="auto"/>
        <w:ind w:firstLine="709"/>
        <w:jc w:val="both"/>
        <w:rPr>
          <w:rFonts w:ascii="Times New Roman" w:hAnsi="Times New Roman"/>
          <w:iCs/>
          <w:sz w:val="24"/>
          <w:szCs w:val="24"/>
        </w:rPr>
      </w:pPr>
      <w:r w:rsidRPr="00E37666">
        <w:rPr>
          <w:rFonts w:ascii="Times New Roman" w:hAnsi="Times New Roman"/>
          <w:iCs/>
          <w:sz w:val="24"/>
          <w:szCs w:val="24"/>
        </w:rPr>
        <w:lastRenderedPageBreak/>
        <w:t>проектирование)</w:t>
      </w:r>
    </w:p>
    <w:p w:rsidR="00F4459D" w:rsidRPr="00E37666" w:rsidRDefault="00F4459D" w:rsidP="00C817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i/>
          <w:sz w:val="24"/>
          <w:szCs w:val="24"/>
          <w:lang w:eastAsia="ru-RU"/>
        </w:rPr>
        <w:t>Этап социализации обучающихся</w:t>
      </w:r>
      <w:r w:rsidRPr="00E37666">
        <w:rPr>
          <w:rFonts w:ascii="Times New Roman" w:hAnsi="Times New Roman"/>
          <w:sz w:val="24"/>
          <w:szCs w:val="24"/>
          <w:lang w:eastAsia="ru-RU"/>
        </w:rPr>
        <w:t xml:space="preserve"> включает:</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достижение уровня физического, социального и духовного развития, адекватного своему возрасту;</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активное участие в изменении школьной среды и в изменении доступных сфер жизни окружающего социума;</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осознание мотивов своей социальной деятельности;</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4459D" w:rsidRPr="00E37666" w:rsidRDefault="00F4459D" w:rsidP="00C817BA">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4459D" w:rsidRPr="00E37666" w:rsidRDefault="00F4459D" w:rsidP="00C817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4459D" w:rsidRPr="00E37666" w:rsidRDefault="00F4459D" w:rsidP="00F4459D">
      <w:pPr>
        <w:autoSpaceDE w:val="0"/>
        <w:autoSpaceDN w:val="0"/>
        <w:adjustRightInd w:val="0"/>
        <w:spacing w:after="0" w:line="240" w:lineRule="auto"/>
        <w:rPr>
          <w:rFonts w:ascii="Times New Roman" w:hAnsi="Times New Roman"/>
          <w:iCs/>
          <w:sz w:val="24"/>
          <w:szCs w:val="24"/>
        </w:rPr>
      </w:pPr>
    </w:p>
    <w:p w:rsidR="00F4459D" w:rsidRPr="00E37666" w:rsidRDefault="00F4459D" w:rsidP="0060150D">
      <w:pPr>
        <w:autoSpaceDE w:val="0"/>
        <w:autoSpaceDN w:val="0"/>
        <w:adjustRightInd w:val="0"/>
        <w:spacing w:after="0" w:line="240" w:lineRule="auto"/>
        <w:ind w:firstLine="709"/>
        <w:rPr>
          <w:rFonts w:ascii="Times New Roman" w:hAnsi="Times New Roman"/>
          <w:b/>
          <w:bCs/>
          <w:i/>
          <w:iCs/>
          <w:sz w:val="24"/>
          <w:szCs w:val="24"/>
        </w:rPr>
      </w:pPr>
      <w:r w:rsidRPr="00E37666">
        <w:rPr>
          <w:rFonts w:ascii="Times New Roman" w:hAnsi="Times New Roman"/>
          <w:b/>
          <w:bCs/>
          <w:i/>
          <w:iCs/>
          <w:sz w:val="24"/>
          <w:szCs w:val="24"/>
        </w:rPr>
        <w:t>Виды деятельности.</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hAnsi="Times New Roman"/>
          <w:bCs/>
          <w:iCs/>
          <w:sz w:val="24"/>
          <w:szCs w:val="24"/>
        </w:rPr>
        <w:t>1. Школьный уровень</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развитие и поддержка гуманистического уклада школьной жизни и системы школьного</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самоуправления;</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участие в благоустройстве школьного и пришкольного пространства;</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 xml:space="preserve">участие в подготовке и выпуске печатной и электронной школьной газеты;  </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участие в общешкольной деятельности (посвящение в пятиклассники, КВН, вечера</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вопросов и ответов, выставка поделок семейного творчества, походы и поездки с</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родителями);</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участие в массовых мероприятиях (спортивные соревнования, предметные олимпиады,</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всероссийские интеллектуальные игры по предметам, поздравления ветеранов и пожилых</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людей, конкурс чтецов);</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участие в реализации образовательной программы школы, участие в подготовке публичных презентаций по проектной и</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исследовательской деятельности)</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hAnsi="Times New Roman"/>
          <w:bCs/>
          <w:iCs/>
          <w:sz w:val="24"/>
          <w:szCs w:val="24"/>
        </w:rPr>
        <w:t>2. Муниципальный уровень</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участие в выставках изобразительного искусства, в конкурсах и акциях, посвящённых</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 xml:space="preserve">социальным проблемам родного края  </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hAnsi="Times New Roman"/>
          <w:bCs/>
          <w:iCs/>
          <w:sz w:val="24"/>
          <w:szCs w:val="24"/>
        </w:rPr>
        <w:t>3. Персональный уровень</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hAnsi="Times New Roman"/>
          <w:bCs/>
          <w:iCs/>
          <w:sz w:val="24"/>
          <w:szCs w:val="24"/>
        </w:rPr>
        <w:lastRenderedPageBreak/>
        <w:t xml:space="preserve"> Через классные часы, индивидуальные беседы, игры, конкурсы, походы развивать</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следующие способности:</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Wingdings-Regular" w:hAnsi="Times New Roman"/>
          <w:bCs/>
          <w:iCs/>
          <w:sz w:val="24"/>
          <w:szCs w:val="24"/>
        </w:rPr>
        <w:t xml:space="preserve">- </w:t>
      </w:r>
      <w:r w:rsidRPr="00E37666">
        <w:rPr>
          <w:rFonts w:ascii="Times New Roman" w:hAnsi="Times New Roman"/>
          <w:bCs/>
          <w:iCs/>
          <w:sz w:val="24"/>
          <w:szCs w:val="24"/>
        </w:rPr>
        <w:t>сохранять и поддерживать собственное здоровье и не иметь дурных привычек;</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 xml:space="preserve">- </w:t>
      </w:r>
      <w:r w:rsidRPr="00E37666">
        <w:rPr>
          <w:rFonts w:ascii="Times New Roman" w:hAnsi="Times New Roman"/>
          <w:bCs/>
          <w:iCs/>
          <w:sz w:val="24"/>
          <w:szCs w:val="24"/>
        </w:rPr>
        <w:t>развивать творческие и деловые отношения со старшими и младшими школьниками;</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занимать социально ответственную позицию в отношении негативных событий и явлений</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окружающей жизни;</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быть толерантными, эмпатически настроенными к носителям иных культурных</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традиций;</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публично выражать своё мнение.</w:t>
      </w:r>
    </w:p>
    <w:p w:rsidR="00F4459D" w:rsidRPr="00E37666" w:rsidRDefault="00F4459D" w:rsidP="0060150D">
      <w:pPr>
        <w:autoSpaceDE w:val="0"/>
        <w:autoSpaceDN w:val="0"/>
        <w:adjustRightInd w:val="0"/>
        <w:spacing w:after="0" w:line="240" w:lineRule="auto"/>
        <w:ind w:firstLine="709"/>
        <w:jc w:val="both"/>
        <w:rPr>
          <w:rFonts w:ascii="Times New Roman" w:hAnsi="Times New Roman"/>
          <w:bCs/>
          <w:iCs/>
          <w:sz w:val="24"/>
          <w:szCs w:val="24"/>
        </w:rPr>
      </w:pPr>
      <w:r w:rsidRPr="00E37666">
        <w:rPr>
          <w:rFonts w:ascii="Times New Roman" w:hAnsi="Times New Roman"/>
          <w:bCs/>
          <w:iCs/>
          <w:sz w:val="24"/>
          <w:szCs w:val="24"/>
        </w:rPr>
        <w:t>Система поощрения социальной успешности и проявлений активной жизненной</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позиции обучающихся (формирование портфолио, ценные подарки)</w:t>
      </w:r>
    </w:p>
    <w:p w:rsidR="00F4459D" w:rsidRPr="00E37666" w:rsidRDefault="00F4459D" w:rsidP="0060150D">
      <w:pPr>
        <w:autoSpaceDE w:val="0"/>
        <w:autoSpaceDN w:val="0"/>
        <w:adjustRightInd w:val="0"/>
        <w:spacing w:after="0" w:line="240" w:lineRule="auto"/>
        <w:ind w:firstLine="709"/>
        <w:rPr>
          <w:rFonts w:ascii="Times New Roman" w:hAnsi="Times New Roman"/>
          <w:bCs/>
          <w:iCs/>
          <w:sz w:val="24"/>
          <w:szCs w:val="24"/>
        </w:rPr>
      </w:pPr>
    </w:p>
    <w:p w:rsidR="00F4459D" w:rsidRPr="00E37666" w:rsidRDefault="00F4459D" w:rsidP="00414C54">
      <w:pPr>
        <w:autoSpaceDE w:val="0"/>
        <w:autoSpaceDN w:val="0"/>
        <w:adjustRightInd w:val="0"/>
        <w:spacing w:after="0" w:line="240" w:lineRule="auto"/>
        <w:ind w:firstLine="708"/>
        <w:rPr>
          <w:rFonts w:ascii="Times New Roman" w:hAnsi="Times New Roman"/>
          <w:bCs/>
          <w:iCs/>
          <w:sz w:val="24"/>
          <w:szCs w:val="24"/>
        </w:rPr>
      </w:pPr>
      <w:r w:rsidRPr="00E37666">
        <w:rPr>
          <w:rFonts w:ascii="Times New Roman" w:hAnsi="Times New Roman"/>
          <w:bCs/>
          <w:iCs/>
          <w:sz w:val="24"/>
          <w:szCs w:val="24"/>
        </w:rPr>
        <w:t xml:space="preserve">Критерии, показатели эффективности деятельности образовательного учреждения по </w:t>
      </w:r>
      <w:r w:rsidR="00414C54" w:rsidRPr="00E37666">
        <w:rPr>
          <w:rFonts w:ascii="Times New Roman" w:hAnsi="Times New Roman"/>
          <w:bCs/>
          <w:iCs/>
          <w:sz w:val="24"/>
          <w:szCs w:val="24"/>
        </w:rPr>
        <w:t xml:space="preserve"> </w:t>
      </w:r>
      <w:r w:rsidRPr="00E37666">
        <w:rPr>
          <w:rFonts w:ascii="Times New Roman" w:hAnsi="Times New Roman"/>
          <w:bCs/>
          <w:iCs/>
          <w:sz w:val="24"/>
          <w:szCs w:val="24"/>
        </w:rPr>
        <w:t>сихолого-педагогической поддержке социализации обучающихся</w:t>
      </w:r>
      <w:r w:rsidR="00414C54" w:rsidRPr="00E37666">
        <w:rPr>
          <w:rFonts w:ascii="Times New Roman" w:hAnsi="Times New Roman"/>
          <w:bCs/>
          <w:iCs/>
          <w:sz w:val="24"/>
          <w:szCs w:val="24"/>
        </w:rPr>
        <w:t>:</w:t>
      </w:r>
    </w:p>
    <w:p w:rsidR="00F4459D" w:rsidRPr="00E37666" w:rsidRDefault="00F4459D" w:rsidP="00F4459D">
      <w:pPr>
        <w:autoSpaceDE w:val="0"/>
        <w:autoSpaceDN w:val="0"/>
        <w:adjustRightInd w:val="0"/>
        <w:spacing w:after="0" w:line="240" w:lineRule="auto"/>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степень развитости речевого общения подростков;</w:t>
      </w:r>
    </w:p>
    <w:p w:rsidR="00F4459D" w:rsidRPr="00E37666" w:rsidRDefault="00F4459D" w:rsidP="00F4459D">
      <w:pPr>
        <w:autoSpaceDE w:val="0"/>
        <w:autoSpaceDN w:val="0"/>
        <w:adjustRightInd w:val="0"/>
        <w:spacing w:after="0" w:line="240" w:lineRule="auto"/>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способность к конструктивному и продуктивному сотрудничеству;</w:t>
      </w:r>
    </w:p>
    <w:p w:rsidR="00F4459D" w:rsidRPr="00E37666" w:rsidRDefault="00F4459D" w:rsidP="00F4459D">
      <w:pPr>
        <w:autoSpaceDE w:val="0"/>
        <w:autoSpaceDN w:val="0"/>
        <w:adjustRightInd w:val="0"/>
        <w:spacing w:after="0" w:line="240" w:lineRule="auto"/>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толерантность;</w:t>
      </w:r>
    </w:p>
    <w:p w:rsidR="00F4459D" w:rsidRPr="00E37666" w:rsidRDefault="00F4459D" w:rsidP="00F4459D">
      <w:pPr>
        <w:autoSpaceDE w:val="0"/>
        <w:autoSpaceDN w:val="0"/>
        <w:adjustRightInd w:val="0"/>
        <w:spacing w:after="0" w:line="240" w:lineRule="auto"/>
        <w:rPr>
          <w:rFonts w:ascii="Times New Roman" w:hAnsi="Times New Roman"/>
          <w:bCs/>
          <w:iCs/>
          <w:sz w:val="24"/>
          <w:szCs w:val="24"/>
        </w:rPr>
      </w:pPr>
      <w:r w:rsidRPr="00E37666">
        <w:rPr>
          <w:rFonts w:ascii="Times New Roman" w:eastAsia="Arial Unicode MS" w:hAnsi="Times New Roman"/>
          <w:bCs/>
          <w:iCs/>
          <w:sz w:val="24"/>
          <w:szCs w:val="24"/>
        </w:rPr>
        <w:t>-</w:t>
      </w:r>
      <w:r w:rsidRPr="00E37666">
        <w:rPr>
          <w:rFonts w:ascii="Times New Roman" w:hAnsi="Times New Roman"/>
          <w:bCs/>
          <w:iCs/>
          <w:sz w:val="24"/>
          <w:szCs w:val="24"/>
        </w:rPr>
        <w:t>включённость учащихся в процесс самообразования.</w:t>
      </w:r>
    </w:p>
    <w:p w:rsidR="00F4459D" w:rsidRPr="00E37666" w:rsidRDefault="00F4459D" w:rsidP="00F4459D">
      <w:pPr>
        <w:autoSpaceDE w:val="0"/>
        <w:autoSpaceDN w:val="0"/>
        <w:adjustRightInd w:val="0"/>
        <w:spacing w:after="0" w:line="240" w:lineRule="auto"/>
        <w:rPr>
          <w:rFonts w:ascii="Times New Roman" w:hAnsi="Times New Roman"/>
          <w:bCs/>
          <w:iCs/>
          <w:sz w:val="24"/>
          <w:szCs w:val="24"/>
        </w:rPr>
      </w:pPr>
    </w:p>
    <w:p w:rsidR="00F4459D" w:rsidRPr="00E37666" w:rsidRDefault="00F4459D" w:rsidP="0060150D">
      <w:pPr>
        <w:spacing w:after="0" w:line="240" w:lineRule="auto"/>
        <w:ind w:firstLine="708"/>
        <w:jc w:val="both"/>
        <w:rPr>
          <w:rFonts w:ascii="Times New Roman" w:eastAsia="Times New Roman" w:hAnsi="Times New Roman"/>
          <w:sz w:val="24"/>
          <w:szCs w:val="24"/>
          <w:lang w:eastAsia="ru-RU"/>
        </w:rPr>
      </w:pPr>
      <w:r w:rsidRPr="00E37666">
        <w:rPr>
          <w:rFonts w:ascii="Times New Roman" w:hAnsi="Times New Roman"/>
          <w:bCs/>
          <w:iCs/>
          <w:sz w:val="24"/>
          <w:szCs w:val="24"/>
        </w:rPr>
        <w:t xml:space="preserve">Данная программа включает социальную целевую программу «Профилактика правонарушений и безнадзорности» </w:t>
      </w:r>
    </w:p>
    <w:p w:rsidR="00F4459D" w:rsidRPr="00E37666" w:rsidRDefault="00F4459D" w:rsidP="00F4459D">
      <w:pPr>
        <w:autoSpaceDE w:val="0"/>
        <w:autoSpaceDN w:val="0"/>
        <w:adjustRightInd w:val="0"/>
        <w:spacing w:after="0" w:line="240" w:lineRule="auto"/>
        <w:rPr>
          <w:rFonts w:ascii="Times New Roman" w:hAnsi="Times New Roman"/>
          <w:bCs/>
          <w:iCs/>
          <w:sz w:val="24"/>
          <w:szCs w:val="24"/>
        </w:rPr>
      </w:pPr>
    </w:p>
    <w:p w:rsidR="00F4459D" w:rsidRPr="00E37666" w:rsidRDefault="00F4459D" w:rsidP="0060150D">
      <w:pPr>
        <w:autoSpaceDE w:val="0"/>
        <w:autoSpaceDN w:val="0"/>
        <w:adjustRightInd w:val="0"/>
        <w:spacing w:after="0" w:line="240" w:lineRule="auto"/>
        <w:ind w:firstLine="708"/>
        <w:jc w:val="both"/>
        <w:rPr>
          <w:rFonts w:ascii="Times New Roman" w:hAnsi="Times New Roman"/>
          <w:iCs/>
          <w:sz w:val="24"/>
          <w:szCs w:val="24"/>
        </w:rPr>
      </w:pPr>
      <w:r w:rsidRPr="00E37666">
        <w:rPr>
          <w:rFonts w:ascii="Times New Roman" w:hAnsi="Times New Roman"/>
          <w:b/>
          <w:i/>
          <w:iCs/>
          <w:sz w:val="24"/>
          <w:szCs w:val="24"/>
        </w:rPr>
        <w:t>Ожидаемые результаты:</w:t>
      </w:r>
      <w:r w:rsidRPr="00E37666">
        <w:rPr>
          <w:rFonts w:ascii="Times New Roman" w:hAnsi="Times New Roman"/>
          <w:iCs/>
          <w:sz w:val="24"/>
          <w:szCs w:val="24"/>
        </w:rPr>
        <w:t xml:space="preserve"> повышение социальной активности учащихся, их готовности</w:t>
      </w:r>
      <w:r w:rsidR="00414C54" w:rsidRPr="00E37666">
        <w:rPr>
          <w:rFonts w:ascii="Times New Roman" w:hAnsi="Times New Roman"/>
          <w:iCs/>
          <w:sz w:val="24"/>
          <w:szCs w:val="24"/>
        </w:rPr>
        <w:t xml:space="preserve"> </w:t>
      </w:r>
      <w:r w:rsidRPr="00E37666">
        <w:rPr>
          <w:rFonts w:ascii="Times New Roman" w:hAnsi="Times New Roman"/>
          <w:iCs/>
          <w:sz w:val="24"/>
          <w:szCs w:val="24"/>
        </w:rPr>
        <w:t>принять личное практическое участие и внести реальный вклад в улучшение социальной</w:t>
      </w:r>
      <w:r w:rsidR="00414C54" w:rsidRPr="00E37666">
        <w:rPr>
          <w:rFonts w:ascii="Times New Roman" w:hAnsi="Times New Roman"/>
          <w:iCs/>
          <w:sz w:val="24"/>
          <w:szCs w:val="24"/>
        </w:rPr>
        <w:t xml:space="preserve"> </w:t>
      </w:r>
      <w:r w:rsidRPr="00E37666">
        <w:rPr>
          <w:rFonts w:ascii="Times New Roman" w:hAnsi="Times New Roman"/>
          <w:iCs/>
          <w:sz w:val="24"/>
          <w:szCs w:val="24"/>
        </w:rPr>
        <w:t>ситуации в местном сообществе; повышение уровня общей культуры учащихся;</w:t>
      </w:r>
      <w:r w:rsidR="00414C54" w:rsidRPr="00E37666">
        <w:rPr>
          <w:rFonts w:ascii="Times New Roman" w:hAnsi="Times New Roman"/>
          <w:iCs/>
          <w:sz w:val="24"/>
          <w:szCs w:val="24"/>
        </w:rPr>
        <w:t xml:space="preserve"> </w:t>
      </w:r>
      <w:r w:rsidRPr="00E37666">
        <w:rPr>
          <w:rFonts w:ascii="Times New Roman" w:hAnsi="Times New Roman"/>
          <w:iCs/>
          <w:sz w:val="24"/>
          <w:szCs w:val="24"/>
        </w:rPr>
        <w:t>формирование навыков коллективной работы по подготовке и реализации собственными</w:t>
      </w:r>
      <w:r w:rsidR="00414C54" w:rsidRPr="00E37666">
        <w:rPr>
          <w:rFonts w:ascii="Times New Roman" w:hAnsi="Times New Roman"/>
          <w:iCs/>
          <w:sz w:val="24"/>
          <w:szCs w:val="24"/>
        </w:rPr>
        <w:t xml:space="preserve"> </w:t>
      </w:r>
      <w:r w:rsidRPr="00E37666">
        <w:rPr>
          <w:rFonts w:ascii="Times New Roman" w:hAnsi="Times New Roman"/>
          <w:iCs/>
          <w:sz w:val="24"/>
          <w:szCs w:val="24"/>
        </w:rPr>
        <w:t>силами реального социально полезного дела;</w:t>
      </w:r>
    </w:p>
    <w:bookmarkEnd w:id="3"/>
    <w:p w:rsidR="00F4459D" w:rsidRPr="00E37666" w:rsidRDefault="00F4459D" w:rsidP="00F4459D">
      <w:pPr>
        <w:spacing w:after="0" w:line="240" w:lineRule="auto"/>
        <w:ind w:firstLine="454"/>
        <w:jc w:val="both"/>
        <w:rPr>
          <w:rFonts w:ascii="Times New Roman" w:hAnsi="Times New Roman"/>
          <w:sz w:val="24"/>
          <w:szCs w:val="24"/>
          <w:lang w:eastAsia="ru-RU"/>
        </w:rPr>
      </w:pPr>
    </w:p>
    <w:p w:rsidR="00F4459D" w:rsidRPr="00E37666" w:rsidRDefault="00F4459D" w:rsidP="0060150D">
      <w:pPr>
        <w:spacing w:after="0" w:line="240" w:lineRule="auto"/>
        <w:ind w:firstLine="709"/>
        <w:jc w:val="both"/>
        <w:rPr>
          <w:rFonts w:ascii="Times New Roman" w:eastAsia="Times New Roman" w:hAnsi="Times New Roman"/>
          <w:b/>
          <w:sz w:val="24"/>
          <w:szCs w:val="24"/>
          <w:lang w:eastAsia="ru-RU"/>
        </w:rPr>
      </w:pPr>
      <w:r w:rsidRPr="00E37666">
        <w:rPr>
          <w:rFonts w:ascii="Times New Roman" w:eastAsia="Times New Roman" w:hAnsi="Times New Roman"/>
          <w:b/>
          <w:sz w:val="24"/>
          <w:szCs w:val="24"/>
          <w:lang w:eastAsia="ru-RU"/>
        </w:rPr>
        <w:t>2. Основные формы организации педагогической поддержки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00C817BA" w:rsidRPr="00E37666">
        <w:rPr>
          <w:rFonts w:ascii="Times New Roman" w:hAnsi="Times New Roman"/>
          <w:sz w:val="24"/>
          <w:szCs w:val="24"/>
          <w:lang w:eastAsia="ru-RU"/>
        </w:rPr>
        <w:t xml:space="preserve"> </w:t>
      </w:r>
      <w:r w:rsidRPr="00E37666">
        <w:rPr>
          <w:rFonts w:ascii="Times New Roman" w:hAnsi="Times New Roman"/>
          <w:sz w:val="24"/>
          <w:szCs w:val="24"/>
          <w:lang w:eastAsia="ru-RU"/>
        </w:rPr>
        <w:t>социализация обучающихся средствами общественной  и трудовой деятельности.</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sz w:val="24"/>
          <w:szCs w:val="24"/>
          <w:lang w:eastAsia="ru-RU"/>
        </w:rPr>
        <w:t>Ролевые игры.</w:t>
      </w:r>
      <w:r w:rsidRPr="00E37666">
        <w:rPr>
          <w:rFonts w:ascii="Times New Roman" w:hAnsi="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eastAsia="ru-RU"/>
        </w:rPr>
        <w:t xml:space="preserve">Педагогическая поддержка социализации обучающихся в ходе познавательной </w:t>
      </w:r>
      <w:r w:rsidRPr="00E37666">
        <w:rPr>
          <w:rFonts w:ascii="Times New Roman" w:hAnsi="Times New Roman"/>
          <w:b/>
          <w:sz w:val="24"/>
          <w:szCs w:val="24"/>
          <w:lang w:eastAsia="ru-RU"/>
        </w:rPr>
        <w:lastRenderedPageBreak/>
        <w:t>деятельности.</w:t>
      </w:r>
      <w:r w:rsidR="00C817BA" w:rsidRPr="00E37666">
        <w:rPr>
          <w:rFonts w:ascii="Times New Roman" w:hAnsi="Times New Roman"/>
          <w:b/>
          <w:sz w:val="24"/>
          <w:szCs w:val="24"/>
          <w:lang w:eastAsia="ru-RU"/>
        </w:rPr>
        <w:t xml:space="preserve"> </w:t>
      </w:r>
      <w:r w:rsidRPr="00E37666">
        <w:rPr>
          <w:rFonts w:ascii="Times New Roman" w:hAnsi="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sz w:val="24"/>
          <w:szCs w:val="24"/>
          <w:lang w:eastAsia="ru-RU"/>
        </w:rPr>
        <w:t>Педагогическая поддержка социализации обучающихся средствами общественной деятельности.</w:t>
      </w:r>
      <w:r w:rsidRPr="00E37666">
        <w:rPr>
          <w:rFonts w:ascii="Times New Roman" w:hAnsi="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участвовать в принятии решений  совета школы;</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контролировать выполнение обучающимися основных прав и обязанностей;</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защищать права обучающихся на всех уровнях управления школой.</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придания общественного характера системе управления образовательным процессом;</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eastAsia="ru-RU"/>
        </w:rPr>
        <w:t>Педагогическая поддержка социализации обучающихся средствами трудовой деятельности.</w:t>
      </w:r>
      <w:r w:rsidRPr="00E37666">
        <w:rPr>
          <w:rFonts w:ascii="Times New Roman" w:hAnsi="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w:t>
      </w:r>
      <w:r w:rsidRPr="00E37666">
        <w:rPr>
          <w:rFonts w:ascii="Times New Roman" w:hAnsi="Times New Roman"/>
          <w:sz w:val="24"/>
          <w:szCs w:val="24"/>
          <w:lang w:eastAsia="ru-RU"/>
        </w:rPr>
        <w:lastRenderedPageBreak/>
        <w:t>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F20B5" w:rsidRPr="00E37666" w:rsidRDefault="00AF20B5" w:rsidP="00AF20B5">
      <w:pPr>
        <w:pStyle w:val="aff8"/>
        <w:ind w:firstLine="567"/>
        <w:jc w:val="left"/>
        <w:rPr>
          <w:rFonts w:ascii="Times New Roman" w:hAnsi="Times New Roman"/>
          <w:b/>
          <w:sz w:val="24"/>
          <w:szCs w:val="24"/>
        </w:rPr>
      </w:pPr>
    </w:p>
    <w:p w:rsidR="00AF20B5" w:rsidRPr="00E37666" w:rsidRDefault="00AF20B5" w:rsidP="00AF20B5">
      <w:pPr>
        <w:pStyle w:val="aff8"/>
        <w:ind w:firstLine="567"/>
        <w:jc w:val="left"/>
        <w:rPr>
          <w:rFonts w:ascii="Times New Roman" w:hAnsi="Times New Roman"/>
          <w:b/>
          <w:sz w:val="24"/>
          <w:szCs w:val="24"/>
        </w:rPr>
      </w:pPr>
      <w:r w:rsidRPr="00E37666">
        <w:rPr>
          <w:rFonts w:ascii="Times New Roman" w:hAnsi="Times New Roman"/>
          <w:b/>
          <w:sz w:val="24"/>
          <w:szCs w:val="24"/>
        </w:rPr>
        <w:t>ПЛАН МЕРОПРИЯТИЙ ПО РЕАЛИЗАЦИИ ПРОГРАММЫ ПО СОЦИАЛИЗАЦИИ</w:t>
      </w:r>
    </w:p>
    <w:p w:rsidR="00AF20B5" w:rsidRPr="00E37666" w:rsidRDefault="00AF20B5" w:rsidP="00AF20B5">
      <w:pPr>
        <w:pStyle w:val="aff8"/>
        <w:ind w:firstLine="567"/>
        <w:jc w:val="left"/>
        <w:rPr>
          <w:rFonts w:ascii="Times New Roman" w:hAnsi="Times New Roman"/>
          <w:sz w:val="24"/>
          <w:szCs w:val="24"/>
        </w:rPr>
      </w:pPr>
    </w:p>
    <w:tbl>
      <w:tblPr>
        <w:tblW w:w="9330"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5"/>
        <w:gridCol w:w="3966"/>
        <w:gridCol w:w="2125"/>
        <w:gridCol w:w="2409"/>
      </w:tblGrid>
      <w:tr w:rsidR="00AF20B5" w:rsidRPr="00E37666" w:rsidTr="00C817BA">
        <w:tc>
          <w:tcPr>
            <w:tcW w:w="830" w:type="dxa"/>
            <w:gridSpan w:val="2"/>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ind w:right="-249" w:firstLine="14"/>
              <w:jc w:val="left"/>
              <w:rPr>
                <w:rFonts w:ascii="Times New Roman" w:eastAsia="Calibri" w:hAnsi="Times New Roman"/>
                <w:b/>
                <w:sz w:val="24"/>
                <w:szCs w:val="24"/>
              </w:rPr>
            </w:pPr>
            <w:r w:rsidRPr="00E37666">
              <w:rPr>
                <w:rFonts w:ascii="Times New Roman" w:eastAsia="Calibri" w:hAnsi="Times New Roman"/>
                <w:b/>
                <w:sz w:val="24"/>
                <w:szCs w:val="24"/>
              </w:rPr>
              <w:t>№</w:t>
            </w:r>
          </w:p>
        </w:tc>
        <w:tc>
          <w:tcPr>
            <w:tcW w:w="39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jc w:val="left"/>
              <w:rPr>
                <w:rFonts w:ascii="Times New Roman" w:eastAsia="Calibri" w:hAnsi="Times New Roman"/>
                <w:b/>
                <w:sz w:val="24"/>
                <w:szCs w:val="24"/>
              </w:rPr>
            </w:pPr>
            <w:r w:rsidRPr="00E37666">
              <w:rPr>
                <w:rFonts w:ascii="Times New Roman" w:eastAsia="Calibri" w:hAnsi="Times New Roman"/>
                <w:b/>
                <w:sz w:val="24"/>
                <w:szCs w:val="24"/>
              </w:rPr>
              <w:t>Мероприятие</w:t>
            </w:r>
          </w:p>
        </w:tc>
        <w:tc>
          <w:tcPr>
            <w:tcW w:w="2125"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jc w:val="left"/>
              <w:rPr>
                <w:rFonts w:ascii="Times New Roman" w:eastAsia="Calibri" w:hAnsi="Times New Roman"/>
                <w:b/>
                <w:sz w:val="24"/>
                <w:szCs w:val="24"/>
              </w:rPr>
            </w:pPr>
            <w:r w:rsidRPr="00E37666">
              <w:rPr>
                <w:rFonts w:ascii="Times New Roman" w:eastAsia="Calibri" w:hAnsi="Times New Roman"/>
                <w:b/>
                <w:sz w:val="24"/>
                <w:szCs w:val="24"/>
              </w:rPr>
              <w:t>Сроки исполнения</w:t>
            </w:r>
          </w:p>
        </w:tc>
        <w:tc>
          <w:tcPr>
            <w:tcW w:w="2409"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jc w:val="left"/>
              <w:rPr>
                <w:rFonts w:ascii="Times New Roman" w:eastAsia="Calibri" w:hAnsi="Times New Roman"/>
                <w:b/>
                <w:sz w:val="24"/>
                <w:szCs w:val="24"/>
              </w:rPr>
            </w:pPr>
            <w:r w:rsidRPr="00E37666">
              <w:rPr>
                <w:rFonts w:ascii="Times New Roman" w:eastAsia="Calibri" w:hAnsi="Times New Roman"/>
                <w:b/>
                <w:sz w:val="24"/>
                <w:szCs w:val="24"/>
              </w:rPr>
              <w:t>Ответственный</w:t>
            </w:r>
          </w:p>
        </w:tc>
      </w:tr>
      <w:tr w:rsidR="00AF20B5" w:rsidRPr="00E37666" w:rsidTr="00C817BA">
        <w:tc>
          <w:tcPr>
            <w:tcW w:w="830" w:type="dxa"/>
            <w:gridSpan w:val="2"/>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249" w:firstLine="14"/>
              <w:jc w:val="left"/>
              <w:rPr>
                <w:rFonts w:ascii="Times New Roman" w:eastAsia="Calibri" w:hAnsi="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ind w:firstLine="162"/>
              <w:jc w:val="left"/>
              <w:rPr>
                <w:rFonts w:ascii="Times New Roman" w:eastAsia="Calibri" w:hAnsi="Times New Roman"/>
                <w:sz w:val="24"/>
                <w:szCs w:val="24"/>
              </w:rPr>
            </w:pPr>
            <w:r w:rsidRPr="00E37666">
              <w:rPr>
                <w:rFonts w:ascii="Times New Roman" w:eastAsia="Calibri" w:hAnsi="Times New Roman"/>
                <w:sz w:val="24"/>
                <w:szCs w:val="24"/>
              </w:rPr>
              <w:t>Раздел 1. Психология и самопознание личности</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jc w:val="left"/>
              <w:rPr>
                <w:rFonts w:ascii="Times New Roman" w:eastAsia="Calibri"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jc w:val="left"/>
              <w:rPr>
                <w:rFonts w:ascii="Times New Roman" w:eastAsia="Calibri" w:hAnsi="Times New Roman"/>
                <w:sz w:val="24"/>
                <w:szCs w:val="24"/>
              </w:rPr>
            </w:pPr>
          </w:p>
        </w:tc>
      </w:tr>
      <w:tr w:rsidR="00AF20B5" w:rsidRPr="00E37666" w:rsidTr="00C817BA">
        <w:tc>
          <w:tcPr>
            <w:tcW w:w="830" w:type="dxa"/>
            <w:gridSpan w:val="2"/>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249" w:firstLine="14"/>
              <w:jc w:val="left"/>
              <w:rPr>
                <w:rFonts w:ascii="Times New Roman" w:eastAsia="Calibri" w:hAnsi="Times New Roman"/>
                <w:sz w:val="24"/>
                <w:szCs w:val="24"/>
              </w:rPr>
            </w:pPr>
            <w:r w:rsidRPr="00E37666">
              <w:rPr>
                <w:rFonts w:ascii="Times New Roman" w:eastAsia="Calibri" w:hAnsi="Times New Roman"/>
                <w:sz w:val="24"/>
                <w:szCs w:val="24"/>
              </w:rPr>
              <w:t>1.</w:t>
            </w:r>
          </w:p>
          <w:p w:rsidR="00AF20B5" w:rsidRPr="00E37666" w:rsidRDefault="00AF20B5" w:rsidP="00AF20B5">
            <w:pPr>
              <w:pStyle w:val="aff8"/>
              <w:ind w:right="-249" w:firstLine="14"/>
              <w:jc w:val="left"/>
              <w:rPr>
                <w:rFonts w:ascii="Times New Roman" w:eastAsia="Calibri" w:hAnsi="Times New Roman"/>
                <w:sz w:val="24"/>
                <w:szCs w:val="24"/>
              </w:rPr>
            </w:pPr>
          </w:p>
          <w:p w:rsidR="00AF20B5" w:rsidRPr="00E37666" w:rsidRDefault="00AF20B5" w:rsidP="00AF20B5">
            <w:pPr>
              <w:pStyle w:val="aff8"/>
              <w:ind w:right="-249" w:firstLine="14"/>
              <w:jc w:val="left"/>
              <w:rPr>
                <w:rFonts w:ascii="Times New Roman" w:eastAsia="Calibri" w:hAnsi="Times New Roman"/>
                <w:sz w:val="24"/>
                <w:szCs w:val="24"/>
              </w:rPr>
            </w:pPr>
            <w:r w:rsidRPr="00E37666">
              <w:rPr>
                <w:rFonts w:ascii="Times New Roman" w:eastAsia="Calibri" w:hAnsi="Times New Roman"/>
                <w:sz w:val="24"/>
                <w:szCs w:val="24"/>
              </w:rPr>
              <w:t>2.</w:t>
            </w:r>
          </w:p>
          <w:p w:rsidR="00AF20B5" w:rsidRPr="00E37666" w:rsidRDefault="00AF20B5" w:rsidP="00AF20B5">
            <w:pPr>
              <w:pStyle w:val="aff8"/>
              <w:ind w:right="-249" w:firstLine="14"/>
              <w:jc w:val="left"/>
              <w:rPr>
                <w:rFonts w:ascii="Times New Roman" w:eastAsia="Calibri" w:hAnsi="Times New Roman"/>
                <w:sz w:val="24"/>
                <w:szCs w:val="24"/>
              </w:rPr>
            </w:pPr>
          </w:p>
          <w:p w:rsidR="00AF20B5" w:rsidRPr="00E37666" w:rsidRDefault="00AF20B5" w:rsidP="00AF20B5">
            <w:pPr>
              <w:pStyle w:val="aff8"/>
              <w:ind w:right="-237" w:firstLine="14"/>
              <w:jc w:val="left"/>
              <w:rPr>
                <w:rFonts w:ascii="Times New Roman" w:eastAsia="Calibri" w:hAnsi="Times New Roman"/>
                <w:sz w:val="24"/>
                <w:szCs w:val="24"/>
              </w:rPr>
            </w:pPr>
            <w:r w:rsidRPr="00E37666">
              <w:rPr>
                <w:rFonts w:ascii="Times New Roman" w:eastAsia="Calibri" w:hAnsi="Times New Roman"/>
                <w:sz w:val="24"/>
                <w:szCs w:val="24"/>
              </w:rPr>
              <w:t>3.</w:t>
            </w:r>
          </w:p>
        </w:tc>
        <w:tc>
          <w:tcPr>
            <w:tcW w:w="3966" w:type="dxa"/>
            <w:tcBorders>
              <w:top w:val="single" w:sz="4" w:space="0" w:color="000000"/>
              <w:left w:val="single" w:sz="4" w:space="0" w:color="000000"/>
              <w:bottom w:val="single" w:sz="4" w:space="0" w:color="000000"/>
              <w:right w:val="single" w:sz="4" w:space="0" w:color="000000"/>
            </w:tcBorders>
          </w:tcPr>
          <w:p w:rsidR="00C817BA" w:rsidRPr="00E37666" w:rsidRDefault="00AF20B5" w:rsidP="00AF20B5">
            <w:pPr>
              <w:pStyle w:val="aff8"/>
              <w:ind w:firstLine="162"/>
              <w:jc w:val="left"/>
              <w:rPr>
                <w:rFonts w:ascii="Times New Roman" w:eastAsia="Calibri" w:hAnsi="Times New Roman"/>
                <w:sz w:val="24"/>
                <w:szCs w:val="24"/>
              </w:rPr>
            </w:pPr>
            <w:r w:rsidRPr="00E37666">
              <w:rPr>
                <w:rFonts w:ascii="Times New Roman" w:eastAsia="Calibri" w:hAnsi="Times New Roman"/>
                <w:sz w:val="24"/>
                <w:szCs w:val="24"/>
              </w:rPr>
              <w:t>Проведение экскурсии «Социальная среда и личность»</w:t>
            </w:r>
            <w:r w:rsidR="00C817BA" w:rsidRPr="00E37666">
              <w:rPr>
                <w:rFonts w:ascii="Times New Roman" w:eastAsia="Calibri" w:hAnsi="Times New Roman"/>
                <w:sz w:val="24"/>
                <w:szCs w:val="24"/>
              </w:rPr>
              <w:t xml:space="preserve"> </w:t>
            </w:r>
          </w:p>
          <w:p w:rsidR="00AF20B5" w:rsidRPr="00E37666" w:rsidRDefault="00AF20B5" w:rsidP="00AF20B5">
            <w:pPr>
              <w:pStyle w:val="aff8"/>
              <w:ind w:firstLine="162"/>
              <w:jc w:val="left"/>
              <w:rPr>
                <w:rFonts w:ascii="Times New Roman" w:eastAsia="Calibri" w:hAnsi="Times New Roman"/>
                <w:sz w:val="24"/>
                <w:szCs w:val="24"/>
              </w:rPr>
            </w:pPr>
            <w:r w:rsidRPr="00E37666">
              <w:rPr>
                <w:rFonts w:ascii="Times New Roman" w:eastAsia="Calibri" w:hAnsi="Times New Roman"/>
                <w:sz w:val="24"/>
                <w:szCs w:val="24"/>
              </w:rPr>
              <w:t>(5 класс)</w:t>
            </w:r>
          </w:p>
          <w:p w:rsidR="00AF20B5" w:rsidRPr="00E37666" w:rsidRDefault="00AF20B5" w:rsidP="00AF20B5">
            <w:pPr>
              <w:pStyle w:val="aff8"/>
              <w:ind w:firstLine="162"/>
              <w:jc w:val="left"/>
              <w:rPr>
                <w:rFonts w:ascii="Times New Roman" w:eastAsia="Calibri" w:hAnsi="Times New Roman"/>
                <w:sz w:val="24"/>
                <w:szCs w:val="24"/>
              </w:rPr>
            </w:pPr>
            <w:r w:rsidRPr="00E37666">
              <w:rPr>
                <w:rFonts w:ascii="Times New Roman" w:eastAsia="Calibri" w:hAnsi="Times New Roman"/>
                <w:sz w:val="24"/>
                <w:szCs w:val="24"/>
              </w:rPr>
              <w:t>Беседа «Темперамент человека и его проявления в обществе».</w:t>
            </w:r>
          </w:p>
          <w:p w:rsidR="00AF20B5" w:rsidRPr="00E37666" w:rsidRDefault="00AF20B5" w:rsidP="00AF20B5">
            <w:pPr>
              <w:pStyle w:val="aff8"/>
              <w:ind w:firstLine="162"/>
              <w:jc w:val="left"/>
              <w:rPr>
                <w:rFonts w:ascii="Times New Roman" w:eastAsia="Calibri" w:hAnsi="Times New Roman"/>
                <w:sz w:val="24"/>
                <w:szCs w:val="24"/>
              </w:rPr>
            </w:pPr>
            <w:r w:rsidRPr="00E37666">
              <w:rPr>
                <w:rFonts w:ascii="Times New Roman" w:eastAsia="Calibri" w:hAnsi="Times New Roman"/>
                <w:sz w:val="24"/>
                <w:szCs w:val="24"/>
              </w:rPr>
              <w:t>Ролевая игра «Остров р</w:t>
            </w:r>
            <w:r w:rsidR="00C817BA" w:rsidRPr="00E37666">
              <w:rPr>
                <w:rFonts w:ascii="Times New Roman" w:eastAsia="Calibri" w:hAnsi="Times New Roman"/>
                <w:sz w:val="24"/>
                <w:szCs w:val="24"/>
              </w:rPr>
              <w:t>адости и успеха» (5, 8, 9 классы</w:t>
            </w:r>
            <w:r w:rsidRPr="00E37666">
              <w:rPr>
                <w:rFonts w:ascii="Times New Roman" w:eastAsia="Calibri"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firstLine="166"/>
              <w:jc w:val="left"/>
              <w:rPr>
                <w:rFonts w:ascii="Times New Roman" w:eastAsia="Calibri" w:hAnsi="Times New Roman"/>
                <w:sz w:val="24"/>
                <w:szCs w:val="24"/>
              </w:rPr>
            </w:pPr>
            <w:r w:rsidRPr="00E37666">
              <w:rPr>
                <w:rFonts w:ascii="Times New Roman" w:eastAsia="Calibri" w:hAnsi="Times New Roman"/>
                <w:sz w:val="24"/>
                <w:szCs w:val="24"/>
              </w:rPr>
              <w:t>Сентябрь</w:t>
            </w:r>
          </w:p>
          <w:p w:rsidR="00AF20B5" w:rsidRPr="00E37666" w:rsidRDefault="00AF20B5" w:rsidP="00AF20B5">
            <w:pPr>
              <w:pStyle w:val="aff8"/>
              <w:ind w:firstLine="166"/>
              <w:jc w:val="left"/>
              <w:rPr>
                <w:rFonts w:ascii="Times New Roman" w:eastAsia="Calibri" w:hAnsi="Times New Roman"/>
                <w:sz w:val="24"/>
                <w:szCs w:val="24"/>
              </w:rPr>
            </w:pPr>
          </w:p>
          <w:p w:rsidR="00AF20B5" w:rsidRPr="00E37666" w:rsidRDefault="00AF20B5" w:rsidP="00AF20B5">
            <w:pPr>
              <w:pStyle w:val="aff8"/>
              <w:ind w:firstLine="166"/>
              <w:jc w:val="left"/>
              <w:rPr>
                <w:rFonts w:ascii="Times New Roman" w:eastAsia="Calibri" w:hAnsi="Times New Roman"/>
                <w:sz w:val="24"/>
                <w:szCs w:val="24"/>
              </w:rPr>
            </w:pPr>
            <w:r w:rsidRPr="00E37666">
              <w:rPr>
                <w:rFonts w:ascii="Times New Roman" w:eastAsia="Calibri" w:hAnsi="Times New Roman"/>
                <w:sz w:val="24"/>
                <w:szCs w:val="24"/>
              </w:rPr>
              <w:t>октябрь</w:t>
            </w:r>
          </w:p>
          <w:p w:rsidR="00AF20B5" w:rsidRPr="00E37666" w:rsidRDefault="00AF20B5" w:rsidP="00AF20B5">
            <w:pPr>
              <w:pStyle w:val="aff8"/>
              <w:ind w:firstLine="166"/>
              <w:jc w:val="left"/>
              <w:rPr>
                <w:rFonts w:ascii="Times New Roman" w:eastAsia="Calibri" w:hAnsi="Times New Roman"/>
                <w:sz w:val="24"/>
                <w:szCs w:val="24"/>
              </w:rPr>
            </w:pPr>
          </w:p>
          <w:p w:rsidR="00AF20B5" w:rsidRPr="00E37666" w:rsidRDefault="00AF20B5" w:rsidP="00AF20B5">
            <w:pPr>
              <w:pStyle w:val="aff8"/>
              <w:ind w:firstLine="166"/>
              <w:jc w:val="left"/>
              <w:rPr>
                <w:rFonts w:ascii="Times New Roman" w:eastAsia="Calibri" w:hAnsi="Times New Roman"/>
                <w:sz w:val="24"/>
                <w:szCs w:val="24"/>
              </w:rPr>
            </w:pPr>
            <w:r w:rsidRPr="00E37666">
              <w:rPr>
                <w:rFonts w:ascii="Times New Roman" w:eastAsia="Calibri" w:hAnsi="Times New Roman"/>
                <w:sz w:val="24"/>
                <w:szCs w:val="24"/>
              </w:rPr>
              <w:t>ноябрь</w:t>
            </w: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Классные рук-ли</w:t>
            </w:r>
          </w:p>
          <w:p w:rsidR="00AF20B5" w:rsidRPr="00E37666" w:rsidRDefault="00AF20B5" w:rsidP="00AF20B5">
            <w:pPr>
              <w:pStyle w:val="aff8"/>
              <w:ind w:firstLine="167"/>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Классные рук-ли</w:t>
            </w:r>
          </w:p>
          <w:p w:rsidR="00AF20B5" w:rsidRPr="00E37666" w:rsidRDefault="00AF20B5" w:rsidP="00AF20B5">
            <w:pPr>
              <w:pStyle w:val="aff8"/>
              <w:ind w:firstLine="167"/>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Классные рук-ли</w:t>
            </w: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14"/>
              <w:jc w:val="left"/>
              <w:rPr>
                <w:rFonts w:ascii="Times New Roman" w:eastAsia="Calibri" w:hAnsi="Times New Roman"/>
                <w:sz w:val="24"/>
                <w:szCs w:val="24"/>
              </w:rPr>
            </w:pPr>
          </w:p>
        </w:tc>
        <w:tc>
          <w:tcPr>
            <w:tcW w:w="3981" w:type="dxa"/>
            <w:gridSpan w:val="2"/>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ind w:firstLine="35"/>
              <w:jc w:val="left"/>
              <w:rPr>
                <w:rFonts w:ascii="Times New Roman" w:eastAsia="Calibri" w:hAnsi="Times New Roman"/>
                <w:sz w:val="24"/>
                <w:szCs w:val="24"/>
              </w:rPr>
            </w:pPr>
            <w:r w:rsidRPr="00E37666">
              <w:rPr>
                <w:rFonts w:ascii="Times New Roman" w:eastAsia="Calibri" w:hAnsi="Times New Roman"/>
                <w:sz w:val="24"/>
                <w:szCs w:val="24"/>
              </w:rPr>
              <w:t>Раздел 2. Здоровье и личность</w:t>
            </w:r>
          </w:p>
          <w:p w:rsidR="00AF20B5" w:rsidRPr="00E37666" w:rsidRDefault="00AF20B5" w:rsidP="00AF20B5">
            <w:pPr>
              <w:pStyle w:val="aff8"/>
              <w:jc w:val="left"/>
              <w:rPr>
                <w:rFonts w:ascii="Times New Roman" w:eastAsia="Calibri" w:hAnsi="Times New Roman"/>
                <w:sz w:val="24"/>
                <w:szCs w:val="24"/>
              </w:rPr>
            </w:pPr>
            <w:r w:rsidRPr="00E37666">
              <w:rPr>
                <w:rFonts w:ascii="Times New Roman" w:eastAsia="Calibri" w:hAnsi="Times New Roman"/>
                <w:sz w:val="24"/>
                <w:szCs w:val="24"/>
              </w:rPr>
              <w:t>человека.</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firstLine="166"/>
              <w:jc w:val="left"/>
              <w:rPr>
                <w:rFonts w:ascii="Times New Roman" w:eastAsia="Calibri"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jc w:val="left"/>
              <w:rPr>
                <w:rFonts w:ascii="Times New Roman" w:eastAsia="Calibri" w:hAnsi="Times New Roman"/>
                <w:sz w:val="24"/>
                <w:szCs w:val="24"/>
              </w:rPr>
            </w:pP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0"/>
              <w:jc w:val="left"/>
              <w:rPr>
                <w:rFonts w:ascii="Times New Roman" w:eastAsia="Calibri" w:hAnsi="Times New Roman"/>
                <w:sz w:val="24"/>
                <w:szCs w:val="24"/>
              </w:rPr>
            </w:pPr>
            <w:r w:rsidRPr="00E37666">
              <w:rPr>
                <w:rFonts w:ascii="Times New Roman" w:eastAsia="Calibri" w:hAnsi="Times New Roman"/>
                <w:sz w:val="24"/>
                <w:szCs w:val="24"/>
              </w:rPr>
              <w:t>1.</w:t>
            </w:r>
          </w:p>
          <w:p w:rsidR="00AF20B5" w:rsidRPr="00E37666" w:rsidRDefault="00AF20B5" w:rsidP="00AF20B5">
            <w:pPr>
              <w:pStyle w:val="aff8"/>
              <w:ind w:right="-122" w:firstLine="0"/>
              <w:jc w:val="left"/>
              <w:rPr>
                <w:rFonts w:ascii="Times New Roman" w:eastAsia="Calibri" w:hAnsi="Times New Roman"/>
                <w:sz w:val="24"/>
                <w:szCs w:val="24"/>
              </w:rPr>
            </w:pPr>
            <w:r w:rsidRPr="00E37666">
              <w:rPr>
                <w:rFonts w:ascii="Times New Roman" w:eastAsia="Calibri" w:hAnsi="Times New Roman"/>
                <w:sz w:val="24"/>
                <w:szCs w:val="24"/>
              </w:rPr>
              <w:t>2.</w:t>
            </w:r>
          </w:p>
          <w:p w:rsidR="00AF20B5" w:rsidRPr="00E37666" w:rsidRDefault="00AF20B5" w:rsidP="00AF20B5">
            <w:pPr>
              <w:pStyle w:val="aff8"/>
              <w:ind w:right="-122" w:firstLine="0"/>
              <w:jc w:val="left"/>
              <w:rPr>
                <w:rFonts w:ascii="Times New Roman" w:eastAsia="Calibri" w:hAnsi="Times New Roman"/>
                <w:sz w:val="24"/>
                <w:szCs w:val="24"/>
              </w:rPr>
            </w:pPr>
          </w:p>
          <w:p w:rsidR="00AF20B5" w:rsidRPr="00E37666" w:rsidRDefault="00AF20B5" w:rsidP="00AF20B5">
            <w:pPr>
              <w:pStyle w:val="aff8"/>
              <w:ind w:right="-122" w:firstLine="0"/>
              <w:jc w:val="left"/>
              <w:rPr>
                <w:rFonts w:ascii="Times New Roman" w:eastAsia="Calibri" w:hAnsi="Times New Roman"/>
                <w:sz w:val="24"/>
                <w:szCs w:val="24"/>
              </w:rPr>
            </w:pPr>
          </w:p>
          <w:p w:rsidR="00AF20B5" w:rsidRPr="00E37666" w:rsidRDefault="00AF20B5" w:rsidP="00AF20B5">
            <w:pPr>
              <w:pStyle w:val="aff8"/>
              <w:ind w:right="-122" w:firstLine="0"/>
              <w:jc w:val="left"/>
              <w:rPr>
                <w:rFonts w:ascii="Times New Roman" w:eastAsia="Calibri" w:hAnsi="Times New Roman"/>
                <w:sz w:val="24"/>
                <w:szCs w:val="24"/>
              </w:rPr>
            </w:pPr>
            <w:r w:rsidRPr="00E37666">
              <w:rPr>
                <w:rFonts w:ascii="Times New Roman" w:eastAsia="Calibri" w:hAnsi="Times New Roman"/>
                <w:sz w:val="24"/>
                <w:szCs w:val="24"/>
              </w:rPr>
              <w:t>3.</w:t>
            </w:r>
          </w:p>
          <w:p w:rsidR="00AF20B5" w:rsidRPr="00E37666" w:rsidRDefault="00AF20B5" w:rsidP="00AF20B5">
            <w:pPr>
              <w:pStyle w:val="aff8"/>
              <w:ind w:right="-122"/>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4.</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5.</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6.</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p>
        </w:tc>
        <w:tc>
          <w:tcPr>
            <w:tcW w:w="3981" w:type="dxa"/>
            <w:gridSpan w:val="2"/>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Проведение «Дня здоровья»</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Анкетирование учащихся 5-9 классов «Мое отношение к здоровому образу жизни».</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Проведение конкурса «Самый здоровый ученик».</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Классные часы, анкетирование и мероприятия по теме «Табак и табачная реклама в СМИ».</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Проведение социальной практики</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«День здоровья в классе».</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Проведение социальной практики</w:t>
            </w:r>
          </w:p>
          <w:p w:rsidR="00AF20B5" w:rsidRPr="00E37666" w:rsidRDefault="00AF20B5" w:rsidP="00AF20B5">
            <w:pPr>
              <w:pStyle w:val="aff8"/>
              <w:ind w:firstLine="36"/>
              <w:jc w:val="left"/>
              <w:rPr>
                <w:rFonts w:ascii="Times New Roman" w:eastAsia="Calibri" w:hAnsi="Times New Roman"/>
                <w:sz w:val="24"/>
                <w:szCs w:val="24"/>
              </w:rPr>
            </w:pPr>
            <w:r w:rsidRPr="00E37666">
              <w:rPr>
                <w:rFonts w:ascii="Times New Roman" w:eastAsia="Calibri" w:hAnsi="Times New Roman"/>
                <w:sz w:val="24"/>
                <w:szCs w:val="24"/>
              </w:rPr>
              <w:t>«Самый спортивный учитель»</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Сентябрь, апрель</w:t>
            </w: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Ноябрь-апрель</w:t>
            </w:r>
          </w:p>
          <w:p w:rsidR="00AF20B5" w:rsidRPr="00E37666" w:rsidRDefault="00AF20B5" w:rsidP="00AF20B5">
            <w:pPr>
              <w:pStyle w:val="aff8"/>
              <w:ind w:firstLine="0"/>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Март</w:t>
            </w:r>
          </w:p>
          <w:p w:rsidR="00AF20B5" w:rsidRPr="00E37666" w:rsidRDefault="00AF20B5" w:rsidP="00AF20B5">
            <w:pPr>
              <w:pStyle w:val="aff8"/>
              <w:ind w:firstLine="0"/>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Ноябрь, май</w:t>
            </w:r>
          </w:p>
          <w:p w:rsidR="00AF20B5" w:rsidRPr="00E37666" w:rsidRDefault="00AF20B5" w:rsidP="00AF20B5">
            <w:pPr>
              <w:pStyle w:val="aff8"/>
              <w:ind w:firstLine="0"/>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Апрель</w:t>
            </w:r>
          </w:p>
          <w:p w:rsidR="00AF20B5" w:rsidRPr="00E37666" w:rsidRDefault="00AF20B5" w:rsidP="00AF20B5">
            <w:pPr>
              <w:pStyle w:val="aff8"/>
              <w:ind w:firstLine="0"/>
              <w:jc w:val="left"/>
              <w:rPr>
                <w:rFonts w:ascii="Times New Roman" w:eastAsia="Calibri" w:hAnsi="Times New Roman"/>
                <w:sz w:val="24"/>
                <w:szCs w:val="24"/>
              </w:rPr>
            </w:pPr>
          </w:p>
          <w:p w:rsidR="00AF20B5" w:rsidRPr="00E37666" w:rsidRDefault="00AF20B5" w:rsidP="00AF20B5">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Март</w:t>
            </w: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Зам. директора по ВР</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классные руководители, учителя физ-ры</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классные руководители</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Зам. директора по ВР</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Учителя ФК</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Медработник</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Зам. директора по ВР</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Классные руководители</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 xml:space="preserve">Зам. директора по </w:t>
            </w:r>
          </w:p>
          <w:p w:rsidR="00AF20B5" w:rsidRPr="00E37666" w:rsidRDefault="00AF20B5" w:rsidP="00AF20B5">
            <w:pPr>
              <w:pStyle w:val="aff8"/>
              <w:ind w:firstLine="25"/>
              <w:jc w:val="left"/>
              <w:rPr>
                <w:rFonts w:ascii="Times New Roman" w:eastAsia="Calibri" w:hAnsi="Times New Roman"/>
                <w:sz w:val="24"/>
                <w:szCs w:val="24"/>
              </w:rPr>
            </w:pPr>
            <w:r w:rsidRPr="00E37666">
              <w:rPr>
                <w:rFonts w:ascii="Times New Roman" w:eastAsia="Calibri" w:hAnsi="Times New Roman"/>
                <w:sz w:val="24"/>
                <w:szCs w:val="24"/>
              </w:rPr>
              <w:t>ВР</w:t>
            </w: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14"/>
              <w:jc w:val="left"/>
              <w:rPr>
                <w:rFonts w:ascii="Times New Roman" w:eastAsia="Calibri" w:hAnsi="Times New Roman"/>
                <w:sz w:val="24"/>
                <w:szCs w:val="24"/>
              </w:rPr>
            </w:pPr>
          </w:p>
        </w:tc>
        <w:tc>
          <w:tcPr>
            <w:tcW w:w="3981" w:type="dxa"/>
            <w:gridSpan w:val="2"/>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Раздел 3. Средства массовой информации как средство социализации.</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1.</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2.</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3.</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4.</w:t>
            </w: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5.</w:t>
            </w:r>
          </w:p>
        </w:tc>
        <w:tc>
          <w:tcPr>
            <w:tcW w:w="3981" w:type="dxa"/>
            <w:gridSpan w:val="2"/>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lastRenderedPageBreak/>
              <w:t>Организация ролевой игры «СМИ в современном обществе» (6-9 классы)</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Организация социального проекта «Современная школьная газета»</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lastRenderedPageBreak/>
              <w:t>Организация социального проекта «В школе должно быть все прекрасно»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(фильм о школе).</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Создание сайта класса.</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Организация социального проекта</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«СМИ и политика государства»</w:t>
            </w:r>
          </w:p>
          <w:p w:rsidR="00AF20B5" w:rsidRPr="00E37666" w:rsidRDefault="00AF20B5" w:rsidP="0060150D">
            <w:pPr>
              <w:pStyle w:val="aff8"/>
              <w:ind w:firstLine="0"/>
              <w:jc w:val="left"/>
              <w:rPr>
                <w:rFonts w:ascii="Times New Roman" w:eastAsia="Calibri"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lastRenderedPageBreak/>
              <w:t>Декабрь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Сентябрь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Февраль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В течение года</w:t>
            </w: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Ноябрь</w:t>
            </w: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lastRenderedPageBreak/>
              <w:t xml:space="preserve"> учитель истории и обществознания</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Зам. директора по ВР</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lastRenderedPageBreak/>
              <w:t>Педагог-организатор</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Зам. директора по ВР</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Классные руководители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Зам. директора по ВР</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Учитель истории и обществознания</w:t>
            </w:r>
          </w:p>
          <w:p w:rsidR="00AF20B5" w:rsidRPr="00E37666" w:rsidRDefault="00AF20B5" w:rsidP="0060150D">
            <w:pPr>
              <w:pStyle w:val="aff8"/>
              <w:ind w:firstLine="0"/>
              <w:jc w:val="left"/>
              <w:rPr>
                <w:rFonts w:ascii="Times New Roman" w:eastAsia="Calibri" w:hAnsi="Times New Roman"/>
                <w:sz w:val="24"/>
                <w:szCs w:val="24"/>
              </w:rPr>
            </w:pP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567"/>
              <w:jc w:val="left"/>
              <w:rPr>
                <w:rFonts w:ascii="Times New Roman" w:eastAsia="Calibri" w:hAnsi="Times New Roman"/>
                <w:sz w:val="24"/>
                <w:szCs w:val="24"/>
              </w:rPr>
            </w:pPr>
          </w:p>
        </w:tc>
        <w:tc>
          <w:tcPr>
            <w:tcW w:w="3981" w:type="dxa"/>
            <w:gridSpan w:val="2"/>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Раздел 4. Отношения в социуме как средство социализации.</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center"/>
              <w:rPr>
                <w:rFonts w:ascii="Times New Roman" w:eastAsia="Calibri"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1.</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2.</w:t>
            </w:r>
          </w:p>
          <w:p w:rsidR="0060150D" w:rsidRPr="00E37666" w:rsidRDefault="0060150D"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3.</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4.</w:t>
            </w:r>
          </w:p>
        </w:tc>
        <w:tc>
          <w:tcPr>
            <w:tcW w:w="3981" w:type="dxa"/>
            <w:gridSpan w:val="2"/>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Организация социальной пробы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«Отношения к клиенту ( в магазине, кафе)</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Ролевая игры «Что такое конфликты в общении?»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Организация социальной пробы «Се</w:t>
            </w:r>
            <w:r w:rsidR="0060150D" w:rsidRPr="00E37666">
              <w:rPr>
                <w:rFonts w:ascii="Times New Roman" w:eastAsia="Calibri" w:hAnsi="Times New Roman"/>
                <w:sz w:val="24"/>
                <w:szCs w:val="24"/>
              </w:rPr>
              <w:t>мья и отношения с родителями» (</w:t>
            </w:r>
            <w:r w:rsidRPr="00E37666">
              <w:rPr>
                <w:rFonts w:ascii="Times New Roman" w:eastAsia="Calibri" w:hAnsi="Times New Roman"/>
                <w:sz w:val="24"/>
                <w:szCs w:val="24"/>
              </w:rPr>
              <w:t>9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Организация социального проекта «Как найти компромисс в общении»</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Октябрь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Ноябрь</w:t>
            </w:r>
          </w:p>
          <w:p w:rsidR="0060150D" w:rsidRPr="00E37666" w:rsidRDefault="0060150D"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Декабрь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Апрель</w:t>
            </w: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Социальный педагог</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Социальный педагог</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Социальный педагог</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 xml:space="preserve"> </w:t>
            </w:r>
          </w:p>
        </w:tc>
        <w:tc>
          <w:tcPr>
            <w:tcW w:w="3981" w:type="dxa"/>
            <w:gridSpan w:val="2"/>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Раздел 5. Социальная среда и личность</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center"/>
              <w:rPr>
                <w:rFonts w:ascii="Times New Roman" w:eastAsia="Calibri"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p>
        </w:tc>
      </w:tr>
      <w:tr w:rsidR="00AF20B5" w:rsidRPr="00E37666" w:rsidTr="00C817BA">
        <w:tc>
          <w:tcPr>
            <w:tcW w:w="815" w:type="dxa"/>
            <w:tcBorders>
              <w:top w:val="single" w:sz="4" w:space="0" w:color="000000"/>
              <w:left w:val="single" w:sz="4" w:space="0" w:color="000000"/>
              <w:bottom w:val="single" w:sz="4" w:space="0" w:color="000000"/>
              <w:right w:val="single" w:sz="4" w:space="0" w:color="000000"/>
            </w:tcBorders>
          </w:tcPr>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1.</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2.</w:t>
            </w: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p>
          <w:p w:rsidR="00AF20B5" w:rsidRPr="00E37666" w:rsidRDefault="00AF20B5" w:rsidP="00AF20B5">
            <w:pPr>
              <w:pStyle w:val="aff8"/>
              <w:ind w:right="-122" w:firstLine="14"/>
              <w:jc w:val="left"/>
              <w:rPr>
                <w:rFonts w:ascii="Times New Roman" w:eastAsia="Calibri" w:hAnsi="Times New Roman"/>
                <w:sz w:val="24"/>
                <w:szCs w:val="24"/>
              </w:rPr>
            </w:pPr>
            <w:r w:rsidRPr="00E37666">
              <w:rPr>
                <w:rFonts w:ascii="Times New Roman" w:eastAsia="Calibri" w:hAnsi="Times New Roman"/>
                <w:sz w:val="24"/>
                <w:szCs w:val="24"/>
              </w:rPr>
              <w:t>3.</w:t>
            </w:r>
          </w:p>
        </w:tc>
        <w:tc>
          <w:tcPr>
            <w:tcW w:w="3981" w:type="dxa"/>
            <w:gridSpan w:val="2"/>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Проведение ролевой игры «Человек как личность»</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Проведение ролевой игры «Социальная среда и личность»</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Проведение ролевой игры «Характер личности. Характеристика человека».</w:t>
            </w:r>
          </w:p>
        </w:tc>
        <w:tc>
          <w:tcPr>
            <w:tcW w:w="2125"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Сентябрь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Ноябрь</w:t>
            </w: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p>
          <w:p w:rsidR="00AF20B5" w:rsidRPr="00E37666" w:rsidRDefault="00AF20B5" w:rsidP="0060150D">
            <w:pPr>
              <w:pStyle w:val="aff8"/>
              <w:ind w:firstLine="0"/>
              <w:jc w:val="center"/>
              <w:rPr>
                <w:rFonts w:ascii="Times New Roman" w:eastAsia="Calibri" w:hAnsi="Times New Roman"/>
                <w:sz w:val="24"/>
                <w:szCs w:val="24"/>
              </w:rPr>
            </w:pPr>
            <w:r w:rsidRPr="00E37666">
              <w:rPr>
                <w:rFonts w:ascii="Times New Roman" w:eastAsia="Calibri" w:hAnsi="Times New Roman"/>
                <w:sz w:val="24"/>
                <w:szCs w:val="24"/>
              </w:rPr>
              <w:t>февраль</w:t>
            </w:r>
          </w:p>
        </w:tc>
        <w:tc>
          <w:tcPr>
            <w:tcW w:w="2409" w:type="dxa"/>
            <w:tcBorders>
              <w:top w:val="single" w:sz="4" w:space="0" w:color="000000"/>
              <w:left w:val="single" w:sz="4" w:space="0" w:color="000000"/>
              <w:bottom w:val="single" w:sz="4" w:space="0" w:color="000000"/>
              <w:right w:val="single" w:sz="4" w:space="0" w:color="000000"/>
            </w:tcBorders>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Классные руководители</w:t>
            </w:r>
          </w:p>
          <w:p w:rsidR="00AF20B5" w:rsidRPr="00E37666" w:rsidRDefault="00AF20B5" w:rsidP="0060150D">
            <w:pPr>
              <w:pStyle w:val="aff8"/>
              <w:ind w:firstLine="0"/>
              <w:jc w:val="left"/>
              <w:rPr>
                <w:rFonts w:ascii="Times New Roman" w:eastAsia="Calibri" w:hAnsi="Times New Roman"/>
                <w:sz w:val="24"/>
                <w:szCs w:val="24"/>
              </w:rPr>
            </w:pP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Педагог-психолог</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Классные руководители</w:t>
            </w:r>
          </w:p>
        </w:tc>
      </w:tr>
    </w:tbl>
    <w:p w:rsidR="00AF20B5" w:rsidRPr="00E37666" w:rsidRDefault="00AF20B5" w:rsidP="00AF20B5">
      <w:pPr>
        <w:rPr>
          <w:rFonts w:ascii="Times New Roman" w:hAnsi="Times New Roman"/>
          <w:sz w:val="24"/>
          <w:szCs w:val="24"/>
        </w:rPr>
      </w:pPr>
    </w:p>
    <w:p w:rsidR="00AF20B5" w:rsidRPr="00E37666" w:rsidRDefault="00AF20B5" w:rsidP="0060150D">
      <w:pPr>
        <w:pStyle w:val="aff8"/>
        <w:ind w:firstLine="567"/>
        <w:jc w:val="center"/>
        <w:rPr>
          <w:rStyle w:val="aff2"/>
          <w:rFonts w:ascii="Times New Roman" w:hAnsi="Times New Roman"/>
          <w:b/>
          <w:i w:val="0"/>
          <w:iCs w:val="0"/>
          <w:sz w:val="24"/>
          <w:szCs w:val="24"/>
        </w:rPr>
      </w:pPr>
      <w:r w:rsidRPr="00E37666">
        <w:rPr>
          <w:rFonts w:ascii="Times New Roman" w:hAnsi="Times New Roman"/>
          <w:b/>
          <w:sz w:val="24"/>
          <w:szCs w:val="24"/>
        </w:rPr>
        <w:t>ПЛАН МЕРОПРИЯТИЙ</w:t>
      </w:r>
    </w:p>
    <w:p w:rsidR="00AF20B5" w:rsidRPr="00E37666" w:rsidRDefault="00AF20B5" w:rsidP="00AF20B5">
      <w:pPr>
        <w:pStyle w:val="aff8"/>
        <w:ind w:firstLine="567"/>
        <w:jc w:val="left"/>
        <w:rPr>
          <w:rStyle w:val="aff2"/>
          <w:rFonts w:ascii="Times New Roman" w:hAnsi="Times New Roman"/>
          <w:b/>
          <w:sz w:val="24"/>
          <w:szCs w:val="24"/>
        </w:rPr>
      </w:pPr>
      <w:r w:rsidRPr="00E37666">
        <w:rPr>
          <w:rStyle w:val="aff2"/>
          <w:rFonts w:ascii="Times New Roman" w:hAnsi="Times New Roman"/>
          <w:sz w:val="24"/>
          <w:szCs w:val="24"/>
        </w:rPr>
        <w:t>по реализации школьной программы формирования культуры здорового и безопасного образа жизни,  рассчитанный на весь период реализации программы</w:t>
      </w:r>
    </w:p>
    <w:p w:rsidR="00AF20B5" w:rsidRPr="00E37666" w:rsidRDefault="00AF20B5" w:rsidP="00AF20B5">
      <w:pPr>
        <w:pStyle w:val="aff8"/>
        <w:ind w:firstLine="567"/>
        <w:jc w:val="left"/>
        <w:rPr>
          <w:rFonts w:ascii="Times New Roman" w:hAnsi="Times New Roman"/>
          <w:sz w:val="24"/>
          <w:szCs w:val="24"/>
        </w:rPr>
      </w:pPr>
    </w:p>
    <w:tbl>
      <w:tblPr>
        <w:tblpPr w:leftFromText="181" w:rightFromText="181" w:bottomFromText="200" w:vertAnchor="text"/>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1853"/>
        <w:gridCol w:w="2666"/>
        <w:gridCol w:w="2193"/>
        <w:gridCol w:w="2626"/>
        <w:gridCol w:w="686"/>
      </w:tblGrid>
      <w:tr w:rsidR="00AF20B5" w:rsidRPr="00E37666" w:rsidTr="00C817BA">
        <w:trPr>
          <w:trHeight w:val="1823"/>
        </w:trPr>
        <w:tc>
          <w:tcPr>
            <w:tcW w:w="97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AF20B5">
            <w:pPr>
              <w:pStyle w:val="aff8"/>
              <w:ind w:firstLine="24"/>
              <w:jc w:val="left"/>
              <w:rPr>
                <w:rFonts w:ascii="Times New Roman" w:eastAsia="Calibri" w:hAnsi="Times New Roman"/>
                <w:sz w:val="24"/>
                <w:szCs w:val="24"/>
              </w:rPr>
            </w:pPr>
            <w:r w:rsidRPr="00E37666">
              <w:rPr>
                <w:rFonts w:ascii="Times New Roman" w:eastAsia="Calibri" w:hAnsi="Times New Roman"/>
                <w:sz w:val="24"/>
                <w:szCs w:val="24"/>
              </w:rPr>
              <w:t>Месяц</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C817BA">
            <w:pPr>
              <w:pStyle w:val="aff8"/>
              <w:ind w:firstLine="17"/>
              <w:jc w:val="left"/>
              <w:rPr>
                <w:rFonts w:ascii="Times New Roman" w:eastAsia="Calibri" w:hAnsi="Times New Roman"/>
                <w:sz w:val="24"/>
                <w:szCs w:val="24"/>
              </w:rPr>
            </w:pPr>
            <w:r w:rsidRPr="00E37666">
              <w:rPr>
                <w:rFonts w:ascii="Times New Roman" w:eastAsia="Calibri" w:hAnsi="Times New Roman"/>
                <w:sz w:val="24"/>
                <w:szCs w:val="24"/>
              </w:rPr>
              <w:t>Рациональная организация учебной и внеучебной деятельности обучающихся</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C817BA">
            <w:pPr>
              <w:pStyle w:val="aff8"/>
              <w:ind w:firstLine="17"/>
              <w:jc w:val="left"/>
              <w:rPr>
                <w:rFonts w:ascii="Times New Roman" w:eastAsia="Calibri" w:hAnsi="Times New Roman"/>
                <w:sz w:val="24"/>
                <w:szCs w:val="24"/>
              </w:rPr>
            </w:pPr>
            <w:r w:rsidRPr="00E37666">
              <w:rPr>
                <w:rFonts w:ascii="Times New Roman" w:eastAsia="Calibri" w:hAnsi="Times New Roman"/>
                <w:sz w:val="24"/>
                <w:szCs w:val="24"/>
              </w:rPr>
              <w:t>Просветительская работа с родителями учащимися</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C817BA">
            <w:pPr>
              <w:pStyle w:val="aff8"/>
              <w:ind w:firstLine="17"/>
              <w:jc w:val="left"/>
              <w:rPr>
                <w:rFonts w:ascii="Times New Roman" w:eastAsia="Calibri" w:hAnsi="Times New Roman"/>
                <w:sz w:val="24"/>
                <w:szCs w:val="24"/>
              </w:rPr>
            </w:pPr>
            <w:r w:rsidRPr="00E37666">
              <w:rPr>
                <w:rFonts w:ascii="Times New Roman" w:eastAsia="Calibri" w:hAnsi="Times New Roman"/>
                <w:sz w:val="24"/>
                <w:szCs w:val="24"/>
              </w:rPr>
              <w:t>Эффективная организация физкультурно-оздоровительной работы</w:t>
            </w:r>
          </w:p>
        </w:tc>
        <w:tc>
          <w:tcPr>
            <w:tcW w:w="3312" w:type="dxa"/>
            <w:gridSpan w:val="2"/>
            <w:tcBorders>
              <w:top w:val="single" w:sz="4" w:space="0" w:color="000000"/>
              <w:left w:val="single" w:sz="4" w:space="0" w:color="000000"/>
              <w:bottom w:val="single" w:sz="4" w:space="0" w:color="000000"/>
              <w:right w:val="single" w:sz="4" w:space="0" w:color="000000"/>
            </w:tcBorders>
            <w:hideMark/>
          </w:tcPr>
          <w:p w:rsidR="00AF20B5" w:rsidRPr="00E37666" w:rsidRDefault="00AF20B5" w:rsidP="00C817BA">
            <w:pPr>
              <w:pStyle w:val="aff8"/>
              <w:ind w:firstLine="17"/>
              <w:jc w:val="left"/>
              <w:rPr>
                <w:rFonts w:ascii="Times New Roman" w:eastAsia="Calibri" w:hAnsi="Times New Roman"/>
                <w:sz w:val="24"/>
                <w:szCs w:val="24"/>
              </w:rPr>
            </w:pPr>
            <w:r w:rsidRPr="00E37666">
              <w:rPr>
                <w:rFonts w:ascii="Times New Roman" w:eastAsia="Calibri" w:hAnsi="Times New Roman"/>
                <w:sz w:val="24"/>
                <w:szCs w:val="24"/>
              </w:rPr>
              <w:t>Реализация дополнительных программ</w:t>
            </w:r>
          </w:p>
        </w:tc>
      </w:tr>
      <w:tr w:rsidR="00AF20B5" w:rsidRPr="00E37666" w:rsidTr="00C817BA">
        <w:trPr>
          <w:gridAfter w:val="1"/>
          <w:wAfter w:w="686" w:type="dxa"/>
          <w:trHeight w:val="2103"/>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lastRenderedPageBreak/>
              <w:t>сентябрь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      физзарядки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2.Проведение 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1.Классный час «Если хочешь быть здоров»</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 xml:space="preserve">2.Беседы медработника по теме «Психологическое здоровье детей в режиме учебного дня»     </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 xml:space="preserve">1.Участие в общешкольном Дне здоровья «Виват, спорт!» </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2.Класный час «Режиму дня мы друзья»  5-6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«Если хочешь быть здоров»</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7-8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3.Беседы с медсестрой «Как важно беречь здоровье» 9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4. Акция « В здоровом теле – здоровый дух»</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5.Выпуск санбюллетеней</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1.Использование учебно-методического комплекта «Все цвета, кроме черного» (5а, 5б кл.)</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2.Занятие в спортивных кружках и секциях</w:t>
            </w:r>
          </w:p>
        </w:tc>
      </w:tr>
      <w:tr w:rsidR="00AF20B5" w:rsidRPr="00E37666" w:rsidTr="00C817BA">
        <w:trPr>
          <w:gridAfter w:val="1"/>
          <w:wAfter w:w="686" w:type="dxa"/>
          <w:trHeight w:val="2103"/>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t>октябрь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физзарядки, 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1.Участие в акции «Пропаганда здорового образа жизни»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2.Единый классный час в 5-х классах «Еще раз о полезности и «вредности» микстур, таблеток и уколов»</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 Родительское собрание в 5-х классах  «О пользе и вреде лекарственных препаратов»</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1.Участие в акции «Пропаганда здорового образа жизни»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2.Конкурс рисунков «Мы за здоровый образ жизни»  5-6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3.Спортивные соревнования  «Спорт против наркотиков»</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2.Занятие в спортивных кружках и секциях</w:t>
            </w:r>
          </w:p>
        </w:tc>
      </w:tr>
      <w:tr w:rsidR="00AF20B5" w:rsidRPr="00E37666" w:rsidTr="00C817BA">
        <w:trPr>
          <w:gridAfter w:val="1"/>
          <w:wAfter w:w="686" w:type="dxa"/>
          <w:trHeight w:val="3248"/>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t>ноябрь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 физзарядки,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1.Конкурс «Папа, мама, я – спортивная семья»</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2.Беседа «О пользе физической культуры»</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1.Конкурс «Папа, мама, я – спортивная семья» (5-6 класс)</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2.Создание «Уголка здоровья» в классе</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3.Беседа «Чтобы быть к труду готовым, надо быть всегда здоровым» (6-7 классы</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2.Занятие в спортивных кружках и секциях</w:t>
            </w:r>
          </w:p>
        </w:tc>
      </w:tr>
      <w:tr w:rsidR="00AF20B5" w:rsidRPr="00E37666" w:rsidTr="00C817BA">
        <w:trPr>
          <w:gridAfter w:val="1"/>
          <w:wAfter w:w="686" w:type="dxa"/>
          <w:trHeight w:val="1134"/>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lastRenderedPageBreak/>
              <w:t>декабрь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 физзарядки,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1.Встреча с медработником «О рациональном питании»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2.Беседа с родителями «О профилактике гриппа и ОРВИ»</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Спортивные соревнования по мини-футболу. 6-7 классы</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2.Занятие в спортивных кружках и секциях</w:t>
            </w:r>
          </w:p>
        </w:tc>
      </w:tr>
      <w:tr w:rsidR="00AF20B5" w:rsidRPr="00E37666" w:rsidTr="00C817BA">
        <w:trPr>
          <w:gridAfter w:val="1"/>
          <w:wAfter w:w="686" w:type="dxa"/>
          <w:trHeight w:val="2671"/>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t>январь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 физзарядки, 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1.Лекторий для родителей «Что едят наши дети»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2.Беседа «Осторожно, гололед!»</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1.Кл. час</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 xml:space="preserve">«Еда любит срок» </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 xml:space="preserve">«Чистота – залог здоровья» </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 xml:space="preserve">2.Беседа «Осторожно, гололед» </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2.Занятие в спортивных кружках и секциях</w:t>
            </w:r>
          </w:p>
        </w:tc>
      </w:tr>
      <w:tr w:rsidR="00AF20B5" w:rsidRPr="00E37666" w:rsidTr="00C817BA">
        <w:trPr>
          <w:gridAfter w:val="1"/>
          <w:wAfter w:w="686" w:type="dxa"/>
          <w:trHeight w:val="1134"/>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t>февраль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 физзарядки,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1.Читательская конференция «О вкусной и здоровой пище»</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2.Встреча с психологом  «Наши дети подросли»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 «Единая профилактическая неделя» в 5-7- классах (ранняя профилактика наркомании, алкоголизма и табакокурения)</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4. Родительское собрание в 5-7-х классах в рамках единой профилактической недели</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1.Лыжные соревнования «Да здравствуют лыжи!»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5 класс</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 Классный час «Улыбка в жизни человека»  6-7 классы</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2.Занятие в спортивных кружках и секциях</w:t>
            </w:r>
          </w:p>
        </w:tc>
      </w:tr>
      <w:tr w:rsidR="00AF20B5" w:rsidRPr="00E37666" w:rsidTr="00C817BA">
        <w:trPr>
          <w:gridAfter w:val="1"/>
          <w:wAfter w:w="686" w:type="dxa"/>
          <w:trHeight w:val="2681"/>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t>март</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1.Проведение физзарядки, 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 Семинарские занятия для родителей «Наши дети должны быть здоровы и физически и духовно»</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Беседа «Еда любит срок» 5-7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«Осторожно, лед на речке тронулся!»  6-7 классы</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Занятие в спортивных кружках и секциях</w:t>
            </w:r>
          </w:p>
        </w:tc>
      </w:tr>
      <w:tr w:rsidR="00AF20B5" w:rsidRPr="00E37666" w:rsidTr="00C817BA">
        <w:trPr>
          <w:gridAfter w:val="1"/>
          <w:wAfter w:w="686" w:type="dxa"/>
          <w:trHeight w:val="1134"/>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AF20B5">
            <w:pPr>
              <w:pStyle w:val="aff8"/>
              <w:ind w:firstLine="567"/>
              <w:jc w:val="left"/>
              <w:rPr>
                <w:rFonts w:ascii="Times New Roman" w:eastAsia="Calibri" w:hAnsi="Times New Roman"/>
                <w:sz w:val="24"/>
                <w:szCs w:val="24"/>
              </w:rPr>
            </w:pPr>
            <w:r w:rsidRPr="00E37666">
              <w:rPr>
                <w:rFonts w:ascii="Times New Roman" w:eastAsia="Calibri" w:hAnsi="Times New Roman"/>
                <w:sz w:val="24"/>
                <w:szCs w:val="24"/>
              </w:rPr>
              <w:lastRenderedPageBreak/>
              <w:t>апрель</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FE2E29">
            <w:pPr>
              <w:pStyle w:val="aff8"/>
              <w:numPr>
                <w:ilvl w:val="0"/>
                <w:numId w:val="63"/>
              </w:numPr>
              <w:ind w:left="45"/>
              <w:jc w:val="left"/>
              <w:rPr>
                <w:rFonts w:ascii="Times New Roman" w:eastAsia="Calibri" w:hAnsi="Times New Roman"/>
                <w:sz w:val="24"/>
                <w:szCs w:val="24"/>
              </w:rPr>
            </w:pPr>
            <w:r w:rsidRPr="00E37666">
              <w:rPr>
                <w:rFonts w:ascii="Times New Roman" w:eastAsia="Calibri" w:hAnsi="Times New Roman"/>
                <w:sz w:val="24"/>
                <w:szCs w:val="24"/>
              </w:rPr>
              <w:t>Проведение физзарядки,</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физминуток</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Беседа с родителями «Как научиться   быть осторожным»</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Беседа</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«Что мы знаем о компьютере. Друг он нам или враг?» 5  класс</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Занятие в спортивных кружках и секциях</w:t>
            </w:r>
          </w:p>
        </w:tc>
      </w:tr>
      <w:tr w:rsidR="00AF20B5" w:rsidRPr="00E37666" w:rsidTr="00C817BA">
        <w:trPr>
          <w:gridAfter w:val="1"/>
          <w:wAfter w:w="686" w:type="dxa"/>
          <w:trHeight w:val="4524"/>
        </w:trPr>
        <w:tc>
          <w:tcPr>
            <w:tcW w:w="976" w:type="dxa"/>
            <w:tcBorders>
              <w:top w:val="single" w:sz="4" w:space="0" w:color="000000"/>
              <w:left w:val="single" w:sz="4" w:space="0" w:color="000000"/>
              <w:bottom w:val="single" w:sz="4" w:space="0" w:color="000000"/>
              <w:right w:val="single" w:sz="4" w:space="0" w:color="000000"/>
            </w:tcBorders>
            <w:textDirection w:val="btLr"/>
            <w:hideMark/>
          </w:tcPr>
          <w:p w:rsidR="00AF20B5" w:rsidRPr="00E37666" w:rsidRDefault="00AF20B5" w:rsidP="0060150D">
            <w:pPr>
              <w:pStyle w:val="aff8"/>
              <w:ind w:firstLine="567"/>
              <w:jc w:val="center"/>
              <w:rPr>
                <w:rFonts w:ascii="Times New Roman" w:eastAsia="Calibri" w:hAnsi="Times New Roman"/>
                <w:sz w:val="24"/>
                <w:szCs w:val="24"/>
              </w:rPr>
            </w:pPr>
            <w:r w:rsidRPr="00E37666">
              <w:rPr>
                <w:rFonts w:ascii="Times New Roman" w:eastAsia="Calibri" w:hAnsi="Times New Roman"/>
                <w:sz w:val="24"/>
                <w:szCs w:val="24"/>
              </w:rPr>
              <w:t>ма</w:t>
            </w:r>
            <w:r w:rsidR="0060150D" w:rsidRPr="00E37666">
              <w:rPr>
                <w:rFonts w:ascii="Times New Roman" w:eastAsia="Calibri" w:hAnsi="Times New Roman"/>
                <w:sz w:val="24"/>
                <w:szCs w:val="24"/>
              </w:rPr>
              <w:t>й</w:t>
            </w:r>
          </w:p>
        </w:tc>
        <w:tc>
          <w:tcPr>
            <w:tcW w:w="185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C817BA">
            <w:pPr>
              <w:pStyle w:val="aff8"/>
              <w:numPr>
                <w:ilvl w:val="0"/>
                <w:numId w:val="62"/>
              </w:numPr>
              <w:tabs>
                <w:tab w:val="left" w:pos="302"/>
              </w:tabs>
              <w:ind w:left="0" w:firstLine="30"/>
              <w:jc w:val="left"/>
              <w:rPr>
                <w:rFonts w:ascii="Times New Roman" w:eastAsia="Calibri" w:hAnsi="Times New Roman"/>
                <w:sz w:val="24"/>
                <w:szCs w:val="24"/>
              </w:rPr>
            </w:pPr>
            <w:r w:rsidRPr="00E37666">
              <w:rPr>
                <w:rFonts w:ascii="Times New Roman" w:eastAsia="Calibri" w:hAnsi="Times New Roman"/>
                <w:sz w:val="24"/>
                <w:szCs w:val="24"/>
              </w:rPr>
              <w:t>Проведение физзарядки,</w:t>
            </w:r>
          </w:p>
          <w:p w:rsidR="00AF20B5" w:rsidRPr="00E37666" w:rsidRDefault="00AF20B5" w:rsidP="00C817BA">
            <w:pPr>
              <w:pStyle w:val="aff8"/>
              <w:tabs>
                <w:tab w:val="left" w:pos="302"/>
              </w:tabs>
              <w:ind w:firstLine="30"/>
              <w:jc w:val="left"/>
              <w:rPr>
                <w:rFonts w:ascii="Times New Roman" w:eastAsia="Calibri" w:hAnsi="Times New Roman"/>
                <w:sz w:val="24"/>
                <w:szCs w:val="24"/>
              </w:rPr>
            </w:pPr>
            <w:r w:rsidRPr="00E37666">
              <w:rPr>
                <w:rFonts w:ascii="Times New Roman" w:eastAsia="Calibri" w:hAnsi="Times New Roman"/>
                <w:sz w:val="24"/>
                <w:szCs w:val="24"/>
              </w:rPr>
              <w:t xml:space="preserve">физминуток </w:t>
            </w:r>
          </w:p>
        </w:tc>
        <w:tc>
          <w:tcPr>
            <w:tcW w:w="266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w:t>
            </w:r>
            <w:r w:rsidR="00C817BA" w:rsidRPr="00E37666">
              <w:rPr>
                <w:rFonts w:ascii="Times New Roman" w:eastAsia="Calibri" w:hAnsi="Times New Roman"/>
                <w:sz w:val="24"/>
                <w:szCs w:val="24"/>
              </w:rPr>
              <w:t xml:space="preserve"> </w:t>
            </w:r>
            <w:r w:rsidRPr="00E37666">
              <w:rPr>
                <w:rFonts w:ascii="Times New Roman" w:eastAsia="Calibri" w:hAnsi="Times New Roman"/>
                <w:sz w:val="24"/>
                <w:szCs w:val="24"/>
              </w:rPr>
              <w:t>День здоровья с участием родителей «Занимайся физкультурой»</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w:t>
            </w:r>
            <w:r w:rsidR="00C817BA" w:rsidRPr="00E37666">
              <w:rPr>
                <w:rFonts w:ascii="Times New Roman" w:eastAsia="Calibri" w:hAnsi="Times New Roman"/>
                <w:sz w:val="24"/>
                <w:szCs w:val="24"/>
              </w:rPr>
              <w:t xml:space="preserve"> </w:t>
            </w:r>
            <w:r w:rsidRPr="00E37666">
              <w:rPr>
                <w:rFonts w:ascii="Times New Roman" w:eastAsia="Calibri" w:hAnsi="Times New Roman"/>
                <w:sz w:val="24"/>
                <w:szCs w:val="24"/>
              </w:rPr>
              <w:t>Поход в лес совместно с родителями.</w:t>
            </w:r>
          </w:p>
        </w:tc>
        <w:tc>
          <w:tcPr>
            <w:tcW w:w="2193"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День здоровья с участием родителей «Занимайся физкультурой»  5-7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Спортивные соревнования по футболу.  6-7 классы</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3.</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Поход в  распустившийся лес совместно с родителями 5-6 классы</w:t>
            </w:r>
          </w:p>
        </w:tc>
        <w:tc>
          <w:tcPr>
            <w:tcW w:w="2626" w:type="dxa"/>
            <w:tcBorders>
              <w:top w:val="single" w:sz="4" w:space="0" w:color="000000"/>
              <w:left w:val="single" w:sz="4" w:space="0" w:color="000000"/>
              <w:bottom w:val="single" w:sz="4" w:space="0" w:color="000000"/>
              <w:right w:val="single" w:sz="4" w:space="0" w:color="000000"/>
            </w:tcBorders>
            <w:hideMark/>
          </w:tcPr>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1.</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Использование учебно-методического комплекта «Все цвета, кроме черного»</w:t>
            </w:r>
          </w:p>
          <w:p w:rsidR="00AF20B5" w:rsidRPr="00E37666" w:rsidRDefault="00AF20B5" w:rsidP="0060150D">
            <w:pPr>
              <w:pStyle w:val="aff8"/>
              <w:ind w:firstLine="0"/>
              <w:jc w:val="left"/>
              <w:rPr>
                <w:rFonts w:ascii="Times New Roman" w:eastAsia="Calibri" w:hAnsi="Times New Roman"/>
                <w:sz w:val="24"/>
                <w:szCs w:val="24"/>
              </w:rPr>
            </w:pPr>
            <w:r w:rsidRPr="00E37666">
              <w:rPr>
                <w:rFonts w:ascii="Times New Roman" w:eastAsia="Calibri" w:hAnsi="Times New Roman"/>
                <w:sz w:val="24"/>
                <w:szCs w:val="24"/>
              </w:rPr>
              <w:t>2.</w:t>
            </w:r>
            <w:r w:rsidR="00FE2E29" w:rsidRPr="00E37666">
              <w:rPr>
                <w:rFonts w:ascii="Times New Roman" w:eastAsia="Calibri" w:hAnsi="Times New Roman"/>
                <w:sz w:val="24"/>
                <w:szCs w:val="24"/>
              </w:rPr>
              <w:t xml:space="preserve"> </w:t>
            </w:r>
            <w:r w:rsidRPr="00E37666">
              <w:rPr>
                <w:rFonts w:ascii="Times New Roman" w:eastAsia="Calibri" w:hAnsi="Times New Roman"/>
                <w:sz w:val="24"/>
                <w:szCs w:val="24"/>
              </w:rPr>
              <w:t>Занятие в спортивных кружках и секциях</w:t>
            </w:r>
          </w:p>
        </w:tc>
      </w:tr>
    </w:tbl>
    <w:p w:rsidR="00AF20B5" w:rsidRPr="00E37666" w:rsidRDefault="00AF20B5" w:rsidP="00AF20B5">
      <w:pPr>
        <w:pStyle w:val="2"/>
        <w:jc w:val="left"/>
        <w:rPr>
          <w:rFonts w:ascii="Times New Roman" w:hAnsi="Times New Roman"/>
          <w:sz w:val="24"/>
          <w:szCs w:val="24"/>
        </w:rPr>
      </w:pPr>
    </w:p>
    <w:p w:rsidR="00AF20B5" w:rsidRPr="00E37666" w:rsidRDefault="00AF20B5" w:rsidP="0060150D">
      <w:pPr>
        <w:jc w:val="center"/>
        <w:rPr>
          <w:rFonts w:ascii="Times New Roman" w:hAnsi="Times New Roman"/>
          <w:i/>
          <w:sz w:val="24"/>
          <w:szCs w:val="24"/>
        </w:rPr>
      </w:pPr>
      <w:r w:rsidRPr="00E37666">
        <w:rPr>
          <w:rFonts w:ascii="Times New Roman" w:hAnsi="Times New Roman"/>
          <w:sz w:val="24"/>
          <w:szCs w:val="24"/>
        </w:rPr>
        <w:t>План мероприятий по реализации программы развития воспитательной работы</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7639"/>
        <w:gridCol w:w="1497"/>
      </w:tblGrid>
      <w:tr w:rsidR="00AF20B5" w:rsidRPr="00E37666" w:rsidTr="00AF20B5">
        <w:trPr>
          <w:trHeight w:val="508"/>
        </w:trPr>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b/>
                <w:sz w:val="24"/>
                <w:szCs w:val="24"/>
              </w:rPr>
            </w:pPr>
          </w:p>
          <w:p w:rsidR="00AF20B5" w:rsidRPr="00E37666" w:rsidRDefault="00AF20B5" w:rsidP="00AF20B5">
            <w:pPr>
              <w:rPr>
                <w:rFonts w:ascii="Times New Roman" w:hAnsi="Times New Roman"/>
                <w:b/>
                <w:sz w:val="24"/>
                <w:szCs w:val="24"/>
              </w:rPr>
            </w:pPr>
            <w:r w:rsidRPr="00E37666">
              <w:rPr>
                <w:rFonts w:ascii="Times New Roman" w:hAnsi="Times New Roman"/>
                <w:b/>
                <w:sz w:val="24"/>
                <w:szCs w:val="24"/>
              </w:rPr>
              <w:t>№ п/п</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b/>
                <w:sz w:val="24"/>
                <w:szCs w:val="24"/>
              </w:rPr>
            </w:pPr>
            <w:r w:rsidRPr="00E37666">
              <w:rPr>
                <w:rFonts w:ascii="Times New Roman" w:hAnsi="Times New Roman"/>
                <w:b/>
                <w:sz w:val="24"/>
                <w:szCs w:val="24"/>
              </w:rPr>
              <w:t>Мероприятия</w:t>
            </w:r>
          </w:p>
        </w:tc>
        <w:tc>
          <w:tcPr>
            <w:tcW w:w="149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b/>
                <w:sz w:val="24"/>
                <w:szCs w:val="24"/>
              </w:rPr>
            </w:pPr>
            <w:r w:rsidRPr="00E37666">
              <w:rPr>
                <w:rFonts w:ascii="Times New Roman" w:hAnsi="Times New Roman"/>
                <w:b/>
                <w:sz w:val="24"/>
                <w:szCs w:val="24"/>
              </w:rPr>
              <w:t>Сроки</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b/>
                <w:sz w:val="24"/>
                <w:szCs w:val="24"/>
              </w:rPr>
            </w:pPr>
            <w:r w:rsidRPr="00E37666">
              <w:rPr>
                <w:rFonts w:ascii="Times New Roman" w:hAnsi="Times New Roman"/>
                <w:b/>
                <w:sz w:val="24"/>
                <w:szCs w:val="24"/>
              </w:rPr>
              <w:t>1</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b/>
                <w:sz w:val="24"/>
                <w:szCs w:val="24"/>
                <w:u w:val="single"/>
              </w:rPr>
            </w:pPr>
            <w:r w:rsidRPr="00E37666">
              <w:rPr>
                <w:rFonts w:ascii="Times New Roman" w:hAnsi="Times New Roman"/>
                <w:b/>
                <w:sz w:val="24"/>
                <w:szCs w:val="24"/>
                <w:u w:val="single"/>
              </w:rPr>
              <w:t>Общие мероприятия:</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Проведение информационно-аналитической работы.</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Проведение мониторинга социального положения школьников школы</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Разработка положений и организация воспитательных мероприятий в соответствии с календарным планом работы.</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Проведение мероприятий, посвященных государственным праздникам РФ, республиканским, улусным знаменательным датам.</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Участие в республиканских и улусных конкурсах, фестивалях.</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Организация различных форм и направлений внеучебной работы школы.</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Организация работы по обеспечению правопорядка и профилактики правонарушений среди школьников.</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Организация совместной работы с другими общеобразовательными учреждениями.</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Организация работы клубов, кружков по интересам.</w:t>
            </w:r>
          </w:p>
          <w:p w:rsidR="00AF20B5" w:rsidRPr="00E37666" w:rsidRDefault="00AF20B5" w:rsidP="00AF20B5">
            <w:pPr>
              <w:numPr>
                <w:ilvl w:val="0"/>
                <w:numId w:val="44"/>
              </w:numPr>
              <w:spacing w:after="0" w:line="240" w:lineRule="auto"/>
              <w:ind w:left="0" w:firstLine="0"/>
              <w:rPr>
                <w:rFonts w:ascii="Times New Roman" w:hAnsi="Times New Roman"/>
                <w:sz w:val="24"/>
                <w:szCs w:val="24"/>
              </w:rPr>
            </w:pPr>
            <w:r w:rsidRPr="00E37666">
              <w:rPr>
                <w:rFonts w:ascii="Times New Roman" w:hAnsi="Times New Roman"/>
                <w:sz w:val="24"/>
                <w:szCs w:val="24"/>
              </w:rPr>
              <w:t>Организация работы с родителями.</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rPr>
                <w:rFonts w:ascii="Times New Roman" w:hAnsi="Times New Roman"/>
                <w:sz w:val="24"/>
                <w:szCs w:val="24"/>
              </w:rPr>
            </w:pPr>
          </w:p>
          <w:p w:rsidR="0060150D" w:rsidRPr="00E37666" w:rsidRDefault="00AF20B5" w:rsidP="0060150D">
            <w:pPr>
              <w:spacing w:after="0"/>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rPr>
                <w:rFonts w:ascii="Times New Roman" w:hAnsi="Times New Roman"/>
                <w:sz w:val="24"/>
                <w:szCs w:val="24"/>
              </w:rPr>
            </w:pP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Ежемесячно по плану</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rPr>
                <w:rFonts w:ascii="Times New Roman" w:hAnsi="Times New Roman"/>
                <w:sz w:val="24"/>
                <w:szCs w:val="24"/>
              </w:rPr>
            </w:pP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Постоянно</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По проекту</w:t>
            </w:r>
          </w:p>
          <w:p w:rsidR="00AF20B5" w:rsidRPr="00E37666" w:rsidRDefault="00AF20B5" w:rsidP="0060150D">
            <w:pPr>
              <w:spacing w:after="0"/>
              <w:rPr>
                <w:rFonts w:ascii="Times New Roman" w:hAnsi="Times New Roman"/>
                <w:sz w:val="24"/>
                <w:szCs w:val="24"/>
              </w:rPr>
            </w:pP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Ежегодно</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lastRenderedPageBreak/>
              <w:t>2</w:t>
            </w:r>
          </w:p>
        </w:tc>
        <w:tc>
          <w:tcPr>
            <w:tcW w:w="7636" w:type="dxa"/>
            <w:tcBorders>
              <w:top w:val="single" w:sz="4" w:space="0" w:color="auto"/>
              <w:left w:val="single" w:sz="4" w:space="0" w:color="auto"/>
              <w:bottom w:val="single" w:sz="4" w:space="0" w:color="auto"/>
              <w:right w:val="single" w:sz="4" w:space="0" w:color="auto"/>
            </w:tcBorders>
          </w:tcPr>
          <w:p w:rsidR="00AF20B5" w:rsidRPr="00E37666" w:rsidRDefault="00AF20B5" w:rsidP="00FE2E29">
            <w:pPr>
              <w:ind w:left="1080"/>
              <w:rPr>
                <w:rFonts w:ascii="Times New Roman" w:hAnsi="Times New Roman"/>
                <w:sz w:val="24"/>
                <w:szCs w:val="24"/>
              </w:rPr>
            </w:pPr>
            <w:r w:rsidRPr="00E37666">
              <w:rPr>
                <w:rFonts w:ascii="Times New Roman" w:hAnsi="Times New Roman"/>
                <w:sz w:val="24"/>
                <w:szCs w:val="24"/>
                <w:u w:val="single"/>
              </w:rPr>
              <w:t>Направление « Патриот и гражданин»</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Права и обязанности ребенка</w:t>
            </w:r>
          </w:p>
          <w:p w:rsidR="00FE2E29" w:rsidRPr="00E37666" w:rsidRDefault="00FE2E29" w:rsidP="00FE2E29">
            <w:pPr>
              <w:tabs>
                <w:tab w:val="left" w:pos="639"/>
              </w:tabs>
              <w:spacing w:after="0" w:line="240" w:lineRule="auto"/>
              <w:ind w:left="639"/>
              <w:rPr>
                <w:rFonts w:ascii="Times New Roman" w:hAnsi="Times New Roman"/>
                <w:sz w:val="24"/>
                <w:szCs w:val="24"/>
              </w:rPr>
            </w:pP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Декада призывника</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Месячник психологической безопасности</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Викторина по правовой тематике</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Гражданские права и уголовная ответственность – диспут (7-11 кл)</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«День Защитников Отечества» конкурс для мальчиков</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Конкурс плакатов ко Дню Защитников Отечества</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Снежный барс</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Государственная символика кл/час</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Операция «Моя рука в твоей руке» помощь пожилым людям.</w:t>
            </w:r>
          </w:p>
          <w:p w:rsidR="00AF20B5" w:rsidRPr="00E37666" w:rsidRDefault="00AF20B5" w:rsidP="00AF20B5">
            <w:pPr>
              <w:numPr>
                <w:ilvl w:val="3"/>
                <w:numId w:val="45"/>
              </w:numPr>
              <w:tabs>
                <w:tab w:val="clear" w:pos="2880"/>
                <w:tab w:val="left" w:pos="639"/>
              </w:tabs>
              <w:spacing w:after="0" w:line="240" w:lineRule="auto"/>
              <w:ind w:left="639"/>
              <w:rPr>
                <w:rFonts w:ascii="Times New Roman" w:hAnsi="Times New Roman"/>
                <w:sz w:val="24"/>
                <w:szCs w:val="24"/>
              </w:rPr>
            </w:pPr>
            <w:r w:rsidRPr="00E37666">
              <w:rPr>
                <w:rFonts w:ascii="Times New Roman" w:hAnsi="Times New Roman"/>
                <w:sz w:val="24"/>
                <w:szCs w:val="24"/>
              </w:rPr>
              <w:t>Участие в митинге</w:t>
            </w:r>
          </w:p>
          <w:p w:rsidR="00AF20B5" w:rsidRPr="00E37666" w:rsidRDefault="00AF20B5" w:rsidP="00AF20B5">
            <w:pPr>
              <w:ind w:left="23"/>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60150D" w:rsidRPr="00E37666" w:rsidRDefault="0060150D" w:rsidP="0060150D">
            <w:pPr>
              <w:spacing w:after="0"/>
              <w:rPr>
                <w:rFonts w:ascii="Times New Roman" w:hAnsi="Times New Roman"/>
                <w:sz w:val="24"/>
                <w:szCs w:val="24"/>
              </w:rPr>
            </w:pP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В начале уч.года</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Ноябрь-март</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Февраль</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Февраль</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Февраль</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Май</w:t>
            </w:r>
          </w:p>
          <w:p w:rsidR="00AF20B5" w:rsidRPr="00E37666" w:rsidRDefault="00AF20B5" w:rsidP="0060150D">
            <w:pPr>
              <w:spacing w:after="0"/>
              <w:rPr>
                <w:rFonts w:ascii="Times New Roman" w:hAnsi="Times New Roman"/>
                <w:sz w:val="24"/>
                <w:szCs w:val="24"/>
              </w:rPr>
            </w:pPr>
            <w:r w:rsidRPr="00E37666">
              <w:rPr>
                <w:rFonts w:ascii="Times New Roman" w:hAnsi="Times New Roman"/>
                <w:sz w:val="24"/>
                <w:szCs w:val="24"/>
              </w:rPr>
              <w:t xml:space="preserve">Май </w:t>
            </w:r>
          </w:p>
        </w:tc>
      </w:tr>
      <w:tr w:rsidR="00AF20B5" w:rsidRPr="00E37666" w:rsidTr="00AF20B5">
        <w:trPr>
          <w:trHeight w:val="1832"/>
        </w:trPr>
        <w:tc>
          <w:tcPr>
            <w:tcW w:w="779" w:type="dxa"/>
            <w:tcBorders>
              <w:top w:val="single" w:sz="4" w:space="0" w:color="auto"/>
              <w:left w:val="single" w:sz="4" w:space="0" w:color="auto"/>
              <w:bottom w:val="single" w:sz="4" w:space="0" w:color="auto"/>
              <w:right w:val="single" w:sz="4" w:space="0" w:color="auto"/>
            </w:tcBorders>
          </w:tcPr>
          <w:p w:rsidR="00AF20B5" w:rsidRPr="00E37666" w:rsidRDefault="00AF20B5" w:rsidP="00AF20B5">
            <w:pPr>
              <w:rPr>
                <w:rFonts w:ascii="Times New Roman" w:hAnsi="Times New Roman"/>
                <w:sz w:val="24"/>
                <w:szCs w:val="24"/>
              </w:rPr>
            </w:pPr>
          </w:p>
        </w:tc>
        <w:tc>
          <w:tcPr>
            <w:tcW w:w="7636" w:type="dxa"/>
            <w:tcBorders>
              <w:top w:val="single" w:sz="4" w:space="0" w:color="auto"/>
              <w:left w:val="single" w:sz="4" w:space="0" w:color="auto"/>
              <w:bottom w:val="single" w:sz="4" w:space="0" w:color="auto"/>
              <w:right w:val="single" w:sz="4" w:space="0" w:color="auto"/>
            </w:tcBorders>
          </w:tcPr>
          <w:p w:rsidR="00AF20B5" w:rsidRPr="00E37666" w:rsidRDefault="00AF20B5" w:rsidP="00FE2E29">
            <w:pPr>
              <w:ind w:left="1080"/>
              <w:rPr>
                <w:rFonts w:ascii="Times New Roman" w:hAnsi="Times New Roman"/>
                <w:sz w:val="24"/>
                <w:szCs w:val="24"/>
                <w:u w:val="single"/>
              </w:rPr>
            </w:pPr>
            <w:r w:rsidRPr="00E37666">
              <w:rPr>
                <w:rFonts w:ascii="Times New Roman" w:hAnsi="Times New Roman"/>
                <w:sz w:val="24"/>
                <w:szCs w:val="24"/>
                <w:u w:val="single"/>
              </w:rPr>
              <w:t>Направление «Общение и досуг ученика»</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Торжественная линейка ко дню Знаний</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Ярмарка «Золотая осень»</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День учителя</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День матери «Слово о матери»</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Новогодний праздник</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Смотр песни и строя</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«Мисс школы»</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«Мини мисс школы»</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День космонавтики</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Зарница</w:t>
            </w:r>
          </w:p>
          <w:p w:rsidR="00AF20B5" w:rsidRPr="00E37666" w:rsidRDefault="00AF20B5" w:rsidP="00AF20B5">
            <w:pPr>
              <w:pStyle w:val="34"/>
              <w:numPr>
                <w:ilvl w:val="0"/>
                <w:numId w:val="46"/>
              </w:numPr>
              <w:tabs>
                <w:tab w:val="num" w:pos="383"/>
              </w:tabs>
              <w:snapToGrid w:val="0"/>
              <w:spacing w:after="0"/>
              <w:ind w:left="0" w:firstLine="0"/>
              <w:rPr>
                <w:b/>
                <w:sz w:val="24"/>
                <w:szCs w:val="24"/>
              </w:rPr>
            </w:pPr>
            <w:r w:rsidRPr="00E37666">
              <w:rPr>
                <w:sz w:val="24"/>
                <w:szCs w:val="24"/>
              </w:rPr>
              <w:t>Последний звонок</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Апрель</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Май</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Май </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t>4</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ind w:left="1080"/>
              <w:rPr>
                <w:rFonts w:ascii="Times New Roman" w:hAnsi="Times New Roman"/>
                <w:sz w:val="24"/>
                <w:szCs w:val="24"/>
                <w:u w:val="single"/>
              </w:rPr>
            </w:pPr>
            <w:r w:rsidRPr="00E37666">
              <w:rPr>
                <w:rFonts w:ascii="Times New Roman" w:hAnsi="Times New Roman"/>
                <w:sz w:val="24"/>
                <w:szCs w:val="24"/>
                <w:u w:val="single"/>
              </w:rPr>
              <w:t>Направление «Ученик и его здоровье»</w:t>
            </w:r>
          </w:p>
          <w:p w:rsidR="00AF20B5" w:rsidRPr="00E37666" w:rsidRDefault="00AF20B5" w:rsidP="00AF20B5">
            <w:pPr>
              <w:pStyle w:val="34"/>
              <w:numPr>
                <w:ilvl w:val="0"/>
                <w:numId w:val="47"/>
              </w:numPr>
              <w:snapToGrid w:val="0"/>
              <w:spacing w:after="0"/>
              <w:rPr>
                <w:b/>
                <w:sz w:val="24"/>
                <w:szCs w:val="24"/>
              </w:rPr>
            </w:pPr>
            <w:r w:rsidRPr="00E37666">
              <w:rPr>
                <w:sz w:val="24"/>
                <w:szCs w:val="24"/>
              </w:rPr>
              <w:t>Неделя здоровья</w:t>
            </w:r>
          </w:p>
          <w:p w:rsidR="00AF20B5" w:rsidRPr="00E37666" w:rsidRDefault="00AF20B5" w:rsidP="00AF20B5">
            <w:pPr>
              <w:pStyle w:val="34"/>
              <w:numPr>
                <w:ilvl w:val="0"/>
                <w:numId w:val="47"/>
              </w:numPr>
              <w:snapToGrid w:val="0"/>
              <w:spacing w:after="0"/>
              <w:rPr>
                <w:b/>
                <w:sz w:val="24"/>
                <w:szCs w:val="24"/>
              </w:rPr>
            </w:pPr>
            <w:r w:rsidRPr="00E37666">
              <w:rPr>
                <w:sz w:val="24"/>
                <w:szCs w:val="24"/>
              </w:rPr>
              <w:t>Кросс наций</w:t>
            </w:r>
          </w:p>
          <w:p w:rsidR="00AF20B5" w:rsidRPr="00E37666" w:rsidRDefault="00AF20B5" w:rsidP="00AF20B5">
            <w:pPr>
              <w:pStyle w:val="34"/>
              <w:numPr>
                <w:ilvl w:val="0"/>
                <w:numId w:val="47"/>
              </w:numPr>
              <w:snapToGrid w:val="0"/>
              <w:spacing w:after="0"/>
              <w:rPr>
                <w:b/>
                <w:sz w:val="24"/>
                <w:szCs w:val="24"/>
              </w:rPr>
            </w:pPr>
            <w:r w:rsidRPr="00E37666">
              <w:rPr>
                <w:sz w:val="24"/>
                <w:szCs w:val="24"/>
              </w:rPr>
              <w:t>Соревнование по мини-футболу</w:t>
            </w:r>
          </w:p>
          <w:p w:rsidR="00AF20B5" w:rsidRPr="00E37666" w:rsidRDefault="00AF20B5" w:rsidP="00AF20B5">
            <w:pPr>
              <w:pStyle w:val="34"/>
              <w:numPr>
                <w:ilvl w:val="0"/>
                <w:numId w:val="47"/>
              </w:numPr>
              <w:snapToGrid w:val="0"/>
              <w:spacing w:after="0"/>
              <w:rPr>
                <w:b/>
                <w:sz w:val="24"/>
                <w:szCs w:val="24"/>
              </w:rPr>
            </w:pPr>
            <w:r w:rsidRPr="00E37666">
              <w:rPr>
                <w:sz w:val="24"/>
                <w:szCs w:val="24"/>
              </w:rPr>
              <w:t>Организация и проведение походов</w:t>
            </w:r>
          </w:p>
          <w:p w:rsidR="00AF20B5" w:rsidRPr="00E37666" w:rsidRDefault="00AF20B5" w:rsidP="00AF20B5">
            <w:pPr>
              <w:pStyle w:val="34"/>
              <w:numPr>
                <w:ilvl w:val="0"/>
                <w:numId w:val="47"/>
              </w:numPr>
              <w:snapToGrid w:val="0"/>
              <w:spacing w:after="0"/>
              <w:rPr>
                <w:b/>
                <w:sz w:val="24"/>
                <w:szCs w:val="24"/>
              </w:rPr>
            </w:pPr>
            <w:r w:rsidRPr="00E37666">
              <w:rPr>
                <w:sz w:val="24"/>
                <w:szCs w:val="24"/>
              </w:rPr>
              <w:t>Инструктаж по ТБ, ПДД</w:t>
            </w:r>
          </w:p>
          <w:p w:rsidR="00AF20B5" w:rsidRPr="00E37666" w:rsidRDefault="00AF20B5" w:rsidP="00AF20B5">
            <w:pPr>
              <w:pStyle w:val="34"/>
              <w:numPr>
                <w:ilvl w:val="0"/>
                <w:numId w:val="47"/>
              </w:numPr>
              <w:snapToGrid w:val="0"/>
              <w:spacing w:after="0"/>
              <w:rPr>
                <w:b/>
                <w:sz w:val="24"/>
                <w:szCs w:val="24"/>
              </w:rPr>
            </w:pPr>
            <w:r w:rsidRPr="00E37666">
              <w:rPr>
                <w:sz w:val="24"/>
                <w:szCs w:val="24"/>
              </w:rPr>
              <w:t>День отказа от курения</w:t>
            </w:r>
          </w:p>
          <w:p w:rsidR="00AF20B5" w:rsidRPr="00E37666" w:rsidRDefault="00AF20B5" w:rsidP="00AF20B5">
            <w:pPr>
              <w:pStyle w:val="34"/>
              <w:numPr>
                <w:ilvl w:val="0"/>
                <w:numId w:val="47"/>
              </w:numPr>
              <w:snapToGrid w:val="0"/>
              <w:spacing w:after="0"/>
              <w:rPr>
                <w:b/>
                <w:sz w:val="24"/>
                <w:szCs w:val="24"/>
              </w:rPr>
            </w:pPr>
            <w:r w:rsidRPr="00E37666">
              <w:rPr>
                <w:sz w:val="24"/>
                <w:szCs w:val="24"/>
              </w:rPr>
              <w:t>«Суд над вредными привычками» беседа</w:t>
            </w:r>
          </w:p>
          <w:p w:rsidR="00AF20B5" w:rsidRPr="00E37666" w:rsidRDefault="00AF20B5" w:rsidP="00AF20B5">
            <w:pPr>
              <w:pStyle w:val="34"/>
              <w:numPr>
                <w:ilvl w:val="0"/>
                <w:numId w:val="47"/>
              </w:numPr>
              <w:snapToGrid w:val="0"/>
              <w:spacing w:after="0"/>
              <w:rPr>
                <w:b/>
                <w:sz w:val="24"/>
                <w:szCs w:val="24"/>
              </w:rPr>
            </w:pPr>
            <w:r w:rsidRPr="00E37666">
              <w:rPr>
                <w:sz w:val="24"/>
                <w:szCs w:val="24"/>
              </w:rPr>
              <w:t>«Вредные привычки и их действие на организм» беседа</w:t>
            </w:r>
          </w:p>
          <w:p w:rsidR="00AF20B5" w:rsidRPr="00E37666" w:rsidRDefault="00AF20B5" w:rsidP="00AF20B5">
            <w:pPr>
              <w:pStyle w:val="34"/>
              <w:numPr>
                <w:ilvl w:val="0"/>
                <w:numId w:val="47"/>
              </w:numPr>
              <w:snapToGrid w:val="0"/>
              <w:spacing w:after="0"/>
              <w:rPr>
                <w:b/>
                <w:sz w:val="24"/>
                <w:szCs w:val="24"/>
              </w:rPr>
            </w:pPr>
            <w:r w:rsidRPr="00E37666">
              <w:rPr>
                <w:sz w:val="24"/>
                <w:szCs w:val="24"/>
              </w:rPr>
              <w:t>«Профилактика туберкулеза»</w:t>
            </w:r>
          </w:p>
          <w:p w:rsidR="00AF20B5" w:rsidRPr="00E37666" w:rsidRDefault="00AF20B5" w:rsidP="00AF20B5">
            <w:pPr>
              <w:pStyle w:val="34"/>
              <w:numPr>
                <w:ilvl w:val="0"/>
                <w:numId w:val="47"/>
              </w:numPr>
              <w:snapToGrid w:val="0"/>
              <w:spacing w:after="0"/>
              <w:rPr>
                <w:b/>
                <w:sz w:val="24"/>
                <w:szCs w:val="24"/>
              </w:rPr>
            </w:pPr>
            <w:r w:rsidRPr="00E37666">
              <w:rPr>
                <w:sz w:val="24"/>
                <w:szCs w:val="24"/>
              </w:rPr>
              <w:t>Первая помощь при травмах и обмороках</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FE2E29" w:rsidRPr="00E37666" w:rsidRDefault="00FE2E29"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Постоянно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t>5</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ind w:left="1080"/>
              <w:rPr>
                <w:rFonts w:ascii="Times New Roman" w:hAnsi="Times New Roman"/>
                <w:sz w:val="24"/>
                <w:szCs w:val="24"/>
                <w:u w:val="single"/>
              </w:rPr>
            </w:pPr>
            <w:r w:rsidRPr="00E37666">
              <w:rPr>
                <w:rFonts w:ascii="Times New Roman" w:hAnsi="Times New Roman"/>
                <w:sz w:val="24"/>
                <w:szCs w:val="24"/>
                <w:u w:val="single"/>
              </w:rPr>
              <w:t>Направление «Ученик и его семья»</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Общее родительское собрание</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Собрание родительского комитета</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Индивидуальная работа с родителями</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День открытых дверей</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Проведение родителями лекций для уч-ся</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«Папа, мама, я спортивная семья»</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lastRenderedPageBreak/>
              <w:t>Поощрение родителей, активно участвовавших в жизни школы</w:t>
            </w:r>
          </w:p>
          <w:p w:rsidR="00AF20B5" w:rsidRPr="00E37666" w:rsidRDefault="00AF20B5" w:rsidP="00AF20B5">
            <w:pPr>
              <w:pStyle w:val="34"/>
              <w:numPr>
                <w:ilvl w:val="0"/>
                <w:numId w:val="48"/>
              </w:numPr>
              <w:tabs>
                <w:tab w:val="left" w:pos="23"/>
              </w:tabs>
              <w:snapToGrid w:val="0"/>
              <w:spacing w:after="0"/>
              <w:rPr>
                <w:b/>
                <w:sz w:val="24"/>
                <w:szCs w:val="24"/>
              </w:rPr>
            </w:pPr>
            <w:r w:rsidRPr="00E37666">
              <w:rPr>
                <w:sz w:val="24"/>
                <w:szCs w:val="24"/>
              </w:rPr>
              <w:t>День семьи</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Май </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lastRenderedPageBreak/>
              <w:t>6</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FE2E29">
            <w:pPr>
              <w:ind w:left="355"/>
              <w:rPr>
                <w:rFonts w:ascii="Times New Roman" w:hAnsi="Times New Roman"/>
                <w:sz w:val="24"/>
                <w:szCs w:val="24"/>
                <w:u w:val="single"/>
              </w:rPr>
            </w:pPr>
            <w:r w:rsidRPr="00E37666">
              <w:rPr>
                <w:rFonts w:ascii="Times New Roman" w:hAnsi="Times New Roman"/>
                <w:sz w:val="24"/>
                <w:szCs w:val="24"/>
                <w:u w:val="single"/>
              </w:rPr>
              <w:t>Направление «Ученик и его интеллектуальные возможности»</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Проверка личных дел ученика</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Знакомство с первоклассниками</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Составление стенных газет, плакатов</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День ученического самоуправления</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Конкурс на лучшую стенгазету «Новый год»</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Игра «Что? Где? Когда?»</w:t>
            </w:r>
          </w:p>
          <w:p w:rsidR="00AF20B5" w:rsidRPr="00E37666" w:rsidRDefault="00AF20B5" w:rsidP="00FE2E29">
            <w:pPr>
              <w:numPr>
                <w:ilvl w:val="0"/>
                <w:numId w:val="49"/>
              </w:numPr>
              <w:spacing w:after="0" w:line="240" w:lineRule="auto"/>
              <w:ind w:left="355" w:firstLine="0"/>
              <w:rPr>
                <w:rFonts w:ascii="Times New Roman" w:hAnsi="Times New Roman"/>
                <w:sz w:val="24"/>
                <w:szCs w:val="24"/>
              </w:rPr>
            </w:pPr>
            <w:r w:rsidRPr="00E37666">
              <w:rPr>
                <w:rFonts w:ascii="Times New Roman" w:hAnsi="Times New Roman"/>
                <w:sz w:val="24"/>
                <w:szCs w:val="24"/>
              </w:rPr>
              <w:t xml:space="preserve">Конкурс на самого читающего ученика </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Ежегодно </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Ежегодно </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t>7</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ind w:left="1080"/>
              <w:rPr>
                <w:rFonts w:ascii="Times New Roman" w:hAnsi="Times New Roman"/>
                <w:sz w:val="24"/>
                <w:szCs w:val="24"/>
                <w:u w:val="single"/>
              </w:rPr>
            </w:pPr>
            <w:r w:rsidRPr="00E37666">
              <w:rPr>
                <w:rFonts w:ascii="Times New Roman" w:hAnsi="Times New Roman"/>
                <w:sz w:val="24"/>
                <w:szCs w:val="24"/>
                <w:u w:val="single"/>
              </w:rPr>
              <w:t>Направление «Ученик и его нравственность».</w:t>
            </w:r>
          </w:p>
          <w:p w:rsidR="00AF20B5" w:rsidRPr="00E37666" w:rsidRDefault="00AF20B5" w:rsidP="00AF20B5">
            <w:pPr>
              <w:numPr>
                <w:ilvl w:val="0"/>
                <w:numId w:val="50"/>
              </w:numPr>
              <w:spacing w:after="0" w:line="240" w:lineRule="auto"/>
              <w:rPr>
                <w:rFonts w:ascii="Times New Roman" w:hAnsi="Times New Roman"/>
                <w:sz w:val="24"/>
                <w:szCs w:val="24"/>
              </w:rPr>
            </w:pPr>
            <w:r w:rsidRPr="00E37666">
              <w:rPr>
                <w:rFonts w:ascii="Times New Roman" w:hAnsi="Times New Roman"/>
                <w:sz w:val="24"/>
                <w:szCs w:val="24"/>
              </w:rPr>
              <w:t>Выпуск газеты «Переменка»</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Ежегодно </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t>6</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pStyle w:val="34"/>
              <w:rPr>
                <w:b/>
                <w:sz w:val="24"/>
                <w:szCs w:val="24"/>
                <w:u w:val="single"/>
              </w:rPr>
            </w:pPr>
            <w:r w:rsidRPr="00E37666">
              <w:rPr>
                <w:sz w:val="24"/>
                <w:szCs w:val="24"/>
                <w:u w:val="single"/>
              </w:rPr>
              <w:t>Профилактика правонарушений</w:t>
            </w:r>
          </w:p>
          <w:p w:rsidR="00AF20B5" w:rsidRPr="00E37666" w:rsidRDefault="00AF20B5" w:rsidP="00FE2E29">
            <w:pPr>
              <w:pStyle w:val="34"/>
              <w:numPr>
                <w:ilvl w:val="0"/>
                <w:numId w:val="51"/>
              </w:numPr>
              <w:snapToGrid w:val="0"/>
              <w:spacing w:after="0"/>
              <w:ind w:left="497" w:firstLine="0"/>
              <w:rPr>
                <w:b/>
                <w:sz w:val="24"/>
                <w:szCs w:val="24"/>
              </w:rPr>
            </w:pPr>
            <w:r w:rsidRPr="00E37666">
              <w:rPr>
                <w:sz w:val="24"/>
                <w:szCs w:val="24"/>
              </w:rPr>
              <w:t>Операция «Подросток»:</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планирование и корректирование работы по профилактике правонарушений с инспекторами КДН</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встреча с правоохранительными органами</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изучение законов о правах ребенка</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проведение интеллектуальных игр, правовых турниров, НПК</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рейды</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Охват детей дополнительным образованием</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Профилактика злоупотребления психоактивными веществами:</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организация мед. обследования подростков, склонных к употреблению алкоголя, ПАВ</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организация санитарно- просветительской работы среди учащихся и родителей</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проведение конкурсов, НПК по ЗОЖ</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Формирование у педагогов, детей, родителей общей психологической культуры.</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 xml:space="preserve">Выявление особенностей психического развития младших школьников </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Консультирование психолога при составлении плана работы с учётом возрастных особенностей.</w:t>
            </w:r>
          </w:p>
          <w:p w:rsidR="00AF20B5" w:rsidRPr="00E37666" w:rsidRDefault="00AF20B5" w:rsidP="00FE2E29">
            <w:pPr>
              <w:pStyle w:val="34"/>
              <w:numPr>
                <w:ilvl w:val="0"/>
                <w:numId w:val="50"/>
              </w:numPr>
              <w:snapToGrid w:val="0"/>
              <w:spacing w:after="0"/>
              <w:ind w:left="497" w:firstLine="0"/>
              <w:rPr>
                <w:b/>
                <w:sz w:val="24"/>
                <w:szCs w:val="24"/>
              </w:rPr>
            </w:pPr>
            <w:r w:rsidRPr="00E37666">
              <w:rPr>
                <w:sz w:val="24"/>
                <w:szCs w:val="24"/>
              </w:rPr>
              <w:t>Проведение индивидуальной и групповой психокоррекционной работы</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Сентябрь</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По плану </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Ежегодно </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 по плану</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Регулярно</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Сентябрь,</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Январь</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tc>
      </w:tr>
      <w:tr w:rsidR="00AF20B5" w:rsidRPr="00E37666" w:rsidTr="00AF20B5">
        <w:tc>
          <w:tcPr>
            <w:tcW w:w="779"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rPr>
                <w:rFonts w:ascii="Times New Roman" w:hAnsi="Times New Roman"/>
                <w:sz w:val="24"/>
                <w:szCs w:val="24"/>
              </w:rPr>
            </w:pPr>
            <w:r w:rsidRPr="00E37666">
              <w:rPr>
                <w:rFonts w:ascii="Times New Roman" w:hAnsi="Times New Roman"/>
                <w:sz w:val="24"/>
                <w:szCs w:val="24"/>
              </w:rPr>
              <w:t>7</w:t>
            </w:r>
          </w:p>
        </w:tc>
        <w:tc>
          <w:tcPr>
            <w:tcW w:w="7636" w:type="dxa"/>
            <w:tcBorders>
              <w:top w:val="single" w:sz="4" w:space="0" w:color="auto"/>
              <w:left w:val="single" w:sz="4" w:space="0" w:color="auto"/>
              <w:bottom w:val="single" w:sz="4" w:space="0" w:color="auto"/>
              <w:right w:val="single" w:sz="4" w:space="0" w:color="auto"/>
            </w:tcBorders>
            <w:hideMark/>
          </w:tcPr>
          <w:p w:rsidR="00AF20B5" w:rsidRPr="00E37666" w:rsidRDefault="00AF20B5" w:rsidP="00AF20B5">
            <w:pPr>
              <w:pStyle w:val="34"/>
              <w:rPr>
                <w:b/>
                <w:sz w:val="24"/>
                <w:szCs w:val="24"/>
                <w:u w:val="single"/>
              </w:rPr>
            </w:pPr>
            <w:r w:rsidRPr="00E37666">
              <w:rPr>
                <w:sz w:val="24"/>
                <w:szCs w:val="24"/>
                <w:u w:val="single"/>
              </w:rPr>
              <w:t>Экологическое воспитание</w:t>
            </w:r>
          </w:p>
          <w:p w:rsidR="00AF20B5" w:rsidRPr="00E37666" w:rsidRDefault="00AF20B5" w:rsidP="00AF20B5">
            <w:pPr>
              <w:pStyle w:val="34"/>
              <w:rPr>
                <w:b/>
                <w:sz w:val="24"/>
                <w:szCs w:val="24"/>
              </w:rPr>
            </w:pPr>
            <w:r w:rsidRPr="00E37666">
              <w:rPr>
                <w:sz w:val="24"/>
                <w:szCs w:val="24"/>
              </w:rPr>
              <w:t>1.Озеленение территории школы</w:t>
            </w:r>
          </w:p>
          <w:p w:rsidR="00AF20B5" w:rsidRPr="00E37666" w:rsidRDefault="00AF20B5" w:rsidP="00AF20B5">
            <w:pPr>
              <w:pStyle w:val="34"/>
              <w:rPr>
                <w:b/>
                <w:sz w:val="24"/>
                <w:szCs w:val="24"/>
              </w:rPr>
            </w:pPr>
            <w:r w:rsidRPr="00E37666">
              <w:rPr>
                <w:sz w:val="24"/>
                <w:szCs w:val="24"/>
              </w:rPr>
              <w:t>2.Организация субботников по очистке территории школы, наслега</w:t>
            </w:r>
          </w:p>
          <w:p w:rsidR="00AF20B5" w:rsidRPr="00E37666" w:rsidRDefault="00AF20B5" w:rsidP="00AF20B5">
            <w:pPr>
              <w:pStyle w:val="34"/>
              <w:rPr>
                <w:b/>
                <w:sz w:val="24"/>
                <w:szCs w:val="24"/>
              </w:rPr>
            </w:pPr>
            <w:r w:rsidRPr="00E37666">
              <w:rPr>
                <w:sz w:val="24"/>
                <w:szCs w:val="24"/>
              </w:rPr>
              <w:t>3.Проведение классных часов, бесед, встреч по экологическому воспитанию</w:t>
            </w:r>
          </w:p>
          <w:p w:rsidR="00AF20B5" w:rsidRPr="00E37666" w:rsidRDefault="00AF20B5" w:rsidP="00AF20B5">
            <w:pPr>
              <w:pStyle w:val="34"/>
              <w:rPr>
                <w:b/>
                <w:sz w:val="24"/>
                <w:szCs w:val="24"/>
              </w:rPr>
            </w:pPr>
            <w:r w:rsidRPr="00E37666">
              <w:rPr>
                <w:sz w:val="24"/>
                <w:szCs w:val="24"/>
              </w:rPr>
              <w:t>4.Пропаганда здорового образа жизни (участие в спортивных соревнованиях, НПК, классные часы)</w:t>
            </w:r>
          </w:p>
          <w:p w:rsidR="00AF20B5" w:rsidRPr="00E37666" w:rsidRDefault="0060150D" w:rsidP="0060150D">
            <w:pPr>
              <w:pStyle w:val="34"/>
              <w:snapToGrid w:val="0"/>
              <w:spacing w:after="0"/>
              <w:rPr>
                <w:b/>
                <w:sz w:val="24"/>
                <w:szCs w:val="24"/>
              </w:rPr>
            </w:pPr>
            <w:r w:rsidRPr="00E37666">
              <w:rPr>
                <w:sz w:val="24"/>
                <w:szCs w:val="24"/>
                <w:lang w:val="ru-RU"/>
              </w:rPr>
              <w:t>5.</w:t>
            </w:r>
            <w:r w:rsidR="00AF20B5" w:rsidRPr="00E37666">
              <w:rPr>
                <w:sz w:val="24"/>
                <w:szCs w:val="24"/>
              </w:rPr>
              <w:t>Проведение дня оздоровительного бега и ходьбы</w:t>
            </w:r>
          </w:p>
        </w:tc>
        <w:tc>
          <w:tcPr>
            <w:tcW w:w="1496" w:type="dxa"/>
            <w:tcBorders>
              <w:top w:val="single" w:sz="4" w:space="0" w:color="auto"/>
              <w:left w:val="single" w:sz="4" w:space="0" w:color="auto"/>
              <w:bottom w:val="single" w:sz="4" w:space="0" w:color="auto"/>
              <w:right w:val="single" w:sz="4" w:space="0" w:color="auto"/>
            </w:tcBorders>
          </w:tcPr>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Ежегодно</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По плану</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 xml:space="preserve">По плану </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Регулярно</w:t>
            </w:r>
          </w:p>
          <w:p w:rsidR="00AF20B5" w:rsidRPr="00E37666" w:rsidRDefault="00AF20B5" w:rsidP="0060150D">
            <w:pPr>
              <w:spacing w:after="0" w:line="240" w:lineRule="auto"/>
              <w:rPr>
                <w:rFonts w:ascii="Times New Roman" w:hAnsi="Times New Roman"/>
                <w:sz w:val="24"/>
                <w:szCs w:val="24"/>
              </w:rPr>
            </w:pP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Сентябрь,</w:t>
            </w:r>
          </w:p>
          <w:p w:rsidR="00AF20B5" w:rsidRPr="00E37666" w:rsidRDefault="00AF20B5" w:rsidP="0060150D">
            <w:pPr>
              <w:spacing w:after="0" w:line="240" w:lineRule="auto"/>
              <w:rPr>
                <w:rFonts w:ascii="Times New Roman" w:hAnsi="Times New Roman"/>
                <w:sz w:val="24"/>
                <w:szCs w:val="24"/>
              </w:rPr>
            </w:pPr>
            <w:r w:rsidRPr="00E37666">
              <w:rPr>
                <w:rFonts w:ascii="Times New Roman" w:hAnsi="Times New Roman"/>
                <w:sz w:val="24"/>
                <w:szCs w:val="24"/>
              </w:rPr>
              <w:t>май</w:t>
            </w:r>
          </w:p>
        </w:tc>
      </w:tr>
    </w:tbl>
    <w:bookmarkEnd w:id="4"/>
    <w:p w:rsidR="00F4459D" w:rsidRPr="00E37666" w:rsidRDefault="00F4459D" w:rsidP="0060150D">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E37666">
        <w:rPr>
          <w:rFonts w:ascii="Times New Roman" w:hAnsi="Times New Roman"/>
          <w:b/>
          <w:sz w:val="24"/>
          <w:szCs w:val="24"/>
          <w:lang w:eastAsia="ru-RU"/>
        </w:rPr>
        <w:t xml:space="preserve">Мониторинг эффективности реализации образовательным учреждением программы </w:t>
      </w:r>
      <w:r w:rsidRPr="00E37666">
        <w:rPr>
          <w:rFonts w:ascii="Times New Roman" w:hAnsi="Times New Roman"/>
          <w:b/>
          <w:sz w:val="24"/>
          <w:szCs w:val="24"/>
          <w:lang w:eastAsia="ru-RU"/>
        </w:rPr>
        <w:lastRenderedPageBreak/>
        <w:t>воспитания и социализации обучающихся</w:t>
      </w:r>
    </w:p>
    <w:p w:rsidR="00F4459D" w:rsidRPr="00E37666" w:rsidRDefault="00F4459D" w:rsidP="00AF20B5">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sz w:val="24"/>
          <w:szCs w:val="24"/>
          <w:lang w:eastAsia="ru-RU"/>
        </w:rPr>
        <w:t xml:space="preserve">В качестве </w:t>
      </w:r>
      <w:r w:rsidRPr="00E37666">
        <w:rPr>
          <w:rFonts w:ascii="Times New Roman" w:hAnsi="Times New Roman"/>
          <w:b/>
          <w:sz w:val="24"/>
          <w:szCs w:val="24"/>
          <w:lang w:eastAsia="ru-RU"/>
        </w:rPr>
        <w:t>основных показателей</w:t>
      </w:r>
      <w:r w:rsidRPr="00E37666">
        <w:rPr>
          <w:rFonts w:ascii="Times New Roman" w:hAnsi="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4459D" w:rsidRPr="00E37666" w:rsidRDefault="00F4459D" w:rsidP="0060150D">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sz w:val="24"/>
          <w:szCs w:val="24"/>
          <w:lang w:eastAsia="ru-RU"/>
        </w:rPr>
        <w:t>Основные принципы</w:t>
      </w:r>
      <w:r w:rsidRPr="00E37666">
        <w:rPr>
          <w:rFonts w:ascii="Times New Roman" w:hAnsi="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Cs/>
          <w:iCs/>
          <w:sz w:val="24"/>
          <w:szCs w:val="24"/>
          <w:lang w:eastAsia="ru-RU"/>
        </w:rPr>
        <w:t>— </w:t>
      </w:r>
      <w:r w:rsidRPr="00E37666">
        <w:rPr>
          <w:rFonts w:ascii="Times New Roman" w:hAnsi="Times New Roman"/>
          <w:bCs/>
          <w:i/>
          <w:iCs/>
          <w:sz w:val="24"/>
          <w:szCs w:val="24"/>
          <w:lang w:eastAsia="ru-RU"/>
        </w:rPr>
        <w:t>принцип системности</w:t>
      </w:r>
      <w:r w:rsidRPr="00E37666">
        <w:rPr>
          <w:rFonts w:ascii="Times New Roman" w:hAnsi="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w:t>
      </w:r>
      <w:r w:rsidRPr="00E37666">
        <w:rPr>
          <w:rFonts w:ascii="Times New Roman" w:hAnsi="Times New Roman"/>
          <w:i/>
          <w:sz w:val="24"/>
          <w:szCs w:val="24"/>
          <w:lang w:eastAsia="ru-RU"/>
        </w:rPr>
        <w:t>принцип личностно-социально-деятельностного подхода</w:t>
      </w:r>
      <w:r w:rsidRPr="00E37666">
        <w:rPr>
          <w:rFonts w:ascii="Times New Roman" w:hAnsi="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Cs/>
          <w:iCs/>
          <w:sz w:val="24"/>
          <w:szCs w:val="24"/>
          <w:lang w:eastAsia="ru-RU"/>
        </w:rPr>
        <w:t>— </w:t>
      </w:r>
      <w:r w:rsidRPr="00E37666">
        <w:rPr>
          <w:rFonts w:ascii="Times New Roman" w:hAnsi="Times New Roman"/>
          <w:bCs/>
          <w:i/>
          <w:iCs/>
          <w:sz w:val="24"/>
          <w:szCs w:val="24"/>
          <w:lang w:eastAsia="ru-RU"/>
        </w:rPr>
        <w:t>принцип объективности</w:t>
      </w:r>
      <w:r w:rsidRPr="00E37666">
        <w:rPr>
          <w:rFonts w:ascii="Times New Roman" w:hAnsi="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w:t>
      </w:r>
      <w:r w:rsidRPr="00E37666">
        <w:rPr>
          <w:rFonts w:ascii="Times New Roman" w:hAnsi="Times New Roman"/>
          <w:iCs/>
          <w:sz w:val="24"/>
          <w:szCs w:val="24"/>
          <w:lang w:eastAsia="ru-RU"/>
        </w:rPr>
        <w:t>все меры</w:t>
      </w:r>
      <w:r w:rsidRPr="00E37666">
        <w:rPr>
          <w:rFonts w:ascii="Times New Roman" w:hAnsi="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w:t>
      </w:r>
      <w:r w:rsidRPr="00E37666">
        <w:rPr>
          <w:rFonts w:ascii="Times New Roman" w:hAnsi="Times New Roman"/>
          <w:i/>
          <w:sz w:val="24"/>
          <w:szCs w:val="24"/>
          <w:lang w:eastAsia="ru-RU"/>
        </w:rPr>
        <w:t>п</w:t>
      </w:r>
      <w:r w:rsidRPr="00E37666">
        <w:rPr>
          <w:rFonts w:ascii="Times New Roman" w:hAnsi="Times New Roman"/>
          <w:bCs/>
          <w:i/>
          <w:sz w:val="24"/>
          <w:szCs w:val="24"/>
          <w:lang w:eastAsia="ru-RU"/>
        </w:rPr>
        <w:t xml:space="preserve">ринцип детерминизма (причинной обусловленности) </w:t>
      </w:r>
      <w:r w:rsidRPr="00E37666">
        <w:rPr>
          <w:rFonts w:ascii="Times New Roman" w:hAnsi="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i/>
          <w:sz w:val="24"/>
          <w:szCs w:val="24"/>
          <w:lang w:eastAsia="ru-RU"/>
        </w:rPr>
        <w:t xml:space="preserve"> принцип признания безусловного уважения прав </w:t>
      </w:r>
      <w:r w:rsidRPr="00E37666">
        <w:rPr>
          <w:rFonts w:ascii="Times New Roman" w:hAnsi="Times New Roman"/>
          <w:sz w:val="24"/>
          <w:szCs w:val="24"/>
          <w:lang w:eastAsia="ru-RU"/>
        </w:rPr>
        <w:t>предполагает отказ от прямых негативных оценок и личностных характеристик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F4459D" w:rsidRPr="00E37666" w:rsidRDefault="00F4459D" w:rsidP="0060150D">
      <w:pPr>
        <w:spacing w:after="0" w:line="240" w:lineRule="auto"/>
        <w:ind w:firstLine="709"/>
        <w:jc w:val="both"/>
        <w:rPr>
          <w:rFonts w:ascii="Times New Roman" w:eastAsia="Cambria" w:hAnsi="Times New Roman"/>
          <w:sz w:val="24"/>
          <w:szCs w:val="24"/>
        </w:rPr>
      </w:pP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b/>
          <w:sz w:val="24"/>
          <w:szCs w:val="24"/>
          <w:lang w:eastAsia="ru-RU"/>
        </w:rPr>
        <w:t>Методологический инструментарий мониторинга воспитания и социализации обучающихся</w:t>
      </w:r>
    </w:p>
    <w:p w:rsidR="00F4459D" w:rsidRPr="00E37666" w:rsidRDefault="00F4459D" w:rsidP="0060150D">
      <w:pPr>
        <w:spacing w:after="0" w:line="240" w:lineRule="auto"/>
        <w:ind w:firstLine="709"/>
        <w:jc w:val="both"/>
        <w:rPr>
          <w:rFonts w:ascii="Times New Roman" w:eastAsia="Cambria" w:hAnsi="Times New Roman"/>
          <w:b/>
          <w:sz w:val="24"/>
          <w:szCs w:val="24"/>
        </w:rPr>
      </w:pPr>
      <w:r w:rsidRPr="00E37666">
        <w:rPr>
          <w:rFonts w:ascii="Times New Roman" w:eastAsia="Cambria"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F4459D" w:rsidRPr="00E37666" w:rsidRDefault="00F4459D" w:rsidP="0060150D">
      <w:pPr>
        <w:spacing w:after="0" w:line="240" w:lineRule="auto"/>
        <w:ind w:firstLine="709"/>
        <w:jc w:val="both"/>
        <w:rPr>
          <w:rFonts w:ascii="Times New Roman" w:eastAsia="Cambria" w:hAnsi="Times New Roman"/>
          <w:sz w:val="24"/>
          <w:szCs w:val="24"/>
        </w:rPr>
      </w:pPr>
      <w:r w:rsidRPr="00E37666">
        <w:rPr>
          <w:rFonts w:ascii="Times New Roman" w:eastAsia="Cambria" w:hAnsi="Times New Roman"/>
          <w:b/>
          <w:i/>
          <w:sz w:val="24"/>
          <w:szCs w:val="24"/>
        </w:rPr>
        <w:t>Тестирование (метод тестов)</w:t>
      </w:r>
      <w:r w:rsidRPr="00E37666">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4459D" w:rsidRPr="00E37666" w:rsidRDefault="00F4459D" w:rsidP="0060150D">
      <w:pPr>
        <w:spacing w:after="0" w:line="240" w:lineRule="auto"/>
        <w:ind w:firstLine="709"/>
        <w:jc w:val="both"/>
        <w:rPr>
          <w:rFonts w:ascii="Times New Roman" w:eastAsia="Cambria" w:hAnsi="Times New Roman"/>
          <w:bCs/>
          <w:sz w:val="24"/>
          <w:szCs w:val="24"/>
        </w:rPr>
      </w:pPr>
      <w:r w:rsidRPr="00E37666">
        <w:rPr>
          <w:rFonts w:ascii="Times New Roman" w:eastAsia="Cambria" w:hAnsi="Times New Roman"/>
          <w:b/>
          <w:bCs/>
          <w:i/>
          <w:sz w:val="24"/>
          <w:szCs w:val="24"/>
        </w:rPr>
        <w:t>Опрос</w:t>
      </w:r>
      <w:r w:rsidRPr="00E37666">
        <w:rPr>
          <w:rFonts w:ascii="Times New Roman" w:eastAsia="Cambria" w:hAnsi="Times New Roman"/>
          <w:bCs/>
          <w:sz w:val="24"/>
          <w:szCs w:val="24"/>
        </w:rPr>
        <w:t>— получение информации, заключённой в словесных сообщениях обучающихся. Для оценки</w:t>
      </w:r>
      <w:r w:rsidRPr="00E37666">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E37666">
        <w:rPr>
          <w:rFonts w:ascii="Times New Roman" w:eastAsia="Cambria" w:hAnsi="Times New Roman"/>
          <w:bCs/>
          <w:sz w:val="24"/>
          <w:szCs w:val="24"/>
        </w:rPr>
        <w:t>следующие виды опроса:</w:t>
      </w:r>
    </w:p>
    <w:p w:rsidR="00F4459D" w:rsidRPr="00E37666" w:rsidRDefault="00F4459D" w:rsidP="0060150D">
      <w:pPr>
        <w:spacing w:after="0" w:line="240" w:lineRule="auto"/>
        <w:ind w:firstLine="709"/>
        <w:jc w:val="both"/>
        <w:rPr>
          <w:rFonts w:ascii="Times New Roman" w:eastAsia="Cambria" w:hAnsi="Times New Roman"/>
          <w:sz w:val="24"/>
          <w:szCs w:val="24"/>
        </w:rPr>
      </w:pPr>
      <w:r w:rsidRPr="00E37666">
        <w:rPr>
          <w:rFonts w:ascii="Times New Roman" w:eastAsia="Cambria" w:hAnsi="Times New Roman"/>
          <w:sz w:val="24"/>
          <w:szCs w:val="24"/>
        </w:rPr>
        <w:lastRenderedPageBreak/>
        <w:t>•</w:t>
      </w:r>
      <w:r w:rsidRPr="00E37666">
        <w:rPr>
          <w:rFonts w:ascii="Times New Roman" w:eastAsia="Cambria" w:hAnsi="Times New Roman"/>
          <w:bCs/>
          <w:sz w:val="24"/>
          <w:szCs w:val="24"/>
        </w:rPr>
        <w:t> </w:t>
      </w:r>
      <w:r w:rsidRPr="00E37666">
        <w:rPr>
          <w:rFonts w:ascii="Times New Roman" w:eastAsia="Cambria" w:hAnsi="Times New Roman"/>
          <w:bCs/>
          <w:i/>
          <w:sz w:val="24"/>
          <w:szCs w:val="24"/>
        </w:rPr>
        <w:t>анкетирование</w:t>
      </w:r>
      <w:r w:rsidRPr="00E37666">
        <w:rPr>
          <w:rFonts w:ascii="Times New Roman" w:eastAsia="Cambria" w:hAnsi="Times New Roman"/>
          <w:bCs/>
          <w:sz w:val="24"/>
          <w:szCs w:val="24"/>
        </w:rPr>
        <w:t xml:space="preserve"> — </w:t>
      </w:r>
      <w:r w:rsidRPr="00E37666">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4459D" w:rsidRPr="00E37666" w:rsidRDefault="00F4459D" w:rsidP="0060150D">
      <w:pPr>
        <w:spacing w:after="0" w:line="240" w:lineRule="auto"/>
        <w:ind w:firstLine="709"/>
        <w:jc w:val="both"/>
        <w:rPr>
          <w:rFonts w:ascii="Times New Roman" w:eastAsia="Cambria" w:hAnsi="Times New Roman"/>
          <w:sz w:val="24"/>
          <w:szCs w:val="24"/>
        </w:rPr>
      </w:pPr>
      <w:r w:rsidRPr="00E37666">
        <w:rPr>
          <w:rFonts w:ascii="Times New Roman" w:eastAsia="Cambria" w:hAnsi="Times New Roman"/>
          <w:sz w:val="24"/>
          <w:szCs w:val="24"/>
        </w:rPr>
        <w:t>•</w:t>
      </w:r>
      <w:r w:rsidRPr="00E37666">
        <w:rPr>
          <w:rFonts w:ascii="Times New Roman" w:eastAsia="Cambria" w:hAnsi="Times New Roman"/>
          <w:bCs/>
          <w:sz w:val="24"/>
          <w:szCs w:val="24"/>
        </w:rPr>
        <w:t> </w:t>
      </w:r>
      <w:r w:rsidRPr="00E37666">
        <w:rPr>
          <w:rFonts w:ascii="Times New Roman" w:eastAsia="Cambria" w:hAnsi="Times New Roman"/>
          <w:bCs/>
          <w:i/>
          <w:sz w:val="24"/>
          <w:szCs w:val="24"/>
        </w:rPr>
        <w:t>интервью —</w:t>
      </w:r>
      <w:r w:rsidRPr="00E37666">
        <w:rPr>
          <w:rFonts w:ascii="Times New Roman" w:eastAsia="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4459D" w:rsidRPr="00E37666" w:rsidRDefault="00F4459D" w:rsidP="0060150D">
      <w:pPr>
        <w:spacing w:after="0" w:line="240" w:lineRule="auto"/>
        <w:ind w:firstLine="709"/>
        <w:jc w:val="both"/>
        <w:rPr>
          <w:rFonts w:ascii="Times New Roman" w:eastAsia="Cambria" w:hAnsi="Times New Roman"/>
          <w:sz w:val="24"/>
          <w:szCs w:val="24"/>
        </w:rPr>
      </w:pPr>
      <w:r w:rsidRPr="00E37666">
        <w:rPr>
          <w:rFonts w:ascii="Times New Roman" w:eastAsia="Cambria" w:hAnsi="Times New Roman"/>
          <w:sz w:val="24"/>
          <w:szCs w:val="24"/>
        </w:rPr>
        <w:t>•</w:t>
      </w:r>
      <w:r w:rsidRPr="00E37666">
        <w:rPr>
          <w:rFonts w:ascii="Times New Roman" w:eastAsia="Cambria" w:hAnsi="Times New Roman"/>
          <w:bCs/>
          <w:sz w:val="24"/>
          <w:szCs w:val="24"/>
        </w:rPr>
        <w:t> </w:t>
      </w:r>
      <w:r w:rsidRPr="00E37666">
        <w:rPr>
          <w:rFonts w:ascii="Times New Roman" w:eastAsia="Cambria" w:hAnsi="Times New Roman"/>
          <w:bCs/>
          <w:i/>
          <w:sz w:val="24"/>
          <w:szCs w:val="24"/>
        </w:rPr>
        <w:t>беседа —</w:t>
      </w:r>
      <w:r w:rsidRPr="00E37666">
        <w:rPr>
          <w:rFonts w:ascii="Times New Roman" w:eastAsia="Cambria" w:hAnsi="Times New Roman"/>
          <w:sz w:val="24"/>
          <w:szCs w:val="24"/>
        </w:rPr>
        <w:t xml:space="preserve"> специфический метод исследования, </w:t>
      </w:r>
      <w:r w:rsidRPr="00E37666">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i/>
          <w:sz w:val="24"/>
          <w:szCs w:val="24"/>
          <w:lang w:eastAsia="ru-RU"/>
        </w:rPr>
        <w:t>Психолого-педагогическое наблюдение</w:t>
      </w:r>
      <w:r w:rsidRPr="00E37666">
        <w:rPr>
          <w:rFonts w:ascii="Times New Roman" w:hAnsi="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bCs/>
          <w:sz w:val="24"/>
          <w:szCs w:val="24"/>
          <w:lang w:eastAsia="ru-RU"/>
        </w:rPr>
        <w:t> </w:t>
      </w:r>
      <w:r w:rsidRPr="00E37666">
        <w:rPr>
          <w:rFonts w:ascii="Times New Roman" w:hAnsi="Times New Roman"/>
          <w:i/>
          <w:sz w:val="24"/>
          <w:szCs w:val="24"/>
          <w:lang w:eastAsia="ru-RU"/>
        </w:rPr>
        <w:t>включённое наблюдение</w:t>
      </w:r>
      <w:r w:rsidRPr="00E37666">
        <w:rPr>
          <w:rFonts w:ascii="Times New Roman" w:hAnsi="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bCs/>
          <w:sz w:val="24"/>
          <w:szCs w:val="24"/>
          <w:lang w:eastAsia="ru-RU"/>
        </w:rPr>
        <w:t> </w:t>
      </w:r>
      <w:r w:rsidRPr="00E37666">
        <w:rPr>
          <w:rFonts w:ascii="Times New Roman" w:hAnsi="Times New Roman"/>
          <w:i/>
          <w:sz w:val="24"/>
          <w:szCs w:val="24"/>
          <w:lang w:eastAsia="ru-RU"/>
        </w:rPr>
        <w:t>узкоспециальное наблюдение</w:t>
      </w:r>
      <w:r w:rsidRPr="00E37666">
        <w:rPr>
          <w:rFonts w:ascii="Times New Roman" w:hAnsi="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37666">
        <w:rPr>
          <w:rFonts w:ascii="Times New Roman" w:hAnsi="Times New Roman"/>
          <w:sz w:val="24"/>
          <w:szCs w:val="24"/>
          <w:lang w:eastAsia="ru-RU"/>
        </w:rPr>
        <w:t>Особо следует выделить</w:t>
      </w:r>
      <w:r w:rsidRPr="00E37666">
        <w:rPr>
          <w:rFonts w:ascii="Times New Roman" w:hAnsi="Times New Roman"/>
          <w:b/>
          <w:sz w:val="24"/>
          <w:szCs w:val="24"/>
          <w:lang w:eastAsia="ru-RU"/>
        </w:rPr>
        <w:t xml:space="preserve"> психолого-педагогический эксперимент как основной метод исследования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Основной</w:t>
      </w:r>
      <w:r w:rsidRPr="00E37666">
        <w:rPr>
          <w:rFonts w:ascii="Times New Roman" w:hAnsi="Times New Roman"/>
          <w:b/>
          <w:sz w:val="24"/>
          <w:szCs w:val="24"/>
          <w:lang w:eastAsia="ru-RU"/>
        </w:rPr>
        <w:t xml:space="preserve"> целью</w:t>
      </w:r>
      <w:r w:rsidRPr="00E37666">
        <w:rPr>
          <w:rFonts w:ascii="Times New Roman" w:hAnsi="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В рамках психолого-педагогического исследования следует выделить три этапа:</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37666">
        <w:rPr>
          <w:rFonts w:ascii="Times New Roman" w:hAnsi="Times New Roman"/>
          <w:b/>
          <w:i/>
          <w:sz w:val="24"/>
          <w:szCs w:val="24"/>
          <w:lang w:eastAsia="ru-RU"/>
        </w:rPr>
        <w:t>Этап 1.</w:t>
      </w:r>
      <w:r w:rsidRPr="00E37666">
        <w:rPr>
          <w:rFonts w:ascii="Times New Roman" w:hAnsi="Times New Roman"/>
          <w:i/>
          <w:sz w:val="24"/>
          <w:szCs w:val="24"/>
          <w:lang w:eastAsia="ru-RU"/>
        </w:rPr>
        <w:t xml:space="preserve">Контрольный этап исследования (диагностический срез) </w:t>
      </w:r>
      <w:r w:rsidRPr="00E37666">
        <w:rPr>
          <w:rFonts w:ascii="Times New Roman" w:hAnsi="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37666">
        <w:rPr>
          <w:rFonts w:ascii="Times New Roman" w:hAnsi="Times New Roman"/>
          <w:b/>
          <w:i/>
          <w:sz w:val="24"/>
          <w:szCs w:val="24"/>
          <w:lang w:eastAsia="ru-RU"/>
        </w:rPr>
        <w:t>Этап 2.</w:t>
      </w:r>
      <w:r w:rsidRPr="00E37666">
        <w:rPr>
          <w:rFonts w:ascii="Times New Roman" w:hAnsi="Times New Roman"/>
          <w:i/>
          <w:sz w:val="24"/>
          <w:szCs w:val="24"/>
          <w:lang w:eastAsia="ru-RU"/>
        </w:rPr>
        <w:t xml:space="preserve">Формирующий этап исследования </w:t>
      </w:r>
      <w:r w:rsidRPr="00E37666">
        <w:rPr>
          <w:rFonts w:ascii="Times New Roman" w:hAnsi="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i/>
          <w:sz w:val="24"/>
          <w:szCs w:val="24"/>
          <w:lang w:eastAsia="ru-RU"/>
        </w:rPr>
        <w:t>Этап 3.</w:t>
      </w:r>
      <w:r w:rsidRPr="00E37666">
        <w:rPr>
          <w:rFonts w:ascii="Times New Roman" w:hAnsi="Times New Roman"/>
          <w:i/>
          <w:sz w:val="24"/>
          <w:szCs w:val="24"/>
          <w:lang w:eastAsia="ru-RU"/>
        </w:rPr>
        <w:t xml:space="preserve">Интерпретационный этап исследования </w:t>
      </w:r>
      <w:r w:rsidRPr="00E37666">
        <w:rPr>
          <w:rFonts w:ascii="Times New Roman" w:hAnsi="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37666">
        <w:rPr>
          <w:rFonts w:ascii="Times New Roman" w:hAnsi="Times New Roman"/>
          <w:b/>
          <w:sz w:val="24"/>
          <w:szCs w:val="24"/>
          <w:lang w:eastAsia="ru-RU"/>
        </w:rPr>
        <w:t>исследование динамики</w:t>
      </w:r>
      <w:r w:rsidRPr="00E37666">
        <w:rPr>
          <w:rFonts w:ascii="Times New Roman" w:hAnsi="Times New Roman"/>
          <w:sz w:val="24"/>
          <w:szCs w:val="24"/>
          <w:lang w:eastAsia="ru-RU"/>
        </w:rPr>
        <w:t xml:space="preserve"> воспитания и социализации обучающихся.</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4459D" w:rsidRPr="00E37666" w:rsidRDefault="00F4459D" w:rsidP="0060150D">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b/>
          <w:sz w:val="24"/>
          <w:szCs w:val="24"/>
          <w:lang w:eastAsia="ru-RU"/>
        </w:rPr>
        <w:lastRenderedPageBreak/>
        <w:t>Критериями эффективности</w:t>
      </w:r>
      <w:r w:rsidRPr="00E37666">
        <w:rPr>
          <w:rFonts w:ascii="Times New Roman" w:eastAsia="Times New Roman" w:hAnsi="Times New Roman"/>
          <w:sz w:val="24"/>
          <w:szCs w:val="24"/>
          <w:lang w:eastAsia="ru-RU"/>
        </w:rPr>
        <w:t xml:space="preserve"> реализации учебным учреждением воспитательной и развивающей программы является </w:t>
      </w:r>
      <w:r w:rsidRPr="00E37666">
        <w:rPr>
          <w:rFonts w:ascii="Times New Roman" w:eastAsia="Times New Roman" w:hAnsi="Times New Roman"/>
          <w:b/>
          <w:sz w:val="24"/>
          <w:szCs w:val="24"/>
          <w:lang w:eastAsia="ru-RU"/>
        </w:rPr>
        <w:t>динамика</w:t>
      </w:r>
      <w:r w:rsidRPr="00E37666">
        <w:rPr>
          <w:rFonts w:ascii="Times New Roman" w:eastAsia="Times New Roman" w:hAnsi="Times New Roman"/>
          <w:sz w:val="24"/>
          <w:szCs w:val="24"/>
          <w:lang w:eastAsia="ru-RU"/>
        </w:rPr>
        <w:t xml:space="preserve"> основных показателей воспитания и социализации обучающихся:</w:t>
      </w:r>
    </w:p>
    <w:p w:rsidR="00F4459D" w:rsidRPr="00E37666" w:rsidRDefault="00F4459D" w:rsidP="0060150D">
      <w:pPr>
        <w:spacing w:after="0" w:line="240" w:lineRule="auto"/>
        <w:ind w:firstLine="709"/>
        <w:jc w:val="both"/>
        <w:rPr>
          <w:rFonts w:ascii="Times New Roman" w:eastAsia="Times New Roman" w:hAnsi="Times New Roman"/>
          <w:sz w:val="24"/>
          <w:szCs w:val="24"/>
          <w:lang w:eastAsia="ru-RU"/>
        </w:rPr>
      </w:pPr>
      <w:r w:rsidRPr="00E37666">
        <w:rPr>
          <w:rFonts w:ascii="Times New Roman" w:eastAsia="Times New Roman" w:hAnsi="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4459D" w:rsidRPr="00E37666" w:rsidRDefault="00F4459D" w:rsidP="006015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1.</w:t>
      </w:r>
      <w:r w:rsidRPr="00E37666">
        <w:rPr>
          <w:rFonts w:ascii="Times New Roman" w:hAnsi="Times New Roman"/>
          <w:i/>
          <w:sz w:val="24"/>
          <w:szCs w:val="24"/>
          <w:lang w:eastAsia="ru-RU"/>
        </w:rPr>
        <w:t> Положительная динамика (тенденция повышения уровня нравственного развития обучающихся)</w:t>
      </w:r>
      <w:r w:rsidRPr="00E37666">
        <w:rPr>
          <w:rFonts w:ascii="Times New Roman" w:hAnsi="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i/>
          <w:sz w:val="24"/>
          <w:szCs w:val="24"/>
          <w:lang w:eastAsia="ru-RU"/>
        </w:rPr>
        <w:t xml:space="preserve"> Инертность положительной динамики </w:t>
      </w:r>
      <w:r w:rsidRPr="00E37666">
        <w:rPr>
          <w:rFonts w:ascii="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3.</w:t>
      </w:r>
      <w:r w:rsidRPr="00E37666">
        <w:rPr>
          <w:rFonts w:ascii="Times New Roman" w:hAnsi="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E37666">
        <w:rPr>
          <w:rFonts w:ascii="Times New Roman" w:hAnsi="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4459D" w:rsidRPr="00E37666" w:rsidRDefault="00F4459D" w:rsidP="0060150D">
      <w:pPr>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4459D" w:rsidRPr="00E37666" w:rsidRDefault="00F4459D" w:rsidP="0060150D">
      <w:pPr>
        <w:spacing w:after="0" w:line="240" w:lineRule="auto"/>
        <w:ind w:firstLine="709"/>
        <w:jc w:val="both"/>
        <w:rPr>
          <w:rFonts w:ascii="Times New Roman" w:hAnsi="Times New Roman"/>
          <w:sz w:val="24"/>
          <w:szCs w:val="24"/>
          <w:lang w:eastAsia="ru-RU"/>
        </w:rPr>
      </w:pPr>
    </w:p>
    <w:p w:rsidR="00414C54" w:rsidRPr="00E37666" w:rsidRDefault="00414C54" w:rsidP="00F4459D">
      <w:pPr>
        <w:pStyle w:val="aff8"/>
        <w:jc w:val="center"/>
        <w:rPr>
          <w:rFonts w:ascii="Times New Roman" w:hAnsi="Times New Roman"/>
          <w:b/>
          <w:sz w:val="24"/>
          <w:szCs w:val="24"/>
          <w:lang w:eastAsia="ru-RU"/>
        </w:rPr>
      </w:pPr>
      <w:r w:rsidRPr="00E37666">
        <w:rPr>
          <w:rFonts w:ascii="Times New Roman" w:hAnsi="Times New Roman"/>
          <w:b/>
          <w:sz w:val="24"/>
          <w:szCs w:val="24"/>
          <w:lang w:eastAsia="ru-RU"/>
        </w:rPr>
        <w:t xml:space="preserve">  </w:t>
      </w:r>
    </w:p>
    <w:p w:rsidR="00F4459D" w:rsidRPr="00E37666" w:rsidRDefault="00F4459D" w:rsidP="00F4459D">
      <w:pPr>
        <w:pStyle w:val="aff8"/>
        <w:jc w:val="center"/>
        <w:rPr>
          <w:rFonts w:ascii="Times New Roman" w:hAnsi="Times New Roman"/>
          <w:b/>
          <w:sz w:val="24"/>
          <w:szCs w:val="24"/>
          <w:lang w:eastAsia="ru-RU"/>
        </w:rPr>
      </w:pPr>
      <w:r w:rsidRPr="00E37666">
        <w:rPr>
          <w:rFonts w:ascii="Times New Roman" w:hAnsi="Times New Roman"/>
          <w:b/>
          <w:sz w:val="24"/>
          <w:szCs w:val="24"/>
          <w:lang w:eastAsia="ru-RU"/>
        </w:rPr>
        <w:t>Критерии оценки эффективности воспитательного процесса школы.</w:t>
      </w:r>
    </w:p>
    <w:p w:rsidR="00F4459D" w:rsidRPr="00E37666" w:rsidRDefault="00F4459D" w:rsidP="00F4459D">
      <w:pPr>
        <w:pStyle w:val="aff8"/>
        <w:rPr>
          <w:rFonts w:ascii="Times New Roman" w:hAnsi="Times New Roman"/>
          <w:sz w:val="24"/>
          <w:szCs w:val="24"/>
          <w:lang w:eastAsia="ru-RU"/>
        </w:rPr>
      </w:pPr>
    </w:p>
    <w:tbl>
      <w:tblPr>
        <w:tblW w:w="0" w:type="auto"/>
        <w:tblLook w:val="01E0"/>
      </w:tblPr>
      <w:tblGrid>
        <w:gridCol w:w="3367"/>
        <w:gridCol w:w="3402"/>
        <w:gridCol w:w="3418"/>
      </w:tblGrid>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4459D">
            <w:pPr>
              <w:pStyle w:val="aff8"/>
              <w:jc w:val="center"/>
              <w:rPr>
                <w:rFonts w:ascii="Times New Roman" w:hAnsi="Times New Roman"/>
                <w:sz w:val="24"/>
                <w:szCs w:val="24"/>
              </w:rPr>
            </w:pPr>
            <w:r w:rsidRPr="00E37666">
              <w:rPr>
                <w:rFonts w:ascii="Times New Roman" w:hAnsi="Times New Roman"/>
                <w:sz w:val="24"/>
                <w:szCs w:val="24"/>
              </w:rPr>
              <w:t>Ожидаемые результаты</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4459D">
            <w:pPr>
              <w:pStyle w:val="aff8"/>
              <w:jc w:val="center"/>
              <w:rPr>
                <w:rFonts w:ascii="Times New Roman" w:hAnsi="Times New Roman"/>
                <w:sz w:val="24"/>
                <w:szCs w:val="24"/>
              </w:rPr>
            </w:pPr>
            <w:r w:rsidRPr="00E37666">
              <w:rPr>
                <w:rFonts w:ascii="Times New Roman" w:hAnsi="Times New Roman"/>
                <w:sz w:val="24"/>
                <w:szCs w:val="24"/>
              </w:rPr>
              <w:t>Критерии отслеживания результата</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4459D">
            <w:pPr>
              <w:pStyle w:val="aff8"/>
              <w:jc w:val="center"/>
              <w:rPr>
                <w:rFonts w:ascii="Times New Roman" w:hAnsi="Times New Roman"/>
                <w:sz w:val="24"/>
                <w:szCs w:val="24"/>
              </w:rPr>
            </w:pPr>
            <w:r w:rsidRPr="00E37666">
              <w:rPr>
                <w:rFonts w:ascii="Times New Roman" w:hAnsi="Times New Roman"/>
                <w:sz w:val="24"/>
                <w:szCs w:val="24"/>
              </w:rPr>
              <w:t>Методики</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Охват внеурочной деятельностью</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1. Занятость учащихся во внеурочное время</w:t>
            </w:r>
          </w:p>
        </w:tc>
        <w:tc>
          <w:tcPr>
            <w:tcW w:w="4786"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rPr>
            </w:pPr>
            <w:r w:rsidRPr="00E37666">
              <w:rPr>
                <w:rFonts w:ascii="Times New Roman" w:hAnsi="Times New Roman"/>
                <w:sz w:val="24"/>
                <w:szCs w:val="24"/>
              </w:rPr>
              <w:t>сводная таблица</w:t>
            </w:r>
          </w:p>
          <w:p w:rsidR="00F4459D" w:rsidRPr="00E37666" w:rsidRDefault="00F4459D" w:rsidP="00F4459D">
            <w:pPr>
              <w:pStyle w:val="aff8"/>
              <w:rPr>
                <w:rFonts w:ascii="Times New Roman" w:hAnsi="Times New Roman"/>
                <w:sz w:val="24"/>
                <w:szCs w:val="24"/>
              </w:rPr>
            </w:pP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 xml:space="preserve">Состояние преступности                      </w:t>
            </w:r>
          </w:p>
        </w:tc>
        <w:tc>
          <w:tcPr>
            <w:tcW w:w="4786" w:type="dxa"/>
            <w:tcBorders>
              <w:top w:val="single" w:sz="4" w:space="0" w:color="auto"/>
              <w:left w:val="single" w:sz="4" w:space="0" w:color="auto"/>
              <w:bottom w:val="single" w:sz="4" w:space="0" w:color="auto"/>
              <w:right w:val="single" w:sz="4" w:space="0" w:color="auto"/>
            </w:tcBorders>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 xml:space="preserve">Отсутствие правонарушений и отсева учащихся; </w:t>
            </w:r>
          </w:p>
          <w:p w:rsidR="00F4459D" w:rsidRPr="00E37666" w:rsidRDefault="00F4459D" w:rsidP="00F4459D">
            <w:pPr>
              <w:pStyle w:val="aff8"/>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количество учащихся, состоящих на учете в ПДН и КДН</w:t>
            </w:r>
          </w:p>
          <w:p w:rsidR="00F4459D" w:rsidRPr="00E37666" w:rsidRDefault="00F4459D" w:rsidP="00414C54">
            <w:pPr>
              <w:pStyle w:val="aff8"/>
              <w:jc w:val="left"/>
              <w:rPr>
                <w:rFonts w:ascii="Times New Roman" w:hAnsi="Times New Roman"/>
                <w:sz w:val="24"/>
                <w:szCs w:val="24"/>
              </w:rPr>
            </w:pPr>
          </w:p>
        </w:tc>
      </w:tr>
      <w:tr w:rsidR="00F4459D" w:rsidRPr="00E37666" w:rsidTr="00F4459D">
        <w:trPr>
          <w:trHeight w:val="2004"/>
        </w:trPr>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lastRenderedPageBreak/>
              <w:t xml:space="preserve">Уровень воспитанности   </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tabs>
                <w:tab w:val="left" w:pos="319"/>
              </w:tabs>
              <w:ind w:firstLine="177"/>
              <w:rPr>
                <w:rFonts w:ascii="Times New Roman" w:hAnsi="Times New Roman"/>
                <w:sz w:val="24"/>
                <w:szCs w:val="24"/>
              </w:rPr>
            </w:pPr>
            <w:r w:rsidRPr="00E37666">
              <w:rPr>
                <w:rFonts w:ascii="Times New Roman" w:hAnsi="Times New Roman"/>
                <w:sz w:val="24"/>
                <w:szCs w:val="24"/>
              </w:rPr>
              <w:t>1. Уважение к школьным традициям и фундаменталь</w:t>
            </w:r>
            <w:r w:rsidRPr="00E37666">
              <w:rPr>
                <w:rFonts w:ascii="Times New Roman" w:hAnsi="Times New Roman"/>
                <w:sz w:val="24"/>
                <w:szCs w:val="24"/>
              </w:rPr>
              <w:softHyphen/>
              <w:t xml:space="preserve">ным ценностям; </w:t>
            </w:r>
          </w:p>
          <w:p w:rsidR="00F4459D" w:rsidRPr="00E37666" w:rsidRDefault="00F4459D" w:rsidP="00414C54">
            <w:pPr>
              <w:pStyle w:val="aff8"/>
              <w:tabs>
                <w:tab w:val="left" w:pos="319"/>
              </w:tabs>
              <w:ind w:firstLine="177"/>
              <w:rPr>
                <w:rFonts w:ascii="Times New Roman" w:hAnsi="Times New Roman"/>
                <w:sz w:val="24"/>
                <w:szCs w:val="24"/>
              </w:rPr>
            </w:pPr>
            <w:r w:rsidRPr="00E37666">
              <w:rPr>
                <w:rFonts w:ascii="Times New Roman" w:hAnsi="Times New Roman"/>
                <w:sz w:val="24"/>
                <w:szCs w:val="24"/>
              </w:rPr>
              <w:t xml:space="preserve">2. Демонстрация знаний этикета и делового общения; </w:t>
            </w:r>
          </w:p>
          <w:p w:rsidR="00F4459D" w:rsidRPr="00E37666" w:rsidRDefault="00F4459D" w:rsidP="00414C54">
            <w:pPr>
              <w:pStyle w:val="aff8"/>
              <w:tabs>
                <w:tab w:val="left" w:pos="319"/>
              </w:tabs>
              <w:ind w:firstLine="177"/>
              <w:rPr>
                <w:rFonts w:ascii="Times New Roman" w:hAnsi="Times New Roman"/>
                <w:sz w:val="24"/>
                <w:szCs w:val="24"/>
              </w:rPr>
            </w:pPr>
            <w:r w:rsidRPr="00E37666">
              <w:rPr>
                <w:rFonts w:ascii="Times New Roman" w:hAnsi="Times New Roman"/>
                <w:sz w:val="24"/>
                <w:szCs w:val="24"/>
              </w:rPr>
              <w:t>3. Овладение социальными навыками</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сводная таблица по классам</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Сформированность познавательного потенциала</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 xml:space="preserve">Освоение учащимися образовательной программы </w:t>
            </w:r>
          </w:p>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 xml:space="preserve">Развитость мышления </w:t>
            </w:r>
          </w:p>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 xml:space="preserve">Познавательная активность учащихся </w:t>
            </w:r>
          </w:p>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Сформированность учебной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414C54"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1.</w:t>
            </w:r>
            <w:r w:rsidR="00F4459D" w:rsidRPr="00E37666">
              <w:rPr>
                <w:rFonts w:ascii="Times New Roman" w:hAnsi="Times New Roman"/>
                <w:sz w:val="24"/>
                <w:szCs w:val="24"/>
              </w:rPr>
              <w:t xml:space="preserve">Школьный тест умственного развития </w:t>
            </w:r>
          </w:p>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 xml:space="preserve">2. Статистический анализ текущей и итоговой успеваемости </w:t>
            </w:r>
          </w:p>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3. Методики изучения развития познавательных процессов личности ребенка</w:t>
            </w:r>
          </w:p>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4. Метод экспертной оценки педагогов и самооценки учащихс</w:t>
            </w:r>
            <w:r w:rsidR="00414C54" w:rsidRPr="00E37666">
              <w:rPr>
                <w:rFonts w:ascii="Times New Roman" w:hAnsi="Times New Roman"/>
                <w:sz w:val="24"/>
                <w:szCs w:val="24"/>
              </w:rPr>
              <w:t>я</w:t>
            </w:r>
          </w:p>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 xml:space="preserve">5. Педагогическое наблюдение </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 xml:space="preserve">Сформированность коммуникативного потенциала личности выпускника </w:t>
            </w:r>
          </w:p>
          <w:p w:rsidR="00F4459D" w:rsidRPr="00E37666" w:rsidRDefault="00F4459D" w:rsidP="00414C54">
            <w:pPr>
              <w:pStyle w:val="aff8"/>
              <w:jc w:val="left"/>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35"/>
              <w:rPr>
                <w:rFonts w:ascii="Times New Roman" w:hAnsi="Times New Roman"/>
                <w:sz w:val="24"/>
                <w:szCs w:val="24"/>
              </w:rPr>
            </w:pPr>
            <w:r w:rsidRPr="00E37666">
              <w:rPr>
                <w:rFonts w:ascii="Times New Roman" w:hAnsi="Times New Roman"/>
                <w:sz w:val="24"/>
                <w:szCs w:val="24"/>
              </w:rPr>
              <w:t xml:space="preserve">Коммуникабельность </w:t>
            </w:r>
          </w:p>
          <w:p w:rsidR="00F4459D" w:rsidRPr="00E37666" w:rsidRDefault="00F4459D" w:rsidP="00414C54">
            <w:pPr>
              <w:pStyle w:val="aff8"/>
              <w:ind w:firstLine="35"/>
              <w:rPr>
                <w:rFonts w:ascii="Times New Roman" w:hAnsi="Times New Roman"/>
                <w:sz w:val="24"/>
                <w:szCs w:val="24"/>
              </w:rPr>
            </w:pPr>
            <w:r w:rsidRPr="00E37666">
              <w:rPr>
                <w:rFonts w:ascii="Times New Roman" w:hAnsi="Times New Roman"/>
                <w:sz w:val="24"/>
                <w:szCs w:val="24"/>
              </w:rPr>
              <w:t xml:space="preserve">Сформированность коммуникативной культуры учащихся </w:t>
            </w:r>
          </w:p>
          <w:p w:rsidR="00F4459D" w:rsidRPr="00E37666" w:rsidRDefault="00F4459D" w:rsidP="00414C54">
            <w:pPr>
              <w:pStyle w:val="aff8"/>
              <w:ind w:firstLine="35"/>
              <w:rPr>
                <w:rFonts w:ascii="Times New Roman" w:hAnsi="Times New Roman"/>
                <w:sz w:val="24"/>
                <w:szCs w:val="24"/>
              </w:rPr>
            </w:pPr>
            <w:r w:rsidRPr="00E37666">
              <w:rPr>
                <w:rFonts w:ascii="Times New Roman" w:hAnsi="Times New Roman"/>
                <w:sz w:val="24"/>
                <w:szCs w:val="24"/>
              </w:rPr>
              <w:t>Знание этикета поведения</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1. Методика выявления коммуникативных склонностей.</w:t>
            </w:r>
          </w:p>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2. Методы экспертной оценки педагогов и самооценки учащихся.</w:t>
            </w:r>
          </w:p>
          <w:p w:rsidR="00F4459D" w:rsidRPr="00E37666" w:rsidRDefault="00F4459D" w:rsidP="00414C54">
            <w:pPr>
              <w:pStyle w:val="aff8"/>
              <w:tabs>
                <w:tab w:val="left" w:pos="319"/>
              </w:tabs>
              <w:ind w:firstLine="177"/>
              <w:jc w:val="left"/>
              <w:rPr>
                <w:rFonts w:ascii="Times New Roman" w:hAnsi="Times New Roman"/>
                <w:sz w:val="24"/>
                <w:szCs w:val="24"/>
              </w:rPr>
            </w:pPr>
            <w:r w:rsidRPr="00E37666">
              <w:rPr>
                <w:rFonts w:ascii="Times New Roman" w:hAnsi="Times New Roman"/>
                <w:sz w:val="24"/>
                <w:szCs w:val="24"/>
              </w:rPr>
              <w:t xml:space="preserve">3. Педагогическое наблюдение. </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Сформированность нравственного потенциала</w:t>
            </w:r>
          </w:p>
          <w:p w:rsidR="00F4459D" w:rsidRPr="00E37666" w:rsidRDefault="00F4459D" w:rsidP="00414C54">
            <w:pPr>
              <w:pStyle w:val="aff8"/>
              <w:jc w:val="left"/>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35"/>
              <w:rPr>
                <w:rFonts w:ascii="Times New Roman" w:hAnsi="Times New Roman"/>
                <w:sz w:val="24"/>
                <w:szCs w:val="24"/>
              </w:rPr>
            </w:pPr>
            <w:r w:rsidRPr="00E37666">
              <w:rPr>
                <w:rFonts w:ascii="Times New Roman" w:hAnsi="Times New Roman"/>
                <w:sz w:val="24"/>
                <w:szCs w:val="24"/>
              </w:rPr>
              <w:t xml:space="preserve">Нравственная направленность личности </w:t>
            </w:r>
          </w:p>
          <w:p w:rsidR="00F4459D" w:rsidRPr="00E37666" w:rsidRDefault="00F4459D" w:rsidP="00414C54">
            <w:pPr>
              <w:pStyle w:val="aff8"/>
              <w:ind w:firstLine="35"/>
              <w:rPr>
                <w:rFonts w:ascii="Times New Roman" w:hAnsi="Times New Roman"/>
                <w:sz w:val="24"/>
                <w:szCs w:val="24"/>
              </w:rPr>
            </w:pPr>
            <w:r w:rsidRPr="00E37666">
              <w:rPr>
                <w:rFonts w:ascii="Times New Roman" w:hAnsi="Times New Roman"/>
                <w:sz w:val="24"/>
                <w:szCs w:val="24"/>
              </w:rPr>
              <w:t>Сформированность отношений ребенка к Родине, обществу, семье, школе, себе, природе, труду.</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414C54" w:rsidP="00414C54">
            <w:pPr>
              <w:pStyle w:val="aff8"/>
              <w:ind w:firstLine="177"/>
              <w:jc w:val="left"/>
              <w:rPr>
                <w:rFonts w:ascii="Times New Roman" w:hAnsi="Times New Roman"/>
                <w:sz w:val="24"/>
                <w:szCs w:val="24"/>
              </w:rPr>
            </w:pPr>
            <w:r w:rsidRPr="00E37666">
              <w:rPr>
                <w:rFonts w:ascii="Times New Roman" w:hAnsi="Times New Roman"/>
                <w:sz w:val="24"/>
                <w:szCs w:val="24"/>
              </w:rPr>
              <w:t>1</w:t>
            </w:r>
            <w:r w:rsidR="00F4459D" w:rsidRPr="00E37666">
              <w:rPr>
                <w:rFonts w:ascii="Times New Roman" w:hAnsi="Times New Roman"/>
                <w:sz w:val="24"/>
                <w:szCs w:val="24"/>
              </w:rPr>
              <w:t xml:space="preserve">. Тест Н.Е. Щурковой "Размышляем о жизненном опыте" </w:t>
            </w:r>
          </w:p>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 xml:space="preserve">2. Методика С.М. Петровой "Русские пословицы" </w:t>
            </w:r>
          </w:p>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 xml:space="preserve">3. Методики "Акт добровольцев", "Недописанный тезис", "Ситуация свободного выбора" </w:t>
            </w:r>
          </w:p>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4. Метод ранжирования</w:t>
            </w:r>
          </w:p>
          <w:p w:rsidR="00F4459D" w:rsidRPr="00E37666" w:rsidRDefault="00F4459D" w:rsidP="00414C54">
            <w:pPr>
              <w:pStyle w:val="aff8"/>
              <w:ind w:firstLine="177"/>
              <w:rPr>
                <w:rFonts w:ascii="Times New Roman" w:hAnsi="Times New Roman"/>
                <w:sz w:val="24"/>
                <w:szCs w:val="24"/>
              </w:rPr>
            </w:pPr>
            <w:r w:rsidRPr="00E37666">
              <w:rPr>
                <w:rFonts w:ascii="Times New Roman" w:hAnsi="Times New Roman"/>
                <w:sz w:val="24"/>
                <w:szCs w:val="24"/>
              </w:rPr>
              <w:t xml:space="preserve">5. Методики "Репка" ("Что во мне выросло"), "Магазин", "Золотая рыбка", "Цветик - семицветик" </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Сформированность физического потенциала</w:t>
            </w:r>
          </w:p>
          <w:p w:rsidR="00F4459D" w:rsidRPr="00E37666" w:rsidRDefault="00F4459D" w:rsidP="00F4459D">
            <w:pPr>
              <w:pStyle w:val="aff8"/>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Состояние здоровья  Развитость физических качеств личности</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 xml:space="preserve">1. Состояние здоровья выпускника школы </w:t>
            </w:r>
          </w:p>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 xml:space="preserve">2. Развитость физических качеств личности </w:t>
            </w:r>
          </w:p>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 xml:space="preserve">3. Статистический </w:t>
            </w:r>
            <w:r w:rsidRPr="00E37666">
              <w:rPr>
                <w:rFonts w:ascii="Times New Roman" w:hAnsi="Times New Roman"/>
                <w:sz w:val="24"/>
                <w:szCs w:val="24"/>
              </w:rPr>
              <w:lastRenderedPageBreak/>
              <w:t xml:space="preserve">медицинский анализ состояния здоровья ученика </w:t>
            </w:r>
          </w:p>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 xml:space="preserve">4. Выполнение контрольных нормативов по проверке развития физических качеств </w:t>
            </w:r>
          </w:p>
          <w:p w:rsidR="00F4459D" w:rsidRPr="00E37666" w:rsidRDefault="00F4459D" w:rsidP="00414C54">
            <w:pPr>
              <w:pStyle w:val="aff8"/>
              <w:ind w:firstLine="177"/>
              <w:jc w:val="left"/>
              <w:rPr>
                <w:rFonts w:ascii="Times New Roman" w:hAnsi="Times New Roman"/>
                <w:sz w:val="24"/>
                <w:szCs w:val="24"/>
              </w:rPr>
            </w:pPr>
            <w:r w:rsidRPr="00E37666">
              <w:rPr>
                <w:rFonts w:ascii="Times New Roman" w:hAnsi="Times New Roman"/>
                <w:sz w:val="24"/>
                <w:szCs w:val="24"/>
              </w:rPr>
              <w:t>5. Отсутствие вредных привычек</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lastRenderedPageBreak/>
              <w:t>Сформированность эстетического потенциала</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 xml:space="preserve">Развитость чувства прекрасного </w:t>
            </w:r>
          </w:p>
          <w:p w:rsidR="00F4459D" w:rsidRPr="00E37666" w:rsidRDefault="00F4459D" w:rsidP="00414C54">
            <w:pPr>
              <w:pStyle w:val="aff8"/>
              <w:ind w:firstLine="0"/>
              <w:jc w:val="left"/>
              <w:rPr>
                <w:rFonts w:ascii="Times New Roman" w:hAnsi="Times New Roman"/>
                <w:sz w:val="24"/>
                <w:szCs w:val="24"/>
              </w:rPr>
            </w:pPr>
            <w:r w:rsidRPr="00E37666">
              <w:rPr>
                <w:rFonts w:ascii="Times New Roman" w:hAnsi="Times New Roman"/>
                <w:sz w:val="24"/>
                <w:szCs w:val="24"/>
              </w:rPr>
              <w:t>Сформированность других эстетических чувств</w:t>
            </w:r>
          </w:p>
        </w:tc>
        <w:tc>
          <w:tcPr>
            <w:tcW w:w="4786" w:type="dxa"/>
            <w:tcBorders>
              <w:top w:val="single" w:sz="4" w:space="0" w:color="auto"/>
              <w:left w:val="single" w:sz="4" w:space="0" w:color="auto"/>
              <w:bottom w:val="single" w:sz="4" w:space="0" w:color="auto"/>
              <w:right w:val="single" w:sz="4" w:space="0" w:color="auto"/>
            </w:tcBorders>
          </w:tcPr>
          <w:p w:rsidR="00F4459D" w:rsidRPr="00E37666" w:rsidRDefault="00F4459D" w:rsidP="00F4459D">
            <w:pPr>
              <w:pStyle w:val="aff8"/>
              <w:rPr>
                <w:rFonts w:ascii="Times New Roman" w:hAnsi="Times New Roman"/>
                <w:sz w:val="24"/>
                <w:szCs w:val="24"/>
              </w:rPr>
            </w:pP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8047F3">
            <w:pPr>
              <w:pStyle w:val="aff8"/>
              <w:ind w:firstLine="0"/>
              <w:rPr>
                <w:rFonts w:ascii="Times New Roman" w:hAnsi="Times New Roman"/>
                <w:sz w:val="24"/>
                <w:szCs w:val="24"/>
              </w:rPr>
            </w:pPr>
            <w:r w:rsidRPr="00E37666">
              <w:rPr>
                <w:rFonts w:ascii="Times New Roman" w:hAnsi="Times New Roman"/>
                <w:sz w:val="24"/>
                <w:szCs w:val="24"/>
              </w:rPr>
              <w:t>Результативность работы ДО</w:t>
            </w:r>
          </w:p>
        </w:tc>
        <w:tc>
          <w:tcPr>
            <w:tcW w:w="4786" w:type="dxa"/>
            <w:tcBorders>
              <w:top w:val="single" w:sz="4" w:space="0" w:color="auto"/>
              <w:left w:val="single" w:sz="4" w:space="0" w:color="auto"/>
              <w:bottom w:val="single" w:sz="4" w:space="0" w:color="auto"/>
              <w:right w:val="single" w:sz="4" w:space="0" w:color="auto"/>
            </w:tcBorders>
            <w:hideMark/>
          </w:tcPr>
          <w:p w:rsidR="00414C54" w:rsidRPr="00E37666" w:rsidRDefault="00414C54" w:rsidP="00414C54">
            <w:pPr>
              <w:pStyle w:val="aff8"/>
              <w:tabs>
                <w:tab w:val="left" w:pos="319"/>
              </w:tabs>
              <w:ind w:firstLine="0"/>
              <w:jc w:val="left"/>
              <w:rPr>
                <w:rFonts w:ascii="Times New Roman" w:hAnsi="Times New Roman"/>
                <w:sz w:val="24"/>
                <w:szCs w:val="24"/>
              </w:rPr>
            </w:pPr>
            <w:r w:rsidRPr="00E37666">
              <w:rPr>
                <w:rFonts w:ascii="Times New Roman" w:hAnsi="Times New Roman"/>
                <w:sz w:val="24"/>
                <w:szCs w:val="24"/>
              </w:rPr>
              <w:t>1.</w:t>
            </w:r>
            <w:r w:rsidR="00F4459D" w:rsidRPr="00E37666">
              <w:rPr>
                <w:rFonts w:ascii="Times New Roman" w:hAnsi="Times New Roman"/>
                <w:sz w:val="24"/>
                <w:szCs w:val="24"/>
              </w:rPr>
              <w:t>Эффективность деятельности органов, объединений.</w:t>
            </w:r>
          </w:p>
          <w:p w:rsidR="00F4459D" w:rsidRPr="00E37666" w:rsidRDefault="00F4459D" w:rsidP="00414C54">
            <w:pPr>
              <w:pStyle w:val="aff8"/>
              <w:tabs>
                <w:tab w:val="left" w:pos="319"/>
              </w:tabs>
              <w:ind w:firstLine="0"/>
              <w:jc w:val="left"/>
              <w:rPr>
                <w:rFonts w:ascii="Times New Roman" w:hAnsi="Times New Roman"/>
                <w:sz w:val="24"/>
                <w:szCs w:val="24"/>
              </w:rPr>
            </w:pPr>
            <w:r w:rsidRPr="00E37666">
              <w:rPr>
                <w:rFonts w:ascii="Times New Roman" w:hAnsi="Times New Roman"/>
                <w:sz w:val="24"/>
                <w:szCs w:val="24"/>
              </w:rPr>
              <w:t xml:space="preserve"> 2. Расширение круга вопросов, самостоятельно решаемых детьми.</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Методика М.И. Рожкова «Диагностика уровня творческой активности учащихся»</w:t>
            </w:r>
          </w:p>
          <w:p w:rsidR="00F4459D" w:rsidRPr="00E37666" w:rsidRDefault="00F4459D" w:rsidP="00414C54">
            <w:pPr>
              <w:pStyle w:val="aff8"/>
              <w:ind w:firstLine="0"/>
              <w:rPr>
                <w:rFonts w:ascii="Times New Roman" w:hAnsi="Times New Roman"/>
                <w:sz w:val="24"/>
                <w:szCs w:val="24"/>
              </w:rPr>
            </w:pPr>
            <w:r w:rsidRPr="00E37666">
              <w:rPr>
                <w:rFonts w:ascii="Times New Roman" w:hAnsi="Times New Roman"/>
                <w:sz w:val="24"/>
                <w:szCs w:val="24"/>
              </w:rPr>
              <w:t>Сводная таблица</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8047F3">
            <w:pPr>
              <w:pStyle w:val="aff8"/>
              <w:ind w:firstLine="0"/>
              <w:rPr>
                <w:rFonts w:ascii="Times New Roman" w:hAnsi="Times New Roman"/>
                <w:sz w:val="24"/>
                <w:szCs w:val="24"/>
              </w:rPr>
            </w:pPr>
            <w:r w:rsidRPr="00E37666">
              <w:rPr>
                <w:rFonts w:ascii="Times New Roman" w:hAnsi="Times New Roman"/>
                <w:sz w:val="24"/>
                <w:szCs w:val="24"/>
              </w:rPr>
              <w:t>Результативность в районных и областных мероприятиях</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8047F3">
            <w:pPr>
              <w:pStyle w:val="aff8"/>
              <w:ind w:firstLine="0"/>
              <w:rPr>
                <w:rFonts w:ascii="Times New Roman" w:hAnsi="Times New Roman"/>
                <w:sz w:val="24"/>
                <w:szCs w:val="24"/>
              </w:rPr>
            </w:pPr>
            <w:r w:rsidRPr="00E37666">
              <w:rPr>
                <w:rFonts w:ascii="Times New Roman" w:hAnsi="Times New Roman"/>
                <w:sz w:val="24"/>
                <w:szCs w:val="24"/>
              </w:rPr>
              <w:t>Имидж школы</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8047F3">
            <w:pPr>
              <w:pStyle w:val="aff8"/>
              <w:ind w:firstLine="0"/>
              <w:rPr>
                <w:rFonts w:ascii="Times New Roman" w:hAnsi="Times New Roman"/>
                <w:sz w:val="24"/>
                <w:szCs w:val="24"/>
              </w:rPr>
            </w:pPr>
            <w:r w:rsidRPr="00E37666">
              <w:rPr>
                <w:rFonts w:ascii="Times New Roman" w:hAnsi="Times New Roman"/>
                <w:sz w:val="24"/>
                <w:szCs w:val="24"/>
              </w:rPr>
              <w:t>Сводная таблица</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Оценка микроклимата в школе</w:t>
            </w:r>
          </w:p>
          <w:p w:rsidR="00F4459D" w:rsidRPr="00E37666" w:rsidRDefault="00F4459D" w:rsidP="00FE6959">
            <w:pPr>
              <w:pStyle w:val="aff8"/>
              <w:ind w:firstLine="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8047F3" w:rsidP="008047F3">
            <w:pPr>
              <w:pStyle w:val="aff8"/>
              <w:tabs>
                <w:tab w:val="left" w:pos="0"/>
              </w:tabs>
              <w:ind w:firstLine="35"/>
              <w:jc w:val="left"/>
              <w:rPr>
                <w:rFonts w:ascii="Times New Roman" w:hAnsi="Times New Roman"/>
                <w:sz w:val="24"/>
                <w:szCs w:val="24"/>
              </w:rPr>
            </w:pPr>
            <w:r w:rsidRPr="00E37666">
              <w:rPr>
                <w:rFonts w:ascii="Times New Roman" w:hAnsi="Times New Roman"/>
                <w:sz w:val="24"/>
                <w:szCs w:val="24"/>
              </w:rPr>
              <w:t xml:space="preserve">- </w:t>
            </w:r>
            <w:r w:rsidR="00F4459D" w:rsidRPr="00E37666">
              <w:rPr>
                <w:rFonts w:ascii="Times New Roman" w:hAnsi="Times New Roman"/>
                <w:sz w:val="24"/>
                <w:szCs w:val="24"/>
              </w:rPr>
              <w:t xml:space="preserve">Характер отношений между участниками учебно-воспитательного процесса </w:t>
            </w:r>
          </w:p>
          <w:p w:rsidR="00F4459D" w:rsidRPr="00E37666" w:rsidRDefault="008047F3" w:rsidP="008047F3">
            <w:pPr>
              <w:pStyle w:val="aff8"/>
              <w:tabs>
                <w:tab w:val="left" w:pos="0"/>
              </w:tabs>
              <w:ind w:firstLine="35"/>
              <w:jc w:val="left"/>
              <w:rPr>
                <w:rFonts w:ascii="Times New Roman" w:hAnsi="Times New Roman"/>
                <w:sz w:val="24"/>
                <w:szCs w:val="24"/>
              </w:rPr>
            </w:pPr>
            <w:r w:rsidRPr="00E37666">
              <w:rPr>
                <w:rFonts w:ascii="Times New Roman" w:hAnsi="Times New Roman"/>
                <w:sz w:val="24"/>
                <w:szCs w:val="24"/>
              </w:rPr>
              <w:t xml:space="preserve">- </w:t>
            </w:r>
            <w:r w:rsidR="00F4459D" w:rsidRPr="00E37666">
              <w:rPr>
                <w:rFonts w:ascii="Times New Roman" w:hAnsi="Times New Roman"/>
                <w:sz w:val="24"/>
                <w:szCs w:val="24"/>
              </w:rPr>
              <w:t>Единые требования педагогов и родителей к ребенку.</w:t>
            </w:r>
          </w:p>
          <w:p w:rsidR="00F4459D" w:rsidRPr="00E37666" w:rsidRDefault="008047F3" w:rsidP="008047F3">
            <w:pPr>
              <w:pStyle w:val="aff8"/>
              <w:tabs>
                <w:tab w:val="left" w:pos="0"/>
              </w:tabs>
              <w:ind w:firstLine="35"/>
              <w:jc w:val="left"/>
              <w:rPr>
                <w:rFonts w:ascii="Times New Roman" w:hAnsi="Times New Roman"/>
                <w:sz w:val="24"/>
                <w:szCs w:val="24"/>
              </w:rPr>
            </w:pPr>
            <w:r w:rsidRPr="00E37666">
              <w:rPr>
                <w:rFonts w:ascii="Times New Roman" w:hAnsi="Times New Roman"/>
                <w:sz w:val="24"/>
                <w:szCs w:val="24"/>
              </w:rPr>
              <w:t>-</w:t>
            </w:r>
            <w:r w:rsidR="00F4459D" w:rsidRPr="00E37666">
              <w:rPr>
                <w:rFonts w:ascii="Times New Roman" w:hAnsi="Times New Roman"/>
                <w:sz w:val="24"/>
                <w:szCs w:val="24"/>
              </w:rPr>
              <w:t xml:space="preserve">Участие детей, родителей, учителей в мероприятиях. </w:t>
            </w:r>
          </w:p>
          <w:p w:rsidR="00F4459D" w:rsidRPr="00E37666" w:rsidRDefault="008047F3" w:rsidP="008047F3">
            <w:pPr>
              <w:pStyle w:val="aff8"/>
              <w:tabs>
                <w:tab w:val="left" w:pos="0"/>
              </w:tabs>
              <w:ind w:firstLine="35"/>
              <w:jc w:val="left"/>
              <w:rPr>
                <w:rFonts w:ascii="Times New Roman" w:hAnsi="Times New Roman"/>
                <w:sz w:val="24"/>
                <w:szCs w:val="24"/>
              </w:rPr>
            </w:pPr>
            <w:r w:rsidRPr="00E37666">
              <w:rPr>
                <w:rFonts w:ascii="Times New Roman" w:hAnsi="Times New Roman"/>
                <w:sz w:val="24"/>
                <w:szCs w:val="24"/>
              </w:rPr>
              <w:t xml:space="preserve">- </w:t>
            </w:r>
            <w:r w:rsidR="00F4459D" w:rsidRPr="00E37666">
              <w:rPr>
                <w:rFonts w:ascii="Times New Roman" w:hAnsi="Times New Roman"/>
                <w:sz w:val="24"/>
                <w:szCs w:val="24"/>
              </w:rPr>
              <w:t>Нравственные ценности.</w:t>
            </w:r>
          </w:p>
          <w:p w:rsidR="00F4459D" w:rsidRPr="00E37666" w:rsidRDefault="008047F3" w:rsidP="008047F3">
            <w:pPr>
              <w:pStyle w:val="aff8"/>
              <w:tabs>
                <w:tab w:val="left" w:pos="0"/>
              </w:tabs>
              <w:ind w:firstLine="35"/>
              <w:jc w:val="left"/>
              <w:rPr>
                <w:rFonts w:ascii="Times New Roman" w:hAnsi="Times New Roman"/>
                <w:sz w:val="24"/>
                <w:szCs w:val="24"/>
              </w:rPr>
            </w:pPr>
            <w:r w:rsidRPr="00E37666">
              <w:rPr>
                <w:rFonts w:ascii="Times New Roman" w:hAnsi="Times New Roman"/>
                <w:sz w:val="24"/>
                <w:szCs w:val="24"/>
              </w:rPr>
              <w:t xml:space="preserve">- </w:t>
            </w:r>
            <w:r w:rsidR="00F4459D" w:rsidRPr="00E37666">
              <w:rPr>
                <w:rFonts w:ascii="Times New Roman" w:hAnsi="Times New Roman"/>
                <w:sz w:val="24"/>
                <w:szCs w:val="24"/>
              </w:rPr>
              <w:t>Создание благоприятного психологического климата в коллективе.</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Тест Н.Е.Щурковой «Размышляем о жизненном опыте».</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Методика С.М. Петровой «Пословицы»</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Методика М.И. Рожковой «Изучение социализированности личности».</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Методика Л.В. Байбородовой «Ситуация выбора».</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Анкета «Что такое счастье?»</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Игра  «Фантастический выбор»</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 xml:space="preserve">Методика Е.А. Степановой «Изучение удовлетворенности </w:t>
            </w:r>
            <w:r w:rsidRPr="00E37666">
              <w:rPr>
                <w:rFonts w:ascii="Times New Roman" w:hAnsi="Times New Roman"/>
                <w:sz w:val="24"/>
                <w:szCs w:val="24"/>
              </w:rPr>
              <w:lastRenderedPageBreak/>
              <w:t>родителей жизнедеятельностью в образовательном учреждении».</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Методика А.А. Андреева  «Изучение удовлетворенности подростков жизнедеятельностью в образовательном учреждении».</w:t>
            </w:r>
          </w:p>
          <w:p w:rsidR="00F4459D" w:rsidRPr="00E37666" w:rsidRDefault="00F4459D" w:rsidP="008047F3">
            <w:pPr>
              <w:pStyle w:val="aff8"/>
              <w:ind w:firstLine="177"/>
              <w:rPr>
                <w:rFonts w:ascii="Times New Roman" w:hAnsi="Times New Roman"/>
                <w:sz w:val="24"/>
                <w:szCs w:val="24"/>
              </w:rPr>
            </w:pPr>
            <w:r w:rsidRPr="00E37666">
              <w:rPr>
                <w:rFonts w:ascii="Times New Roman" w:hAnsi="Times New Roman"/>
                <w:sz w:val="24"/>
                <w:szCs w:val="24"/>
              </w:rPr>
              <w:t>Анкета для старшеклассников.</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lastRenderedPageBreak/>
              <w:t xml:space="preserve">Сформированность общешкольного коллектива </w:t>
            </w:r>
          </w:p>
        </w:tc>
        <w:tc>
          <w:tcPr>
            <w:tcW w:w="4786" w:type="dxa"/>
            <w:tcBorders>
              <w:top w:val="single" w:sz="4" w:space="0" w:color="auto"/>
              <w:left w:val="single" w:sz="4" w:space="0" w:color="auto"/>
              <w:bottom w:val="single" w:sz="4" w:space="0" w:color="auto"/>
              <w:right w:val="single" w:sz="4" w:space="0" w:color="auto"/>
            </w:tcBorders>
          </w:tcPr>
          <w:p w:rsidR="00F4459D" w:rsidRPr="00E37666" w:rsidRDefault="00F4459D" w:rsidP="008047F3">
            <w:pPr>
              <w:pStyle w:val="aff8"/>
              <w:ind w:firstLine="0"/>
              <w:rPr>
                <w:rFonts w:ascii="Times New Roman" w:hAnsi="Times New Roman"/>
                <w:color w:val="333333"/>
                <w:sz w:val="24"/>
                <w:szCs w:val="24"/>
              </w:rPr>
            </w:pPr>
            <w:r w:rsidRPr="00E37666">
              <w:rPr>
                <w:rFonts w:ascii="Times New Roman" w:hAnsi="Times New Roman"/>
                <w:color w:val="333333"/>
                <w:sz w:val="24"/>
                <w:szCs w:val="24"/>
              </w:rPr>
              <w:t xml:space="preserve">Состояние эмоционально-психологических отношений в коллективе </w:t>
            </w:r>
          </w:p>
          <w:p w:rsidR="00F4459D" w:rsidRPr="00E37666" w:rsidRDefault="00F4459D" w:rsidP="008047F3">
            <w:pPr>
              <w:pStyle w:val="aff8"/>
              <w:ind w:firstLine="0"/>
              <w:rPr>
                <w:rFonts w:ascii="Times New Roman" w:hAnsi="Times New Roman"/>
                <w:color w:val="333333"/>
                <w:sz w:val="24"/>
                <w:szCs w:val="24"/>
              </w:rPr>
            </w:pPr>
            <w:r w:rsidRPr="00E37666">
              <w:rPr>
                <w:rFonts w:ascii="Times New Roman" w:hAnsi="Times New Roman"/>
                <w:color w:val="333333"/>
                <w:sz w:val="24"/>
                <w:szCs w:val="24"/>
              </w:rPr>
              <w:t xml:space="preserve">Развитость самоуправления </w:t>
            </w:r>
          </w:p>
          <w:p w:rsidR="00F4459D" w:rsidRPr="00E37666" w:rsidRDefault="00F4459D" w:rsidP="008047F3">
            <w:pPr>
              <w:pStyle w:val="aff8"/>
              <w:ind w:firstLine="0"/>
              <w:rPr>
                <w:rFonts w:ascii="Times New Roman" w:hAnsi="Times New Roman"/>
                <w:color w:val="333333"/>
                <w:sz w:val="24"/>
                <w:szCs w:val="24"/>
              </w:rPr>
            </w:pPr>
            <w:r w:rsidRPr="00E37666">
              <w:rPr>
                <w:rFonts w:ascii="Times New Roman" w:hAnsi="Times New Roman"/>
                <w:color w:val="333333"/>
                <w:sz w:val="24"/>
                <w:szCs w:val="24"/>
              </w:rPr>
              <w:t xml:space="preserve">Сформированность совместной деятельности </w:t>
            </w:r>
          </w:p>
          <w:p w:rsidR="00F4459D" w:rsidRPr="00E37666" w:rsidRDefault="00F4459D" w:rsidP="00F4459D">
            <w:pPr>
              <w:pStyle w:val="aff8"/>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 xml:space="preserve"> 1. Анкетирование;</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 xml:space="preserve"> 2. Тест «Размышляем о жизненном опыте» Н.Е.Щурковой;</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 xml:space="preserve"> 3. Методика «Изучение социализированности личности учащегося» М.И.Рожкова;</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4. Методика «Определение уровня развития самоуправления в ученическом коллективе» М.И.Рожкова;</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5. Методика «Изучения удовлетворенности учащихся школьной жизнью» А.А.Андреева;</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6. Комплексная методика «Изучения удовлетворенности родителей жизнедеятельностью образовательного учреждения» А.А.Андреева;</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7. Методика «Социально-психологическая самоаттестация коллектива» Р.С.Немова.</w:t>
            </w:r>
          </w:p>
          <w:p w:rsidR="00F4459D" w:rsidRPr="00E37666" w:rsidRDefault="00F4459D" w:rsidP="008047F3">
            <w:pPr>
              <w:pStyle w:val="aff8"/>
              <w:ind w:firstLine="35"/>
              <w:jc w:val="left"/>
              <w:rPr>
                <w:rFonts w:ascii="Times New Roman" w:hAnsi="Times New Roman"/>
                <w:sz w:val="24"/>
                <w:szCs w:val="24"/>
              </w:rPr>
            </w:pPr>
            <w:r w:rsidRPr="00E37666">
              <w:rPr>
                <w:rFonts w:ascii="Times New Roman" w:hAnsi="Times New Roman"/>
                <w:sz w:val="24"/>
                <w:szCs w:val="24"/>
              </w:rPr>
              <w:t xml:space="preserve">8.  Методика "Наши отношения" </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Удовлетворенность учащихся и их родителей жизнедеятельностью</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E6959">
            <w:pPr>
              <w:pStyle w:val="aff8"/>
              <w:ind w:firstLine="0"/>
              <w:rPr>
                <w:rFonts w:ascii="Times New Roman" w:hAnsi="Times New Roman"/>
                <w:color w:val="333333"/>
                <w:sz w:val="24"/>
                <w:szCs w:val="24"/>
              </w:rPr>
            </w:pPr>
            <w:r w:rsidRPr="00E37666">
              <w:rPr>
                <w:rFonts w:ascii="Times New Roman" w:hAnsi="Times New Roman"/>
                <w:color w:val="333333"/>
                <w:sz w:val="24"/>
                <w:szCs w:val="24"/>
              </w:rPr>
              <w:t xml:space="preserve">Комфортность ребенка в школе </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color w:val="333333"/>
                <w:sz w:val="24"/>
                <w:szCs w:val="24"/>
              </w:rPr>
              <w:t xml:space="preserve">    2. Эмоционально-психологическое положение ученика в школе (классе)</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1. Методика А.А. Андреева "Изучение удовлетворенности учащегося школьной жизнью" </w:t>
            </w:r>
          </w:p>
          <w:p w:rsidR="00FE6959" w:rsidRPr="00E37666" w:rsidRDefault="00FE6959" w:rsidP="00FE6959">
            <w:pPr>
              <w:pStyle w:val="aff8"/>
              <w:ind w:firstLine="0"/>
              <w:rPr>
                <w:rFonts w:ascii="Times New Roman" w:hAnsi="Times New Roman"/>
                <w:sz w:val="24"/>
                <w:szCs w:val="24"/>
              </w:rPr>
            </w:pPr>
            <w:r w:rsidRPr="00E37666">
              <w:rPr>
                <w:rFonts w:ascii="Times New Roman" w:hAnsi="Times New Roman"/>
                <w:sz w:val="24"/>
                <w:szCs w:val="24"/>
              </w:rPr>
              <w:t>2. Методики "Наши отношения"</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"Психологическая атмосфера в коллективе" </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3. Анкета "Ты и твоя школа" </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lastRenderedPageBreak/>
              <w:t>4. Социометрия</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5. Сводная ведомость трудоустройства выпускников</w:t>
            </w:r>
          </w:p>
        </w:tc>
      </w:tr>
      <w:tr w:rsidR="00F4459D" w:rsidRPr="00E37666" w:rsidTr="00F4459D">
        <w:tc>
          <w:tcPr>
            <w:tcW w:w="4785" w:type="dxa"/>
            <w:tcBorders>
              <w:top w:val="single" w:sz="4" w:space="0" w:color="auto"/>
              <w:left w:val="single" w:sz="4" w:space="0" w:color="auto"/>
              <w:bottom w:val="single" w:sz="4" w:space="0" w:color="auto"/>
              <w:right w:val="single" w:sz="4" w:space="0" w:color="auto"/>
            </w:tcBorders>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lastRenderedPageBreak/>
              <w:t>Интеграция учебной и внеучебной деятельности.</w:t>
            </w:r>
          </w:p>
          <w:p w:rsidR="00F4459D" w:rsidRPr="00E37666" w:rsidRDefault="00F4459D" w:rsidP="00FE6959">
            <w:pPr>
              <w:pStyle w:val="aff8"/>
              <w:ind w:firstLine="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Рост познавательной активности учащихся.</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Наличие высокой мотивации в учебе.</w:t>
            </w:r>
          </w:p>
          <w:p w:rsidR="00FE6959"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Расширение кругозора учащихся.</w:t>
            </w:r>
          </w:p>
          <w:p w:rsidR="00FE6959"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Самореализация в разных видах творчества.</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Самоопределение после окончания школы.</w:t>
            </w:r>
          </w:p>
        </w:tc>
        <w:tc>
          <w:tcPr>
            <w:tcW w:w="4786" w:type="dxa"/>
            <w:tcBorders>
              <w:top w:val="single" w:sz="4" w:space="0" w:color="auto"/>
              <w:left w:val="single" w:sz="4" w:space="0" w:color="auto"/>
              <w:bottom w:val="single" w:sz="4" w:space="0" w:color="auto"/>
              <w:right w:val="single" w:sz="4" w:space="0" w:color="auto"/>
            </w:tcBorders>
            <w:hideMark/>
          </w:tcPr>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Анализ результативности участия во внеклассной работе.</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Анкета «Зеркало».</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Анкета «Патриот».</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Анкета «Что вам интересно?»</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Анкета «Анализ интересов и направленности подростков».</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 Анкета «Интересы и досуг».</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 Анкета «Профориентация </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подростков.</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 Анкета «Познавательные потребности подростка».</w:t>
            </w:r>
          </w:p>
          <w:p w:rsidR="00F4459D" w:rsidRPr="00E37666" w:rsidRDefault="00F4459D" w:rsidP="00FE6959">
            <w:pPr>
              <w:pStyle w:val="aff8"/>
              <w:ind w:firstLine="0"/>
              <w:rPr>
                <w:rFonts w:ascii="Times New Roman" w:hAnsi="Times New Roman"/>
                <w:sz w:val="24"/>
                <w:szCs w:val="24"/>
              </w:rPr>
            </w:pPr>
            <w:r w:rsidRPr="00E37666">
              <w:rPr>
                <w:rFonts w:ascii="Times New Roman" w:hAnsi="Times New Roman"/>
                <w:sz w:val="24"/>
                <w:szCs w:val="24"/>
              </w:rPr>
              <w:t xml:space="preserve"> Методика Д.В. Григорьевой «Личностный рост»</w:t>
            </w:r>
          </w:p>
        </w:tc>
      </w:tr>
    </w:tbl>
    <w:p w:rsidR="00F4459D" w:rsidRPr="00E37666" w:rsidRDefault="00F4459D" w:rsidP="00F4459D">
      <w:pPr>
        <w:pStyle w:val="aff8"/>
        <w:rPr>
          <w:rFonts w:ascii="Times New Roman" w:hAnsi="Times New Roman"/>
          <w:sz w:val="24"/>
          <w:szCs w:val="24"/>
          <w:lang w:eastAsia="ru-RU"/>
        </w:rPr>
      </w:pPr>
    </w:p>
    <w:p w:rsidR="00F4459D" w:rsidRPr="00E37666" w:rsidRDefault="00F4459D" w:rsidP="00FE2E29">
      <w:pPr>
        <w:pStyle w:val="aff8"/>
        <w:shd w:val="clear" w:color="auto" w:fill="FFFFFF" w:themeFill="background1"/>
        <w:ind w:left="426" w:firstLine="0"/>
        <w:jc w:val="center"/>
        <w:rPr>
          <w:rStyle w:val="dash041e005f0431005f044b005f0447005f043d005f044b005f0439005f005fchar1char1"/>
          <w:b/>
        </w:rPr>
      </w:pPr>
    </w:p>
    <w:p w:rsidR="006148BB" w:rsidRPr="00E37666" w:rsidRDefault="006148BB" w:rsidP="00FE2E29">
      <w:pPr>
        <w:pStyle w:val="aff8"/>
        <w:shd w:val="clear" w:color="auto" w:fill="FFFFFF" w:themeFill="background1"/>
        <w:ind w:left="426" w:firstLine="0"/>
        <w:jc w:val="center"/>
        <w:rPr>
          <w:rStyle w:val="dash041e005f0431005f044b005f0447005f043d005f044b005f0439005f005fchar1char1"/>
          <w:b/>
        </w:rPr>
      </w:pPr>
      <w:r w:rsidRPr="00E37666">
        <w:rPr>
          <w:rStyle w:val="dash041e005f0431005f044b005f0447005f043d005f044b005f0439005f005fchar1char1"/>
          <w:b/>
        </w:rPr>
        <w:t>3.</w:t>
      </w:r>
      <w:r w:rsidR="008047F3" w:rsidRPr="00E37666">
        <w:rPr>
          <w:rStyle w:val="dash041e005f0431005f044b005f0447005f043d005f044b005f0439005f005fchar1char1"/>
          <w:b/>
        </w:rPr>
        <w:t xml:space="preserve"> </w:t>
      </w:r>
      <w:r w:rsidRPr="00E37666">
        <w:rPr>
          <w:rStyle w:val="dash041e005f0431005f044b005f0447005f043d005f044b005f0439005f005fchar1char1"/>
          <w:b/>
        </w:rPr>
        <w:t>Организационный раздел</w:t>
      </w:r>
    </w:p>
    <w:p w:rsidR="006148BB" w:rsidRPr="00E37666" w:rsidRDefault="006148BB" w:rsidP="00FE2E29">
      <w:pPr>
        <w:pStyle w:val="aff8"/>
        <w:shd w:val="clear" w:color="auto" w:fill="FFFFFF" w:themeFill="background1"/>
        <w:ind w:left="426" w:firstLine="0"/>
        <w:rPr>
          <w:rStyle w:val="dash041e005f0431005f044b005f0447005f043d005f044b005f0439005f005fchar1char1"/>
          <w:b/>
        </w:rPr>
      </w:pPr>
      <w:r w:rsidRPr="00E37666">
        <w:rPr>
          <w:rStyle w:val="dash041e005f0431005f044b005f0447005f043d005f044b005f0439005f005fchar1char1"/>
          <w:b/>
        </w:rPr>
        <w:t xml:space="preserve">3.1. Учебный план основного общего образования </w:t>
      </w:r>
    </w:p>
    <w:p w:rsidR="000F3B5D" w:rsidRPr="00E37666" w:rsidRDefault="000F3B5D" w:rsidP="003676F5">
      <w:pPr>
        <w:jc w:val="center"/>
        <w:rPr>
          <w:rStyle w:val="dash041e005f0431005f044b005f0447005f043d005f044b005f0439005f005fchar1char1"/>
        </w:rPr>
      </w:pPr>
    </w:p>
    <w:p w:rsidR="00E37666" w:rsidRPr="00E37666" w:rsidRDefault="00E37666" w:rsidP="00E37666">
      <w:pPr>
        <w:jc w:val="center"/>
        <w:rPr>
          <w:rStyle w:val="dash041e005f0431005f044b005f0447005f043d005f044b005f0439005f005fchar1char1"/>
        </w:rPr>
      </w:pPr>
      <w:r w:rsidRPr="00E37666">
        <w:rPr>
          <w:rStyle w:val="dash041e005f0431005f044b005f0447005f043d005f044b005f0439005f005fchar1char1"/>
        </w:rPr>
        <w:t>ПОЯСНИТЕЛЬНАЯ ЗАПИСКА</w:t>
      </w:r>
    </w:p>
    <w:p w:rsidR="00E37666" w:rsidRPr="00E37666" w:rsidRDefault="00E37666" w:rsidP="00E37666">
      <w:pPr>
        <w:jc w:val="center"/>
        <w:rPr>
          <w:rStyle w:val="dash041e005f0431005f044b005f0447005f043d005f044b005f0439005f005fchar1char1"/>
        </w:rPr>
      </w:pPr>
    </w:p>
    <w:p w:rsidR="00E37666" w:rsidRPr="00E37666" w:rsidRDefault="00E37666" w:rsidP="00E37666">
      <w:pPr>
        <w:pStyle w:val="dash041e005f0431005f044b005f0447005f043d005f044b005f0439"/>
        <w:spacing w:line="276" w:lineRule="auto"/>
        <w:ind w:right="-1" w:firstLine="708"/>
        <w:jc w:val="both"/>
        <w:rPr>
          <w:rStyle w:val="dash041e005f0431005f044b005f0447005f043d005f044b005f0439005f005fchar1char1"/>
        </w:rPr>
      </w:pPr>
      <w:r w:rsidRPr="00E37666">
        <w:rPr>
          <w:rStyle w:val="dash041e005f0431005f044b005f0447005f043d005f044b005f0439005f005fchar1char1"/>
        </w:rPr>
        <w:t>Учебный план МБОУ «Маарская СОШ», реализующий основную образовательную программу основного общего образования, определяет рамки отбора содержания основного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w:t>
      </w:r>
    </w:p>
    <w:p w:rsidR="00E37666" w:rsidRPr="00E37666" w:rsidRDefault="00E37666" w:rsidP="00E37666">
      <w:pPr>
        <w:pStyle w:val="dash041e005f0431005f044b005f0447005f043d005f044b005f0439"/>
        <w:spacing w:line="276" w:lineRule="auto"/>
        <w:ind w:right="-1" w:firstLine="709"/>
        <w:jc w:val="both"/>
        <w:rPr>
          <w:rStyle w:val="dash041e005f0431005f044b005f0447005f043d005f044b005f0439005f005fchar1char1"/>
        </w:rPr>
      </w:pPr>
      <w:r w:rsidRPr="00E37666">
        <w:rPr>
          <w:rStyle w:val="dash041e005f0431005f044b005f0447005f043d005f044b005f0439005f005fchar1char1"/>
        </w:rPr>
        <w:t>Нормативная база разработки учебных планов основного общего образования на 2018-2019 учебный год  обеспечивается следующими документами:</w:t>
      </w:r>
    </w:p>
    <w:p w:rsidR="00E37666" w:rsidRPr="00E37666" w:rsidRDefault="00E37666" w:rsidP="00E37666">
      <w:pPr>
        <w:pStyle w:val="dash041e005f0431005f044b005f0447005f043d005f044b005f0439"/>
        <w:spacing w:line="276" w:lineRule="auto"/>
        <w:ind w:right="-1"/>
        <w:jc w:val="both"/>
        <w:rPr>
          <w:rStyle w:val="dash041e005f0431005f044b005f0447005f043d005f044b005f0439005f005fchar1char1"/>
        </w:rPr>
      </w:pPr>
      <w:r w:rsidRPr="00E37666">
        <w:rPr>
          <w:rStyle w:val="dash041e005f0431005f044b005f0447005f043d005f044b005f0439005f005fchar1char1"/>
        </w:rPr>
        <w:t>- Федеральный закон Российской Федерации от 29 декабря 2012 г. N 273-ФЗ "Об образовании в Российской Федерации".</w:t>
      </w:r>
    </w:p>
    <w:p w:rsidR="00E37666" w:rsidRPr="00E37666" w:rsidRDefault="00E37666" w:rsidP="00E37666">
      <w:pPr>
        <w:pStyle w:val="dash041e005f0431005f044b005f0447005f043d005f044b005f0439"/>
        <w:spacing w:line="276" w:lineRule="auto"/>
        <w:ind w:right="-1"/>
        <w:jc w:val="both"/>
        <w:rPr>
          <w:rStyle w:val="dash041e005f0431005f044b005f0447005f043d005f044b005f0439005f005fchar1char1"/>
        </w:rPr>
      </w:pPr>
      <w:r w:rsidRPr="00E37666">
        <w:rPr>
          <w:rStyle w:val="dash041e005f0431005f044b005f0447005f043d005f044b005f0439005f005fchar1char1"/>
        </w:rPr>
        <w:t>- Федеральный государственный образовательный стандарт  основного общего образования (утвержден приказом Министерства образования и науки РФ от 17.12.2010 г. № 1897).</w:t>
      </w:r>
    </w:p>
    <w:p w:rsidR="00E37666" w:rsidRPr="00E37666" w:rsidRDefault="00E37666" w:rsidP="00E37666">
      <w:pPr>
        <w:pStyle w:val="dash041e005f0431005f044b005f0447005f043d005f044b005f0439"/>
        <w:spacing w:line="276" w:lineRule="auto"/>
        <w:ind w:right="-1"/>
        <w:jc w:val="both"/>
        <w:rPr>
          <w:rStyle w:val="dash041e005f0431005f044b005f0447005f043d005f044b005f0439005f005fchar1char1"/>
        </w:rPr>
      </w:pPr>
      <w:r w:rsidRPr="00E37666">
        <w:rPr>
          <w:rStyle w:val="dash041e005f0431005f044b005f0447005f043d005f044b005f0439005f005fchar1char1"/>
        </w:rPr>
        <w:t>-Приказ Минобрнауки России от 30 августа 2013 г. N 1015 «Порядок организации и осуществления образовательной деятельности по основным общеобразовательным программам начального, основного, среднего общего образования».</w:t>
      </w:r>
    </w:p>
    <w:p w:rsidR="00E37666" w:rsidRPr="00E37666" w:rsidRDefault="00E37666" w:rsidP="00E37666">
      <w:pPr>
        <w:pStyle w:val="dash041e005f0431005f044b005f0447005f043d005f044b005f0439"/>
        <w:tabs>
          <w:tab w:val="left" w:pos="9639"/>
        </w:tabs>
        <w:ind w:right="-1"/>
        <w:jc w:val="both"/>
        <w:rPr>
          <w:rStyle w:val="dash041e005f0431005f044b005f0447005f043d005f044b005f0439005f005fchar1char1"/>
          <w:color w:val="000000"/>
        </w:rPr>
      </w:pPr>
      <w:r w:rsidRPr="00E37666">
        <w:rPr>
          <w:rStyle w:val="dash041e005f0431005f044b005f0447005f043d005f044b005f0439005f005fchar1char1"/>
          <w:color w:val="000000"/>
        </w:rPr>
        <w:t>-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37666" w:rsidRPr="00E37666" w:rsidRDefault="00E37666" w:rsidP="00E37666">
      <w:pPr>
        <w:pStyle w:val="dash041e005f0431005f044b005f0447005f043d005f044b005f0439"/>
        <w:tabs>
          <w:tab w:val="left" w:pos="9639"/>
        </w:tabs>
        <w:ind w:right="-1"/>
        <w:jc w:val="both"/>
        <w:rPr>
          <w:rStyle w:val="dash041e005f0431005f044b005f0447005f043d005f044b005f0439005f005fchar1char1"/>
          <w:color w:val="000000"/>
        </w:rPr>
      </w:pPr>
      <w:r w:rsidRPr="00E37666">
        <w:rPr>
          <w:rStyle w:val="dash041e005f0431005f044b005f0447005f043d005f044b005f0439005f005fchar1char1"/>
          <w:color w:val="000000"/>
        </w:rPr>
        <w:t>- Постановление Главного государственного санитарного врача РФ от 24 ноября 2015 года № 81 Изменения №3 в  СанПиН 2.4.2.282110 «Санитарно-эпидемиологические требования к условиям и организации обучения в общеобразовательных учреждениях».</w:t>
      </w:r>
    </w:p>
    <w:p w:rsidR="00E37666" w:rsidRPr="00E37666" w:rsidRDefault="00E37666" w:rsidP="00E37666">
      <w:pPr>
        <w:pStyle w:val="dash041e005f0431005f044b005f0447005f043d005f044b005f0439"/>
        <w:spacing w:line="276" w:lineRule="auto"/>
        <w:ind w:right="-1"/>
        <w:jc w:val="both"/>
        <w:rPr>
          <w:rStyle w:val="dash041e005f0431005f044b005f0447005f043d005f044b005f0439005f005fchar1char1"/>
        </w:rPr>
      </w:pPr>
      <w:r w:rsidRPr="00E37666">
        <w:rPr>
          <w:rStyle w:val="dash041e005f0431005f044b005f0447005f043d005f044b005f0439005f005fchar1char1"/>
        </w:rPr>
        <w:t>- Примерная основная образовательная программа основного общего образования, 2015г.</w:t>
      </w:r>
    </w:p>
    <w:p w:rsidR="00E37666" w:rsidRPr="00E37666" w:rsidRDefault="00E37666" w:rsidP="00E37666">
      <w:pPr>
        <w:pStyle w:val="dash041e005f0431005f044b005f0447005f043d005f044b005f0439"/>
        <w:spacing w:line="276" w:lineRule="auto"/>
        <w:ind w:right="-1"/>
        <w:jc w:val="both"/>
        <w:rPr>
          <w:rStyle w:val="dash041e005f0431005f044b005f0447005f043d005f044b005f0439005f005fchar1char1"/>
          <w:b/>
        </w:rPr>
      </w:pPr>
      <w:r w:rsidRPr="00E37666">
        <w:rPr>
          <w:rStyle w:val="dash041e005f0431005f044b005f0447005f043d005f044b005f0439005f005fchar1char1"/>
        </w:rPr>
        <w:lastRenderedPageBreak/>
        <w:t>- Примерный учебный план основного общего образования, вариант 5-й.</w:t>
      </w:r>
    </w:p>
    <w:p w:rsidR="00E37666" w:rsidRPr="00E37666" w:rsidRDefault="00E37666" w:rsidP="00E37666">
      <w:pPr>
        <w:pStyle w:val="dash041e005f0431005f044b005f0447005f043d005f044b005f0439"/>
        <w:tabs>
          <w:tab w:val="left" w:pos="9639"/>
        </w:tabs>
        <w:ind w:right="-1"/>
        <w:jc w:val="both"/>
        <w:rPr>
          <w:rStyle w:val="dash041e005f0431005f044b005f0447005f043d005f044b005f0439005f005fchar1char1"/>
          <w:color w:val="000000" w:themeColor="text1"/>
        </w:rPr>
      </w:pPr>
      <w:r w:rsidRPr="00E37666">
        <w:rPr>
          <w:rStyle w:val="dash041e005f0431005f044b005f0447005f043d005f044b005f0439005f005fchar1char1"/>
          <w:color w:val="000000" w:themeColor="text1"/>
        </w:rPr>
        <w:t xml:space="preserve">- Законом Республики Саха (Якутия) </w:t>
      </w:r>
      <w:r w:rsidRPr="00E37666">
        <w:t>от 15 декабря 2014 года 1401-З № 359-V «Об образовании в Республике Саха (Якутия)» (с внесениями изменений).</w:t>
      </w:r>
    </w:p>
    <w:p w:rsidR="00E37666" w:rsidRPr="00E37666" w:rsidRDefault="00E37666" w:rsidP="00E37666">
      <w:pPr>
        <w:autoSpaceDE w:val="0"/>
        <w:autoSpaceDN w:val="0"/>
        <w:adjustRightInd w:val="0"/>
        <w:jc w:val="both"/>
        <w:rPr>
          <w:rStyle w:val="dash041e005f0431005f044b005f0447005f043d005f044b005f0439005f005fchar1char1"/>
        </w:rPr>
      </w:pPr>
      <w:r w:rsidRPr="00E37666">
        <w:rPr>
          <w:rFonts w:ascii="Times New Roman" w:hAnsi="Times New Roman"/>
          <w:sz w:val="24"/>
          <w:szCs w:val="24"/>
        </w:rPr>
        <w:t>- Базисный  учебный план Республики Саха (Якутия) 2005 г., согласно требованиям СанПиН 2.4.2.2821-10, рекомендательного письма Министерства образования и наук РФ от 08.10.2010 г. № ИК- 1494/19 «О введении третьего часа физической культуры».</w:t>
      </w:r>
    </w:p>
    <w:p w:rsidR="00E37666" w:rsidRPr="00E37666" w:rsidRDefault="00E37666" w:rsidP="00E37666">
      <w:pPr>
        <w:autoSpaceDE w:val="0"/>
        <w:autoSpaceDN w:val="0"/>
        <w:adjustRightInd w:val="0"/>
        <w:jc w:val="both"/>
        <w:rPr>
          <w:rFonts w:ascii="Times New Roman" w:hAnsi="Times New Roman"/>
          <w:bCs/>
          <w:color w:val="FF0000"/>
          <w:sz w:val="24"/>
          <w:szCs w:val="24"/>
        </w:rPr>
      </w:pPr>
      <w:r w:rsidRPr="00E37666">
        <w:rPr>
          <w:rFonts w:ascii="Times New Roman" w:hAnsi="Times New Roman"/>
          <w:sz w:val="24"/>
          <w:szCs w:val="24"/>
        </w:rPr>
        <w:t>- Устава МБОУ «Маарская СОШ».</w:t>
      </w:r>
    </w:p>
    <w:p w:rsidR="00E37666" w:rsidRPr="00E37666" w:rsidRDefault="00E37666" w:rsidP="00E37666">
      <w:pPr>
        <w:autoSpaceDE w:val="0"/>
        <w:autoSpaceDN w:val="0"/>
        <w:adjustRightInd w:val="0"/>
        <w:ind w:firstLine="426"/>
        <w:jc w:val="both"/>
        <w:rPr>
          <w:rFonts w:ascii="Times New Roman" w:hAnsi="Times New Roman"/>
          <w:i/>
          <w:iCs/>
          <w:sz w:val="24"/>
          <w:szCs w:val="24"/>
        </w:rPr>
      </w:pPr>
      <w:r w:rsidRPr="00E37666">
        <w:rPr>
          <w:rFonts w:ascii="Times New Roman" w:hAnsi="Times New Roman"/>
          <w:i/>
          <w:iCs/>
          <w:sz w:val="24"/>
          <w:szCs w:val="24"/>
        </w:rPr>
        <w:t>Общая характеристика учебного плана:</w:t>
      </w:r>
    </w:p>
    <w:p w:rsidR="00E37666" w:rsidRPr="00E37666" w:rsidRDefault="00E37666" w:rsidP="00E37666">
      <w:pPr>
        <w:pStyle w:val="afc"/>
        <w:numPr>
          <w:ilvl w:val="0"/>
          <w:numId w:val="43"/>
        </w:numPr>
        <w:autoSpaceDE w:val="0"/>
        <w:autoSpaceDN w:val="0"/>
        <w:adjustRightInd w:val="0"/>
        <w:ind w:left="426"/>
        <w:jc w:val="both"/>
        <w:rPr>
          <w:szCs w:val="24"/>
          <w:lang w:eastAsia="en-US"/>
        </w:rPr>
      </w:pPr>
      <w:r w:rsidRPr="00E37666">
        <w:rPr>
          <w:szCs w:val="24"/>
          <w:lang w:eastAsia="en-US"/>
        </w:rPr>
        <w:t>поддержка вариативности системы регионального образования, модернизации содержания образования;</w:t>
      </w:r>
    </w:p>
    <w:p w:rsidR="00E37666" w:rsidRPr="00E37666" w:rsidRDefault="00E37666" w:rsidP="00E37666">
      <w:pPr>
        <w:pStyle w:val="afc"/>
        <w:numPr>
          <w:ilvl w:val="0"/>
          <w:numId w:val="43"/>
        </w:numPr>
        <w:autoSpaceDE w:val="0"/>
        <w:autoSpaceDN w:val="0"/>
        <w:adjustRightInd w:val="0"/>
        <w:ind w:left="426"/>
        <w:jc w:val="both"/>
        <w:rPr>
          <w:szCs w:val="24"/>
          <w:lang w:eastAsia="en-US"/>
        </w:rPr>
      </w:pPr>
      <w:r w:rsidRPr="00E37666">
        <w:rPr>
          <w:szCs w:val="24"/>
          <w:lang w:eastAsia="en-US"/>
        </w:rPr>
        <w:t>обеспечение общего универсального образования, установленного федеральным государственным образовательным стандартом;</w:t>
      </w:r>
    </w:p>
    <w:p w:rsidR="00E37666" w:rsidRPr="00E37666" w:rsidRDefault="00E37666" w:rsidP="00E37666">
      <w:pPr>
        <w:pStyle w:val="afc"/>
        <w:numPr>
          <w:ilvl w:val="0"/>
          <w:numId w:val="43"/>
        </w:numPr>
        <w:autoSpaceDE w:val="0"/>
        <w:autoSpaceDN w:val="0"/>
        <w:adjustRightInd w:val="0"/>
        <w:ind w:left="426"/>
        <w:jc w:val="both"/>
        <w:rPr>
          <w:szCs w:val="24"/>
          <w:lang w:eastAsia="en-US"/>
        </w:rPr>
      </w:pPr>
      <w:r w:rsidRPr="00E37666">
        <w:rPr>
          <w:szCs w:val="24"/>
          <w:lang w:eastAsia="en-US"/>
        </w:rPr>
        <w:t>формирование и развитие навыков проектно-исследовательской деятельности;</w:t>
      </w:r>
    </w:p>
    <w:p w:rsidR="00E37666" w:rsidRPr="00E37666" w:rsidRDefault="00E37666" w:rsidP="00E37666">
      <w:pPr>
        <w:pStyle w:val="afc"/>
        <w:numPr>
          <w:ilvl w:val="0"/>
          <w:numId w:val="43"/>
        </w:numPr>
        <w:autoSpaceDE w:val="0"/>
        <w:autoSpaceDN w:val="0"/>
        <w:adjustRightInd w:val="0"/>
        <w:ind w:left="426"/>
        <w:jc w:val="both"/>
        <w:rPr>
          <w:szCs w:val="24"/>
          <w:lang w:eastAsia="en-US"/>
        </w:rPr>
      </w:pPr>
      <w:r w:rsidRPr="00E37666">
        <w:rPr>
          <w:szCs w:val="24"/>
          <w:lang w:eastAsia="en-US"/>
        </w:rPr>
        <w:t>сохранение физического, психического и социального здоровья обучающихся;</w:t>
      </w:r>
    </w:p>
    <w:p w:rsidR="00E37666" w:rsidRPr="00E37666" w:rsidRDefault="00E37666" w:rsidP="00E37666">
      <w:pPr>
        <w:pStyle w:val="afc"/>
        <w:numPr>
          <w:ilvl w:val="0"/>
          <w:numId w:val="43"/>
        </w:numPr>
        <w:autoSpaceDE w:val="0"/>
        <w:autoSpaceDN w:val="0"/>
        <w:adjustRightInd w:val="0"/>
        <w:ind w:left="426"/>
        <w:jc w:val="both"/>
        <w:rPr>
          <w:szCs w:val="24"/>
          <w:lang w:eastAsia="en-US"/>
        </w:rPr>
      </w:pPr>
      <w:r w:rsidRPr="00E37666">
        <w:rPr>
          <w:szCs w:val="24"/>
          <w:lang w:eastAsia="en-US"/>
        </w:rPr>
        <w:t>создание условий для максимальной самореализации и раскрытия способностей школьников с учетом возрастных особенностей развития в соответствии уровням обучения, способствующей гармоничному личностному развитию школьников.</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i/>
          <w:iCs/>
          <w:sz w:val="24"/>
          <w:szCs w:val="24"/>
        </w:rPr>
        <w:t xml:space="preserve">Цель учебного плана: </w:t>
      </w:r>
      <w:r w:rsidRPr="00E37666">
        <w:rPr>
          <w:rFonts w:ascii="Times New Roman" w:hAnsi="Times New Roman"/>
          <w:sz w:val="24"/>
          <w:szCs w:val="24"/>
        </w:rPr>
        <w:t>организация образовательного процесса в соответствии с федеральным государственным образовательным стандартом, образовательных потребностей и запросов обучающихся, родителей (законных представителей) несовершеннолетних.</w:t>
      </w:r>
    </w:p>
    <w:p w:rsidR="00E37666" w:rsidRPr="00E37666" w:rsidRDefault="00E37666" w:rsidP="00E37666">
      <w:pPr>
        <w:autoSpaceDE w:val="0"/>
        <w:autoSpaceDN w:val="0"/>
        <w:adjustRightInd w:val="0"/>
        <w:ind w:firstLine="709"/>
        <w:jc w:val="both"/>
        <w:rPr>
          <w:rFonts w:ascii="Times New Roman" w:hAnsi="Times New Roman"/>
          <w:i/>
          <w:iCs/>
          <w:sz w:val="24"/>
          <w:szCs w:val="24"/>
        </w:rPr>
      </w:pPr>
      <w:r w:rsidRPr="00E37666">
        <w:rPr>
          <w:rFonts w:ascii="Times New Roman" w:hAnsi="Times New Roman"/>
          <w:i/>
          <w:iCs/>
          <w:sz w:val="24"/>
          <w:szCs w:val="24"/>
        </w:rPr>
        <w:t>Основные задачи учебного плана:</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1) организация работы с обучающимися, имеющими различную мотивацию к учебно- познавательной деятельности с целью улучшения качества обученности, повышения мотивации к учебе;</w:t>
      </w: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sz w:val="24"/>
          <w:szCs w:val="24"/>
        </w:rPr>
        <w:t>2) использование деятельностных технологий обучения;</w:t>
      </w: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sz w:val="24"/>
          <w:szCs w:val="24"/>
        </w:rPr>
        <w:t>3) создание условий для развития и укрепления физического, психического и социального здоровья обучающихся в соответствии с их потребностями и способностями.</w:t>
      </w:r>
    </w:p>
    <w:p w:rsidR="00E37666" w:rsidRPr="00E37666" w:rsidRDefault="00E37666" w:rsidP="00E37666">
      <w:pPr>
        <w:autoSpaceDE w:val="0"/>
        <w:autoSpaceDN w:val="0"/>
        <w:adjustRightInd w:val="0"/>
        <w:ind w:firstLine="708"/>
        <w:jc w:val="both"/>
        <w:rPr>
          <w:rFonts w:ascii="Times New Roman" w:hAnsi="Times New Roman"/>
          <w:sz w:val="24"/>
          <w:szCs w:val="24"/>
        </w:rPr>
      </w:pPr>
      <w:r w:rsidRPr="00E37666">
        <w:rPr>
          <w:rFonts w:ascii="Times New Roman" w:hAnsi="Times New Roman"/>
          <w:sz w:val="24"/>
          <w:szCs w:val="24"/>
        </w:rPr>
        <w:t>Учебный план является нормативным документом для основного общего образования, определяющим распределение учебного времени, отводимого на изучение образовательных областей, предусмотренных базисным учебным планом, и максимального объема обязательной нагрузки обучающихся в соответствии с требованиями СанПиН 2.4.2.2821-10. В основу содержания и структуры учебного плана положены принципы преемственности по уровням обучения, социализации личности ребенка. Учебный план предусматривает распределение часов аудиторной и внеаудиторной деятельности образовательного процесса, организацию проектно-исследовательской деятельности, консультации выпускников и гарантирует овладение выпускниками необходимого минимума знаний, умений и навыков, обеспечивающих возможности продолжения образования.</w:t>
      </w:r>
    </w:p>
    <w:p w:rsidR="00E37666" w:rsidRPr="00E37666" w:rsidRDefault="00E37666" w:rsidP="00E37666">
      <w:pPr>
        <w:autoSpaceDE w:val="0"/>
        <w:autoSpaceDN w:val="0"/>
        <w:adjustRightInd w:val="0"/>
        <w:ind w:firstLine="709"/>
        <w:jc w:val="both"/>
        <w:rPr>
          <w:rFonts w:ascii="Times New Roman" w:hAnsi="Times New Roman"/>
          <w:b/>
          <w:bCs/>
          <w:color w:val="FF0000"/>
          <w:sz w:val="24"/>
          <w:szCs w:val="24"/>
        </w:rPr>
      </w:pPr>
      <w:r w:rsidRPr="00E37666">
        <w:rPr>
          <w:rFonts w:ascii="Times New Roman" w:hAnsi="Times New Roman"/>
          <w:sz w:val="24"/>
          <w:szCs w:val="24"/>
        </w:rPr>
        <w:t>Учебный план составлен в соответствии нормативными сроками освоения государственных образовательных программ общего образования учащихся основного общего образования на 5-летний срок.</w:t>
      </w: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sz w:val="24"/>
          <w:szCs w:val="24"/>
        </w:rPr>
        <w:lastRenderedPageBreak/>
        <w:t xml:space="preserve">       </w:t>
      </w:r>
      <w:r w:rsidRPr="00E37666">
        <w:rPr>
          <w:rFonts w:ascii="Times New Roman" w:hAnsi="Times New Roman"/>
          <w:sz w:val="24"/>
          <w:szCs w:val="24"/>
        </w:rPr>
        <w:tab/>
        <w:t xml:space="preserve">В 5-8 классах часы предметов обязательной части реализуются по примерному учебному плану основного общего образования ФГОС (вариант №5). Предметная область «Филология» включает в себя предметы «Русский язык», «Литература», «Родной язык», «Родная литература», «Английский язык».  Предметная область «Математика и информатика» представлена предметами «Математика» для 5-6 классов по 5 часов в неделю, для 7-8 классов «Алгебра» 3ч и «Геометрия» 2ч в неделю. Предмет «Информатика» в 7-8 классе 1ч в неделю. Предметная область «Общественно-научные предметы» представлена предметами «История» по 2 часа в неделю с 5 по 8 класс, «География» по 1 часу в 5, 6 и 2 часа в 7-8 классе и  «Обществознание» по 1 часу в 6-8  классах. Предметная область «Естественнонаучные предметы» представлена предметами «Биология», которая в 5-7 классах преподается по 1 часу в неделю, а в 8 кл – 2 ч. в неделю. «Физика» 2 ч в неделю в 7-8 классах. Предметная область «Искусство» представлена предметами «ИЗО», в 5-7 классах по 1 часу в неделю, «Музыка» - 1 час с 5-8 классы. Предметная область «Технология» представлена учебным предметом аналогичного названия, который в 5-7 классах преподается по 2 часа в неделю, в 8 классе 1 ч. в неделю. Предметная область «Физическая культура и ОБЖ» представлена предметом «Физическая культура» (2 часа в неделю), «ОБЖ» - 1 ч. в неделю в 8 классе. В части, формируемой участниками образовательного процесса, в 5 и 7 классах реализуются изучение предмета «Культура народов РС (Я)»  1 час в неделю и ОБЖ в 7 классе, Черчение в 8 классе – 1ч. </w:t>
      </w: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sz w:val="24"/>
          <w:szCs w:val="24"/>
        </w:rPr>
        <w:t xml:space="preserve">        </w:t>
      </w:r>
      <w:r w:rsidRPr="00E37666">
        <w:rPr>
          <w:rFonts w:ascii="Times New Roman" w:hAnsi="Times New Roman"/>
          <w:sz w:val="24"/>
          <w:szCs w:val="24"/>
        </w:rPr>
        <w:tab/>
        <w:t>Максимально допустимая недельная нагрузка в данных классах составляет следующее: 5 классы – 32 часа, 6 классы – 33 часа, 7 классы – 35 часов, 8 классы – 36 часов.</w:t>
      </w:r>
    </w:p>
    <w:p w:rsidR="00E37666" w:rsidRPr="00E37666" w:rsidRDefault="00E37666" w:rsidP="00E37666">
      <w:pPr>
        <w:ind w:firstLine="567"/>
        <w:jc w:val="both"/>
        <w:rPr>
          <w:rFonts w:ascii="Times New Roman" w:hAnsi="Times New Roman"/>
          <w:sz w:val="24"/>
          <w:szCs w:val="24"/>
        </w:rPr>
      </w:pPr>
      <w:r w:rsidRPr="00E37666">
        <w:rPr>
          <w:rFonts w:ascii="Times New Roman" w:hAnsi="Times New Roman"/>
          <w:sz w:val="24"/>
          <w:szCs w:val="24"/>
        </w:rPr>
        <w:t xml:space="preserve"> Анализ потенциальных возможностей педагогов школы и по результатам изучения социального опроса (анкетирования) родителей (законных представителей) и обучающихся позволил создать условия для реализации через учебный план следующие направления:</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1.</w:t>
      </w:r>
      <w:r w:rsidRPr="00E37666">
        <w:rPr>
          <w:rFonts w:ascii="Times New Roman" w:eastAsia="Arial Unicode MS" w:hAnsi="Times New Roman"/>
          <w:sz w:val="24"/>
          <w:szCs w:val="24"/>
        </w:rPr>
        <w:t>​</w:t>
      </w:r>
      <w:r w:rsidRPr="00E37666">
        <w:rPr>
          <w:rFonts w:ascii="Times New Roman" w:hAnsi="Times New Roman"/>
          <w:sz w:val="24"/>
          <w:szCs w:val="24"/>
        </w:rPr>
        <w:t xml:space="preserve"> Спортивно-оздоровительное направление представлено программами «Теннис», «Волейбол», «Игры предков и легкая атлетика.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 развитие.</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2.</w:t>
      </w:r>
      <w:r w:rsidRPr="00E37666">
        <w:rPr>
          <w:rFonts w:ascii="Times New Roman" w:eastAsia="Arial Unicode MS" w:hAnsi="Times New Roman"/>
          <w:sz w:val="24"/>
          <w:szCs w:val="24"/>
        </w:rPr>
        <w:t>​</w:t>
      </w:r>
      <w:r w:rsidRPr="00E37666">
        <w:rPr>
          <w:rFonts w:ascii="Times New Roman" w:hAnsi="Times New Roman"/>
          <w:sz w:val="24"/>
          <w:szCs w:val="24"/>
        </w:rPr>
        <w:t xml:space="preserve"> Духовно-нравственное осуществляется через систему общешкольных коллективно -творческих дел, через программу «Удьуор утума». 1 час выделен для изучения культуры народов РС(Я) на курс «Айылгы аартыга». Также представлены программы «Британия», «Уран».</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3.</w:t>
      </w:r>
      <w:r w:rsidRPr="00E37666">
        <w:rPr>
          <w:rFonts w:ascii="Times New Roman" w:eastAsia="Arial Unicode MS" w:hAnsi="Times New Roman"/>
          <w:sz w:val="24"/>
          <w:szCs w:val="24"/>
        </w:rPr>
        <w:t>​</w:t>
      </w:r>
      <w:r w:rsidRPr="00E37666">
        <w:rPr>
          <w:rFonts w:ascii="Times New Roman" w:hAnsi="Times New Roman"/>
          <w:sz w:val="24"/>
          <w:szCs w:val="24"/>
        </w:rPr>
        <w:t xml:space="preserve"> Общеинтеллектуальное направление представлено программами: «Занимательная математика», «Удивительный английский», «Юный химик», «Юный физик», «Занимательная физика».</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4.</w:t>
      </w:r>
      <w:r w:rsidRPr="00E37666">
        <w:rPr>
          <w:rFonts w:ascii="Times New Roman" w:eastAsia="Arial Unicode MS" w:hAnsi="Times New Roman"/>
          <w:sz w:val="24"/>
          <w:szCs w:val="24"/>
        </w:rPr>
        <w:t>​</w:t>
      </w:r>
      <w:r w:rsidRPr="00E37666">
        <w:rPr>
          <w:rFonts w:ascii="Times New Roman" w:hAnsi="Times New Roman"/>
          <w:sz w:val="24"/>
          <w:szCs w:val="24"/>
        </w:rPr>
        <w:t xml:space="preserve"> Общекультурное направление представлено кружками: вокально-хоровая деятельность «Музыкальная палитра», игра на инструменте «Волшебная флейта», изостудия «Кустук», «Книгормир», «Кылыьах», «Юный натуралист». Их целью является раскрытие новых способностей обучающихся в области творчества, развитие умения видеть жизнь глазами творческого человека. </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5.</w:t>
      </w:r>
      <w:r w:rsidRPr="00E37666">
        <w:rPr>
          <w:rFonts w:ascii="Times New Roman" w:eastAsia="Arial Unicode MS" w:hAnsi="Times New Roman"/>
          <w:sz w:val="24"/>
          <w:szCs w:val="24"/>
        </w:rPr>
        <w:t>​</w:t>
      </w:r>
      <w:r w:rsidRPr="00E37666">
        <w:rPr>
          <w:rFonts w:ascii="Times New Roman" w:hAnsi="Times New Roman"/>
          <w:sz w:val="24"/>
          <w:szCs w:val="24"/>
        </w:rPr>
        <w:t xml:space="preserve"> Социальное направление проходит сквозной линией через все направления и через работу кружков «Пресс-центр», «Веселый огородник», «Умелые ручки», «Маар ТВ», «Хозяюшка». Цель: освоение социального опыта, необходимого для жизни в обществе, участие в общественно-полезной деятельности школы.</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lastRenderedPageBreak/>
        <w:t>Образовательное пространство школы связано с социальной средой и поддерживается следующими связями:</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 Центр народного творчества «Алгыс»;</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 xml:space="preserve">- МБОУ ДОД «Детско-юношеская спортивная школа» филиал с. Маар; </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 Филиал МБОУ ДОД «Центр детского научно-технического творчества»;</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 ГБПОУ РС (Я) «Нюрбинский техникум»</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Учебный план 9 класса составлен по Базисному учебному плану для образовательных учреждений Республики Саха (Якутия), утвержденным постановлением Правительства Республики Саха (Якутия) от 30 июня 2005 года № 373, на основании приказа Министерства образования РС (Я) от 25 августа 2011 года № 01-16/2516, для образовательных учреждений с родным (нерусским) языком обучения. Федеральный компонент представлен следующими учебными предметами и распределен недельной нагрузкой согласно БУП РС (Я) 2005 года: «Русский язык» - 3 ч., «Литература» - 3 ч., «Иностранный язык» - 3 ч., «Алгебра» - 3 ч., «Геометрия» - 2 ч., «Информатика»   – 2 ч., «История» - 2 ч., «Обществознание» - 1 ч., «География» - 2 ч., «Физика» - 2 ч., «Химия» - 2 ч., «Биология» - 2 ч., «Черчение» - 1 ч., «Физическая культура» - 3 ч. – всего 31 час в 9 классе.</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На основании регионального (национально-регионального) компонента по 4 часа распределены для изучения «Родного языка и литературы», в 9 классе – 1 час для изучения «Культуры народов РС (Я)». Таким образом, максимально допустимая недельная нагрузка составляет в 9 классах 36 часов, что соответствует Базисному учебному плану Республики Саха (Якутия).</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Внеаудиторная деятельность по выбору направлена на усиление и расширение учебных предметов федерального компонента, на подготовку к олимпиадам и государственной итоговой аттестации с целью развития познавательных интересов и личностного самоопределения.</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В 9-м классе часть учебного  плана, формируемая участниками образовательных отношений, включает в себя предметы:</w:t>
      </w:r>
    </w:p>
    <w:p w:rsidR="00E37666" w:rsidRPr="00E37666" w:rsidRDefault="00E37666" w:rsidP="00E37666">
      <w:pPr>
        <w:pStyle w:val="aff8"/>
        <w:rPr>
          <w:rFonts w:ascii="Times New Roman" w:hAnsi="Times New Roman"/>
          <w:sz w:val="24"/>
          <w:szCs w:val="24"/>
        </w:rPr>
      </w:pPr>
      <w:r w:rsidRPr="00E37666">
        <w:rPr>
          <w:rFonts w:ascii="Times New Roman" w:hAnsi="Times New Roman"/>
          <w:sz w:val="24"/>
          <w:szCs w:val="24"/>
        </w:rPr>
        <w:t xml:space="preserve">9 класс – технология, «Основы безопасности жизнедеятельности» (ОБЖ) по 1 ч., «Репетитор по литературе», Обществознание – 1ч. </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Часы проектной деятельности распределены:</w:t>
      </w:r>
    </w:p>
    <w:p w:rsidR="00E37666" w:rsidRPr="00E37666" w:rsidRDefault="00E37666" w:rsidP="00E37666">
      <w:pPr>
        <w:ind w:firstLine="709"/>
        <w:jc w:val="both"/>
        <w:rPr>
          <w:rFonts w:ascii="Times New Roman" w:hAnsi="Times New Roman"/>
          <w:sz w:val="24"/>
          <w:szCs w:val="24"/>
        </w:rPr>
      </w:pPr>
      <w:r w:rsidRPr="00E37666">
        <w:rPr>
          <w:rFonts w:ascii="Times New Roman" w:hAnsi="Times New Roman"/>
          <w:sz w:val="24"/>
          <w:szCs w:val="24"/>
        </w:rPr>
        <w:t>9 класс  - «Профподготовка» - 2ч., элективные курсы драматического кружка «Дьикти саас» - 1 ч., Родной язык – 1ч.</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С целью повышения качества знаний и подготовки к государственной итоговой аттестации в форме ОГЭ в 9 классе часы консультаций (всего 3 часа) распределены по основным предметам: «Математика», «Русский язык», «История».</w:t>
      </w:r>
    </w:p>
    <w:p w:rsidR="00E37666" w:rsidRPr="00E37666" w:rsidRDefault="00E37666" w:rsidP="00E37666">
      <w:pPr>
        <w:pStyle w:val="Default0"/>
        <w:spacing w:before="80" w:after="80"/>
        <w:ind w:right="-1" w:firstLine="709"/>
        <w:jc w:val="both"/>
        <w:rPr>
          <w:bCs/>
          <w:color w:val="auto"/>
        </w:rPr>
      </w:pPr>
      <w:r w:rsidRPr="00E37666">
        <w:rPr>
          <w:bCs/>
          <w:color w:val="auto"/>
        </w:rPr>
        <w:t>Деление на группы производится на занятиях по технологии с 5-8 классы, физкультуре в  8 классе (9 классе девочек нет).</w:t>
      </w:r>
    </w:p>
    <w:p w:rsidR="00E37666" w:rsidRPr="00E37666" w:rsidRDefault="00E37666" w:rsidP="00E37666">
      <w:pPr>
        <w:autoSpaceDE w:val="0"/>
        <w:autoSpaceDN w:val="0"/>
        <w:adjustRightInd w:val="0"/>
        <w:ind w:firstLine="709"/>
        <w:jc w:val="both"/>
        <w:rPr>
          <w:rFonts w:ascii="Times New Roman" w:hAnsi="Times New Roman"/>
          <w:sz w:val="24"/>
          <w:szCs w:val="24"/>
        </w:rPr>
      </w:pPr>
      <w:r w:rsidRPr="00E37666">
        <w:rPr>
          <w:rFonts w:ascii="Times New Roman" w:hAnsi="Times New Roman"/>
          <w:sz w:val="24"/>
          <w:szCs w:val="24"/>
        </w:rPr>
        <w:t>В учебном плане отражены все образовательные области и учтены нормативы учебной нагрузки школьников, а также рекомендации регионального учебного плана по распределению учебного времени на изучение различных образовательных областей. Сохраняется в необходимом объеме содержание, являющееся обязательным для обеспечения базового стандарта образования.</w:t>
      </w:r>
    </w:p>
    <w:p w:rsidR="00E37666" w:rsidRPr="00E37666" w:rsidRDefault="00E37666" w:rsidP="00E37666">
      <w:pPr>
        <w:ind w:firstLine="708"/>
        <w:jc w:val="both"/>
        <w:rPr>
          <w:rFonts w:ascii="Times New Roman" w:hAnsi="Times New Roman"/>
          <w:sz w:val="24"/>
          <w:szCs w:val="24"/>
        </w:rPr>
      </w:pPr>
      <w:r w:rsidRPr="00E37666">
        <w:rPr>
          <w:rFonts w:ascii="Times New Roman" w:hAnsi="Times New Roman"/>
          <w:sz w:val="24"/>
          <w:szCs w:val="24"/>
        </w:rPr>
        <w:lastRenderedPageBreak/>
        <w:t>Образовательное пространство школы связано с социальной средой и поддерживается следующими связями:</w:t>
      </w:r>
    </w:p>
    <w:p w:rsidR="00E37666" w:rsidRPr="00E37666" w:rsidRDefault="00E37666" w:rsidP="00E37666">
      <w:pPr>
        <w:jc w:val="both"/>
        <w:rPr>
          <w:rFonts w:ascii="Times New Roman" w:hAnsi="Times New Roman"/>
          <w:sz w:val="24"/>
          <w:szCs w:val="24"/>
        </w:rPr>
      </w:pPr>
      <w:r w:rsidRPr="00E37666">
        <w:rPr>
          <w:rFonts w:ascii="Times New Roman" w:hAnsi="Times New Roman"/>
          <w:sz w:val="24"/>
          <w:szCs w:val="24"/>
        </w:rPr>
        <w:t>- Центр народного творчества «Алгыс», где проходят занятия по  вокальному искусству и фольклору.</w:t>
      </w:r>
    </w:p>
    <w:p w:rsidR="00E37666" w:rsidRPr="00E37666" w:rsidRDefault="00E37666" w:rsidP="00E37666">
      <w:pPr>
        <w:jc w:val="both"/>
        <w:rPr>
          <w:rFonts w:ascii="Times New Roman" w:hAnsi="Times New Roman"/>
          <w:sz w:val="24"/>
          <w:szCs w:val="24"/>
        </w:rPr>
      </w:pPr>
      <w:r w:rsidRPr="00E37666">
        <w:rPr>
          <w:rFonts w:ascii="Times New Roman" w:hAnsi="Times New Roman"/>
          <w:sz w:val="24"/>
          <w:szCs w:val="24"/>
        </w:rPr>
        <w:t>- МБОУ ДОД «Детско-юношеская спортивная школа» с. Маар, где занимаются в спортивных секциях по вольной борьбе, легкой атлетике, фитнес аэробике и национальным прыжкам т.д.</w:t>
      </w:r>
    </w:p>
    <w:p w:rsidR="00E37666" w:rsidRPr="00E37666" w:rsidRDefault="00E37666" w:rsidP="00E37666">
      <w:pPr>
        <w:pStyle w:val="aff8"/>
        <w:spacing w:line="276" w:lineRule="auto"/>
        <w:rPr>
          <w:rFonts w:ascii="Times New Roman" w:hAnsi="Times New Roman"/>
          <w:sz w:val="24"/>
          <w:szCs w:val="24"/>
        </w:rPr>
      </w:pPr>
      <w:r w:rsidRPr="00E37666">
        <w:rPr>
          <w:rFonts w:ascii="Times New Roman" w:hAnsi="Times New Roman"/>
          <w:sz w:val="24"/>
          <w:szCs w:val="24"/>
        </w:rPr>
        <w:t xml:space="preserve"> - Филиал МБОУ ДОД «Центр детского научно-технического творчества»;</w:t>
      </w:r>
    </w:p>
    <w:p w:rsidR="00E37666" w:rsidRPr="00E37666" w:rsidRDefault="00E37666" w:rsidP="00E37666">
      <w:pPr>
        <w:pStyle w:val="Default0"/>
        <w:spacing w:before="80" w:after="80"/>
        <w:ind w:right="-1" w:firstLine="426"/>
        <w:jc w:val="center"/>
        <w:rPr>
          <w:bCs/>
          <w:color w:val="auto"/>
        </w:rPr>
      </w:pPr>
    </w:p>
    <w:tbl>
      <w:tblPr>
        <w:tblpPr w:leftFromText="187" w:rightFromText="187" w:horzAnchor="margin" w:tblpXSpec="center" w:tblpYSpec="bottom"/>
        <w:tblW w:w="4000" w:type="pct"/>
        <w:tblLook w:val="00A0"/>
      </w:tblPr>
      <w:tblGrid>
        <w:gridCol w:w="8161"/>
      </w:tblGrid>
      <w:tr w:rsidR="00E37666" w:rsidRPr="00E37666" w:rsidTr="000E6F78">
        <w:tc>
          <w:tcPr>
            <w:tcW w:w="7894" w:type="dxa"/>
            <w:tcMar>
              <w:top w:w="216" w:type="dxa"/>
              <w:left w:w="115" w:type="dxa"/>
              <w:bottom w:w="216" w:type="dxa"/>
              <w:right w:w="115" w:type="dxa"/>
            </w:tcMar>
          </w:tcPr>
          <w:p w:rsidR="00E37666" w:rsidRPr="00E37666" w:rsidRDefault="00E37666" w:rsidP="000E6F78">
            <w:pPr>
              <w:pStyle w:val="aff8"/>
              <w:spacing w:before="80" w:after="80"/>
              <w:jc w:val="center"/>
              <w:rPr>
                <w:rFonts w:ascii="Times New Roman" w:hAnsi="Times New Roman"/>
                <w:color w:val="FF0000"/>
                <w:sz w:val="24"/>
                <w:szCs w:val="24"/>
              </w:rPr>
            </w:pPr>
          </w:p>
        </w:tc>
      </w:tr>
    </w:tbl>
    <w:tbl>
      <w:tblPr>
        <w:tblW w:w="10224" w:type="dxa"/>
        <w:tblInd w:w="93" w:type="dxa"/>
        <w:tblLook w:val="00A0"/>
      </w:tblPr>
      <w:tblGrid>
        <w:gridCol w:w="2029"/>
        <w:gridCol w:w="2200"/>
        <w:gridCol w:w="694"/>
        <w:gridCol w:w="768"/>
        <w:gridCol w:w="696"/>
        <w:gridCol w:w="677"/>
        <w:gridCol w:w="675"/>
        <w:gridCol w:w="530"/>
        <w:gridCol w:w="674"/>
        <w:gridCol w:w="530"/>
        <w:gridCol w:w="833"/>
        <w:gridCol w:w="222"/>
      </w:tblGrid>
      <w:tr w:rsidR="00E37666" w:rsidRPr="00E37666" w:rsidTr="000E6F78">
        <w:trPr>
          <w:gridAfter w:val="1"/>
          <w:wAfter w:w="222" w:type="dxa"/>
          <w:trHeight w:val="278"/>
        </w:trPr>
        <w:tc>
          <w:tcPr>
            <w:tcW w:w="1878" w:type="dxa"/>
            <w:vMerge w:val="restart"/>
            <w:tcBorders>
              <w:top w:val="single" w:sz="4" w:space="0" w:color="auto"/>
              <w:left w:val="single" w:sz="4" w:space="0" w:color="auto"/>
              <w:bottom w:val="single" w:sz="4" w:space="0" w:color="000000"/>
              <w:right w:val="single" w:sz="4" w:space="0" w:color="auto"/>
            </w:tcBorders>
            <w:vAlign w:val="bottom"/>
          </w:tcPr>
          <w:p w:rsidR="00E37666" w:rsidRPr="00E37666" w:rsidRDefault="00E37666" w:rsidP="000E6F78">
            <w:pPr>
              <w:rPr>
                <w:rFonts w:ascii="Times New Roman" w:hAnsi="Times New Roman"/>
                <w:b/>
                <w:color w:val="000000"/>
                <w:sz w:val="24"/>
                <w:szCs w:val="24"/>
              </w:rPr>
            </w:pPr>
            <w:r w:rsidRPr="00E37666">
              <w:rPr>
                <w:rFonts w:ascii="Times New Roman" w:hAnsi="Times New Roman"/>
                <w:b/>
                <w:color w:val="000000"/>
                <w:sz w:val="24"/>
                <w:szCs w:val="24"/>
              </w:rPr>
              <w:t>Предметные области</w:t>
            </w:r>
          </w:p>
        </w:tc>
        <w:tc>
          <w:tcPr>
            <w:tcW w:w="2106"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color w:val="000000"/>
                <w:sz w:val="24"/>
                <w:szCs w:val="24"/>
              </w:rPr>
            </w:pPr>
            <w:r w:rsidRPr="00E37666">
              <w:rPr>
                <w:rFonts w:ascii="Times New Roman" w:hAnsi="Times New Roman"/>
                <w:b/>
                <w:color w:val="000000"/>
                <w:sz w:val="24"/>
                <w:szCs w:val="24"/>
              </w:rPr>
              <w:t>Предметы/классы</w:t>
            </w:r>
          </w:p>
        </w:tc>
        <w:tc>
          <w:tcPr>
            <w:tcW w:w="694"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5</w:t>
            </w:r>
          </w:p>
        </w:tc>
        <w:tc>
          <w:tcPr>
            <w:tcW w:w="768"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п/г</w:t>
            </w:r>
          </w:p>
        </w:tc>
        <w:tc>
          <w:tcPr>
            <w:tcW w:w="696"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6</w:t>
            </w:r>
          </w:p>
        </w:tc>
        <w:tc>
          <w:tcPr>
            <w:tcW w:w="677"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п/г</w:t>
            </w:r>
          </w:p>
        </w:tc>
        <w:tc>
          <w:tcPr>
            <w:tcW w:w="675"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7</w:t>
            </w:r>
          </w:p>
        </w:tc>
        <w:tc>
          <w:tcPr>
            <w:tcW w:w="527"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п/г</w:t>
            </w:r>
          </w:p>
        </w:tc>
        <w:tc>
          <w:tcPr>
            <w:tcW w:w="674" w:type="dxa"/>
            <w:tcBorders>
              <w:top w:val="single" w:sz="4" w:space="0" w:color="auto"/>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
                <w:color w:val="000000"/>
                <w:sz w:val="24"/>
                <w:szCs w:val="24"/>
              </w:rPr>
            </w:pPr>
            <w:r w:rsidRPr="00E37666">
              <w:rPr>
                <w:rFonts w:ascii="Times New Roman" w:hAnsi="Times New Roman"/>
                <w:b/>
                <w:color w:val="000000"/>
                <w:sz w:val="24"/>
                <w:szCs w:val="24"/>
              </w:rPr>
              <w:t>8</w:t>
            </w:r>
          </w:p>
        </w:tc>
        <w:tc>
          <w:tcPr>
            <w:tcW w:w="525" w:type="dxa"/>
            <w:tcBorders>
              <w:top w:val="single" w:sz="4" w:space="0" w:color="auto"/>
              <w:left w:val="nil"/>
              <w:bottom w:val="single" w:sz="4" w:space="0" w:color="auto"/>
              <w:right w:val="single" w:sz="4" w:space="0" w:color="auto"/>
            </w:tcBorders>
          </w:tcPr>
          <w:p w:rsidR="00E37666" w:rsidRPr="00E37666" w:rsidRDefault="00E37666" w:rsidP="000E6F78">
            <w:pPr>
              <w:jc w:val="center"/>
              <w:rPr>
                <w:rFonts w:ascii="Times New Roman" w:hAnsi="Times New Roman"/>
                <w:b/>
                <w:color w:val="000000"/>
                <w:sz w:val="24"/>
                <w:szCs w:val="24"/>
              </w:rPr>
            </w:pPr>
            <w:r w:rsidRPr="00E37666">
              <w:rPr>
                <w:rFonts w:ascii="Times New Roman" w:hAnsi="Times New Roman"/>
                <w:b/>
                <w:color w:val="000000"/>
                <w:sz w:val="24"/>
                <w:szCs w:val="24"/>
              </w:rPr>
              <w:t>п/г</w:t>
            </w:r>
          </w:p>
        </w:tc>
        <w:tc>
          <w:tcPr>
            <w:tcW w:w="782" w:type="dxa"/>
            <w:tcBorders>
              <w:top w:val="single" w:sz="4" w:space="0" w:color="auto"/>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всего</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b/>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jc w:val="right"/>
              <w:rPr>
                <w:rFonts w:ascii="Times New Roman" w:hAnsi="Times New Roman"/>
                <w:b/>
                <w:i/>
                <w:iCs/>
                <w:color w:val="000000"/>
                <w:sz w:val="24"/>
                <w:szCs w:val="24"/>
              </w:rPr>
            </w:pPr>
            <w:r w:rsidRPr="00E37666">
              <w:rPr>
                <w:rFonts w:ascii="Times New Roman" w:hAnsi="Times New Roman"/>
                <w:b/>
                <w:i/>
                <w:iCs/>
                <w:color w:val="000000"/>
                <w:sz w:val="24"/>
                <w:szCs w:val="24"/>
              </w:rPr>
              <w:t>Количество обучающихся</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i/>
                <w:iCs/>
                <w:color w:val="000000"/>
                <w:sz w:val="24"/>
                <w:szCs w:val="24"/>
              </w:rPr>
              <w:t>6</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i/>
                <w:iCs/>
                <w:color w:val="000000"/>
                <w:sz w:val="24"/>
                <w:szCs w:val="24"/>
              </w:rPr>
              <w:t> </w:t>
            </w:r>
          </w:p>
        </w:tc>
        <w:tc>
          <w:tcPr>
            <w:tcW w:w="696"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i/>
                <w:iCs/>
                <w:color w:val="000000"/>
                <w:sz w:val="24"/>
                <w:szCs w:val="24"/>
              </w:rPr>
              <w:t>13</w:t>
            </w:r>
          </w:p>
        </w:tc>
        <w:tc>
          <w:tcPr>
            <w:tcW w:w="67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i/>
                <w:iCs/>
                <w:color w:val="000000"/>
                <w:sz w:val="24"/>
                <w:szCs w:val="24"/>
              </w:rPr>
              <w:t> </w:t>
            </w:r>
          </w:p>
        </w:tc>
        <w:tc>
          <w:tcPr>
            <w:tcW w:w="675"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i/>
                <w:iCs/>
                <w:color w:val="000000"/>
                <w:sz w:val="24"/>
                <w:szCs w:val="24"/>
              </w:rPr>
              <w:t>9</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Cs/>
                <w:color w:val="000000"/>
                <w:sz w:val="24"/>
                <w:szCs w:val="24"/>
              </w:rPr>
            </w:pPr>
            <w:r w:rsidRPr="00E37666">
              <w:rPr>
                <w:rFonts w:ascii="Times New Roman" w:hAnsi="Times New Roman"/>
                <w:bCs/>
                <w:color w:val="000000"/>
                <w:sz w:val="24"/>
                <w:szCs w:val="24"/>
              </w:rPr>
              <w:t> </w:t>
            </w:r>
          </w:p>
        </w:tc>
        <w:tc>
          <w:tcPr>
            <w:tcW w:w="674"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Cs/>
                <w:i/>
                <w:iCs/>
                <w:color w:val="000000"/>
                <w:sz w:val="24"/>
                <w:szCs w:val="24"/>
              </w:rPr>
            </w:pPr>
            <w:r w:rsidRPr="00E37666">
              <w:rPr>
                <w:rFonts w:ascii="Times New Roman" w:hAnsi="Times New Roman"/>
                <w:bCs/>
                <w:i/>
                <w:iCs/>
                <w:color w:val="000000"/>
                <w:sz w:val="24"/>
                <w:szCs w:val="24"/>
              </w:rPr>
              <w:t>14</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i/>
                <w:i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b/>
                <w:bCs/>
                <w:i/>
                <w:iCs/>
                <w:color w:val="000000"/>
                <w:sz w:val="24"/>
                <w:szCs w:val="24"/>
              </w:rPr>
              <w:t>42</w:t>
            </w:r>
          </w:p>
        </w:tc>
      </w:tr>
      <w:tr w:rsidR="00E37666" w:rsidRPr="00E37666" w:rsidTr="000E6F78">
        <w:trPr>
          <w:gridAfter w:val="1"/>
          <w:wAfter w:w="222" w:type="dxa"/>
          <w:trHeight w:val="300"/>
        </w:trPr>
        <w:tc>
          <w:tcPr>
            <w:tcW w:w="8695" w:type="dxa"/>
            <w:gridSpan w:val="9"/>
            <w:tcBorders>
              <w:top w:val="single" w:sz="4" w:space="0" w:color="auto"/>
              <w:left w:val="single" w:sz="4" w:space="0" w:color="auto"/>
              <w:bottom w:val="single" w:sz="4" w:space="0" w:color="auto"/>
              <w:right w:val="single" w:sz="4" w:space="0" w:color="000000"/>
            </w:tcBorders>
            <w:noWrap/>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Обязательная часть</w:t>
            </w:r>
          </w:p>
        </w:tc>
        <w:tc>
          <w:tcPr>
            <w:tcW w:w="525" w:type="dxa"/>
            <w:tcBorders>
              <w:top w:val="single" w:sz="4" w:space="0" w:color="auto"/>
              <w:left w:val="single" w:sz="4" w:space="0" w:color="auto"/>
              <w:bottom w:val="single" w:sz="4" w:space="0" w:color="auto"/>
              <w:right w:val="single" w:sz="4" w:space="0" w:color="000000"/>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single" w:sz="4" w:space="0" w:color="auto"/>
              <w:left w:val="single" w:sz="4" w:space="0" w:color="auto"/>
              <w:bottom w:val="single" w:sz="4" w:space="0" w:color="auto"/>
              <w:right w:val="single" w:sz="4" w:space="0" w:color="000000"/>
            </w:tcBorders>
          </w:tcPr>
          <w:p w:rsidR="00E37666" w:rsidRPr="00E37666" w:rsidRDefault="00E37666" w:rsidP="000E6F78">
            <w:pPr>
              <w:jc w:val="center"/>
              <w:rPr>
                <w:rFonts w:ascii="Times New Roman" w:hAnsi="Times New Roman"/>
                <w:b/>
                <w:bCs/>
                <w:color w:val="000000"/>
                <w:sz w:val="24"/>
                <w:szCs w:val="24"/>
              </w:rPr>
            </w:pPr>
          </w:p>
        </w:tc>
      </w:tr>
      <w:tr w:rsidR="00E37666" w:rsidRPr="00E37666" w:rsidTr="000E6F78">
        <w:trPr>
          <w:gridAfter w:val="1"/>
          <w:wAfter w:w="222" w:type="dxa"/>
          <w:trHeight w:val="300"/>
        </w:trPr>
        <w:tc>
          <w:tcPr>
            <w:tcW w:w="1878" w:type="dxa"/>
            <w:vMerge w:val="restart"/>
            <w:tcBorders>
              <w:top w:val="nil"/>
              <w:left w:val="single" w:sz="4" w:space="0" w:color="auto"/>
              <w:bottom w:val="single" w:sz="4" w:space="0" w:color="000000"/>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Филология</w:t>
            </w: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Русский язык</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5</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6</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4</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rPr>
              <w:t>1</w:t>
            </w:r>
            <w:r w:rsidRPr="00E37666">
              <w:rPr>
                <w:rFonts w:ascii="Times New Roman" w:hAnsi="Times New Roman"/>
                <w:color w:val="000000"/>
                <w:sz w:val="24"/>
                <w:szCs w:val="24"/>
                <w:lang w:val="en-US"/>
              </w:rPr>
              <w:t>8</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Литература</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10</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Родной язык</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10</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Родная литература</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8</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Английский язык</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2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12</w:t>
            </w:r>
          </w:p>
        </w:tc>
      </w:tr>
      <w:tr w:rsidR="00E37666" w:rsidRPr="00E37666" w:rsidTr="000E6F78">
        <w:trPr>
          <w:gridAfter w:val="1"/>
          <w:wAfter w:w="222" w:type="dxa"/>
          <w:trHeight w:val="330"/>
        </w:trPr>
        <w:tc>
          <w:tcPr>
            <w:tcW w:w="1878" w:type="dxa"/>
            <w:vMerge w:val="restart"/>
            <w:tcBorders>
              <w:top w:val="nil"/>
              <w:left w:val="single" w:sz="4" w:space="0" w:color="auto"/>
              <w:bottom w:val="single" w:sz="4" w:space="0" w:color="000000"/>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Математика и информатика</w:t>
            </w: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Математика</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5</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5</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52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10</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Алгебра</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2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6</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Геометрия</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4</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Информатика</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2</w:t>
            </w:r>
          </w:p>
        </w:tc>
      </w:tr>
      <w:tr w:rsidR="00E37666" w:rsidRPr="00E37666" w:rsidTr="000E6F78">
        <w:trPr>
          <w:gridAfter w:val="1"/>
          <w:wAfter w:w="222" w:type="dxa"/>
          <w:trHeight w:val="330"/>
        </w:trPr>
        <w:tc>
          <w:tcPr>
            <w:tcW w:w="1878" w:type="dxa"/>
            <w:vMerge w:val="restart"/>
            <w:tcBorders>
              <w:top w:val="nil"/>
              <w:left w:val="single" w:sz="4" w:space="0" w:color="auto"/>
              <w:bottom w:val="single" w:sz="4" w:space="0" w:color="000000"/>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Общественно-научные предметы</w:t>
            </w: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История</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8</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Обществознание</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3</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География</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lang w:val="en-US"/>
              </w:rPr>
              <w:t>6</w:t>
            </w:r>
          </w:p>
        </w:tc>
      </w:tr>
      <w:tr w:rsidR="00E37666" w:rsidRPr="00E37666" w:rsidTr="000E6F78">
        <w:trPr>
          <w:gridAfter w:val="1"/>
          <w:wAfter w:w="222" w:type="dxa"/>
          <w:trHeight w:val="315"/>
        </w:trPr>
        <w:tc>
          <w:tcPr>
            <w:tcW w:w="1878" w:type="dxa"/>
            <w:vMerge w:val="restart"/>
            <w:tcBorders>
              <w:top w:val="nil"/>
              <w:left w:val="single" w:sz="4" w:space="0" w:color="auto"/>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Естественно-научные предметы</w:t>
            </w: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Физика</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lang w:val="en-US"/>
              </w:rPr>
            </w:pPr>
            <w:r w:rsidRPr="00E37666">
              <w:rPr>
                <w:rFonts w:ascii="Times New Roman" w:hAnsi="Times New Roman"/>
                <w:color w:val="000000"/>
                <w:sz w:val="24"/>
                <w:szCs w:val="24"/>
              </w:rPr>
              <w:t> </w:t>
            </w:r>
            <w:r w:rsidRPr="00E37666">
              <w:rPr>
                <w:rFonts w:ascii="Times New Roman" w:hAnsi="Times New Roman"/>
                <w:color w:val="000000"/>
                <w:sz w:val="24"/>
                <w:szCs w:val="24"/>
                <w:lang w:val="en-US"/>
              </w:rPr>
              <w:t>4</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Биология</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5</w:t>
            </w:r>
          </w:p>
        </w:tc>
      </w:tr>
      <w:tr w:rsidR="00E37666" w:rsidRPr="00E37666" w:rsidTr="000E6F78">
        <w:trPr>
          <w:gridAfter w:val="1"/>
          <w:wAfter w:w="222" w:type="dxa"/>
          <w:trHeight w:val="300"/>
        </w:trPr>
        <w:tc>
          <w:tcPr>
            <w:tcW w:w="1878" w:type="dxa"/>
            <w:vMerge/>
            <w:tcBorders>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Химия</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val="restart"/>
            <w:tcBorders>
              <w:top w:val="nil"/>
              <w:left w:val="single" w:sz="4" w:space="0" w:color="auto"/>
              <w:bottom w:val="single" w:sz="4" w:space="0" w:color="000000"/>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Искусство</w:t>
            </w: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Музыка</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4</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ИЗО</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r>
      <w:tr w:rsidR="00E37666" w:rsidRPr="00E37666" w:rsidTr="000E6F78">
        <w:trPr>
          <w:gridAfter w:val="1"/>
          <w:wAfter w:w="222" w:type="dxa"/>
          <w:trHeight w:val="300"/>
        </w:trPr>
        <w:tc>
          <w:tcPr>
            <w:tcW w:w="1878" w:type="dxa"/>
            <w:tcBorders>
              <w:top w:val="nil"/>
              <w:left w:val="single" w:sz="4" w:space="0" w:color="auto"/>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Технология</w:t>
            </w: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Технология</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96"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7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75"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7</w:t>
            </w:r>
          </w:p>
        </w:tc>
      </w:tr>
      <w:tr w:rsidR="00E37666" w:rsidRPr="00E37666" w:rsidTr="000E6F78">
        <w:trPr>
          <w:gridAfter w:val="1"/>
          <w:wAfter w:w="222" w:type="dxa"/>
          <w:trHeight w:val="300"/>
        </w:trPr>
        <w:tc>
          <w:tcPr>
            <w:tcW w:w="1878" w:type="dxa"/>
            <w:vMerge w:val="restart"/>
            <w:tcBorders>
              <w:top w:val="nil"/>
              <w:left w:val="single" w:sz="4" w:space="0" w:color="auto"/>
              <w:bottom w:val="single" w:sz="4" w:space="0" w:color="000000"/>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lastRenderedPageBreak/>
              <w:t>Физическая культура и ОБЖ</w:t>
            </w: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Физкультура</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8</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ОБЖ</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1</w:t>
            </w:r>
          </w:p>
        </w:tc>
      </w:tr>
      <w:tr w:rsidR="00E37666" w:rsidRPr="00E37666" w:rsidTr="000E6F78">
        <w:trPr>
          <w:gridAfter w:val="1"/>
          <w:wAfter w:w="222" w:type="dxa"/>
          <w:trHeight w:val="300"/>
        </w:trPr>
        <w:tc>
          <w:tcPr>
            <w:tcW w:w="1878"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w:t>
            </w:r>
          </w:p>
        </w:tc>
        <w:tc>
          <w:tcPr>
            <w:tcW w:w="2106"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rPr>
                <w:rFonts w:ascii="Times New Roman" w:hAnsi="Times New Roman"/>
                <w:b/>
                <w:bCs/>
                <w:color w:val="000000"/>
                <w:sz w:val="24"/>
                <w:szCs w:val="24"/>
              </w:rPr>
            </w:pPr>
            <w:r w:rsidRPr="00E37666">
              <w:rPr>
                <w:rFonts w:ascii="Times New Roman" w:hAnsi="Times New Roman"/>
                <w:b/>
                <w:bCs/>
                <w:color w:val="000000"/>
                <w:sz w:val="24"/>
                <w:szCs w:val="24"/>
              </w:rPr>
              <w:t>Итого</w:t>
            </w:r>
          </w:p>
        </w:tc>
        <w:tc>
          <w:tcPr>
            <w:tcW w:w="694"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31</w:t>
            </w:r>
          </w:p>
        </w:tc>
        <w:tc>
          <w:tcPr>
            <w:tcW w:w="768"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2</w:t>
            </w:r>
          </w:p>
        </w:tc>
        <w:tc>
          <w:tcPr>
            <w:tcW w:w="696"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33</w:t>
            </w:r>
          </w:p>
        </w:tc>
        <w:tc>
          <w:tcPr>
            <w:tcW w:w="677"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2</w:t>
            </w:r>
          </w:p>
        </w:tc>
        <w:tc>
          <w:tcPr>
            <w:tcW w:w="675"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33</w:t>
            </w:r>
          </w:p>
        </w:tc>
        <w:tc>
          <w:tcPr>
            <w:tcW w:w="527"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2</w:t>
            </w:r>
          </w:p>
        </w:tc>
        <w:tc>
          <w:tcPr>
            <w:tcW w:w="674"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34</w:t>
            </w:r>
          </w:p>
        </w:tc>
        <w:tc>
          <w:tcPr>
            <w:tcW w:w="525" w:type="dxa"/>
            <w:tcBorders>
              <w:top w:val="nil"/>
              <w:left w:val="nil"/>
              <w:bottom w:val="single" w:sz="4" w:space="0" w:color="auto"/>
              <w:right w:val="single" w:sz="4" w:space="0" w:color="auto"/>
            </w:tcBorders>
            <w:shd w:val="clear" w:color="000000" w:fill="FFFF00"/>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w:t>
            </w:r>
          </w:p>
        </w:tc>
        <w:tc>
          <w:tcPr>
            <w:tcW w:w="782" w:type="dxa"/>
            <w:tcBorders>
              <w:top w:val="nil"/>
              <w:left w:val="nil"/>
              <w:bottom w:val="single" w:sz="4" w:space="0" w:color="auto"/>
              <w:right w:val="single" w:sz="4" w:space="0" w:color="auto"/>
            </w:tcBorders>
            <w:shd w:val="clear" w:color="000000" w:fill="FFFF00"/>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131</w:t>
            </w:r>
          </w:p>
        </w:tc>
      </w:tr>
      <w:tr w:rsidR="00E37666" w:rsidRPr="00E37666" w:rsidTr="000E6F78">
        <w:trPr>
          <w:gridAfter w:val="1"/>
          <w:wAfter w:w="222" w:type="dxa"/>
          <w:trHeight w:val="345"/>
        </w:trPr>
        <w:tc>
          <w:tcPr>
            <w:tcW w:w="1878" w:type="dxa"/>
            <w:vMerge w:val="restart"/>
            <w:tcBorders>
              <w:top w:val="nil"/>
              <w:left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Часть, формируемая участниками образовательных отношений</w:t>
            </w:r>
          </w:p>
        </w:tc>
        <w:tc>
          <w:tcPr>
            <w:tcW w:w="2106" w:type="dxa"/>
            <w:tcBorders>
              <w:top w:val="nil"/>
              <w:left w:val="nil"/>
              <w:bottom w:val="single" w:sz="4" w:space="0" w:color="auto"/>
              <w:right w:val="single" w:sz="4" w:space="0" w:color="auto"/>
            </w:tcBorders>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Культура народов</w:t>
            </w:r>
          </w:p>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 РС (Я)</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r>
      <w:tr w:rsidR="00E37666" w:rsidRPr="00E37666" w:rsidTr="000E6F78">
        <w:trPr>
          <w:gridAfter w:val="1"/>
          <w:wAfter w:w="222" w:type="dxa"/>
          <w:trHeight w:val="375"/>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tcPr>
          <w:p w:rsidR="00E37666" w:rsidRPr="00E37666" w:rsidRDefault="00E37666" w:rsidP="000E6F78">
            <w:pPr>
              <w:rPr>
                <w:rFonts w:ascii="Times New Roman" w:hAnsi="Times New Roman"/>
                <w:sz w:val="24"/>
                <w:szCs w:val="24"/>
              </w:rPr>
            </w:pPr>
            <w:r w:rsidRPr="00E37666">
              <w:rPr>
                <w:rFonts w:ascii="Times New Roman" w:hAnsi="Times New Roman"/>
                <w:sz w:val="24"/>
                <w:szCs w:val="24"/>
              </w:rPr>
              <w:t>ОБЖ</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75"/>
        </w:trPr>
        <w:tc>
          <w:tcPr>
            <w:tcW w:w="1878" w:type="dxa"/>
            <w:vMerge/>
            <w:tcBorders>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tcPr>
          <w:p w:rsidR="00E37666" w:rsidRPr="00E37666" w:rsidRDefault="00E37666" w:rsidP="000E6F78">
            <w:pPr>
              <w:rPr>
                <w:rFonts w:ascii="Times New Roman" w:hAnsi="Times New Roman"/>
                <w:sz w:val="24"/>
                <w:szCs w:val="24"/>
              </w:rPr>
            </w:pPr>
            <w:r w:rsidRPr="00E37666">
              <w:rPr>
                <w:rFonts w:ascii="Times New Roman" w:hAnsi="Times New Roman"/>
                <w:sz w:val="24"/>
                <w:szCs w:val="24"/>
              </w:rPr>
              <w:t>Черчение</w:t>
            </w:r>
          </w:p>
        </w:tc>
        <w:tc>
          <w:tcPr>
            <w:tcW w:w="69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sz w:val="24"/>
                <w:szCs w:val="24"/>
              </w:rPr>
            </w:pPr>
          </w:p>
        </w:tc>
        <w:tc>
          <w:tcPr>
            <w:tcW w:w="768"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sz w:val="24"/>
                <w:szCs w:val="24"/>
              </w:rPr>
            </w:pPr>
          </w:p>
        </w:tc>
        <w:tc>
          <w:tcPr>
            <w:tcW w:w="696"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sz w:val="24"/>
                <w:szCs w:val="24"/>
              </w:rPr>
            </w:pPr>
          </w:p>
        </w:tc>
        <w:tc>
          <w:tcPr>
            <w:tcW w:w="677"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sz w:val="24"/>
                <w:szCs w:val="24"/>
              </w:rPr>
            </w:pPr>
          </w:p>
        </w:tc>
        <w:tc>
          <w:tcPr>
            <w:tcW w:w="675" w:type="dxa"/>
            <w:tcBorders>
              <w:top w:val="nil"/>
              <w:left w:val="nil"/>
              <w:bottom w:val="single" w:sz="4" w:space="0" w:color="auto"/>
              <w:right w:val="single" w:sz="4" w:space="0" w:color="auto"/>
            </w:tcBorders>
            <w:shd w:val="clear" w:color="000000" w:fill="FFFFFF"/>
            <w:noWrap/>
          </w:tcPr>
          <w:p w:rsidR="00E37666" w:rsidRPr="00E37666" w:rsidRDefault="00E37666" w:rsidP="000E6F78">
            <w:pPr>
              <w:jc w:val="center"/>
              <w:rPr>
                <w:rFonts w:ascii="Times New Roman" w:hAnsi="Times New Roman"/>
                <w:sz w:val="24"/>
                <w:szCs w:val="24"/>
              </w:rPr>
            </w:pPr>
          </w:p>
        </w:tc>
        <w:tc>
          <w:tcPr>
            <w:tcW w:w="527"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color w:val="000000"/>
                <w:sz w:val="24"/>
                <w:szCs w:val="24"/>
              </w:rPr>
            </w:pPr>
          </w:p>
        </w:tc>
        <w:tc>
          <w:tcPr>
            <w:tcW w:w="782"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trHeight w:val="300"/>
        </w:trPr>
        <w:tc>
          <w:tcPr>
            <w:tcW w:w="3984" w:type="dxa"/>
            <w:gridSpan w:val="2"/>
            <w:tcBorders>
              <w:top w:val="single" w:sz="4" w:space="0" w:color="auto"/>
              <w:left w:val="single" w:sz="4" w:space="0" w:color="auto"/>
              <w:bottom w:val="single" w:sz="4" w:space="0" w:color="auto"/>
              <w:right w:val="single" w:sz="4" w:space="0" w:color="000000"/>
            </w:tcBorders>
            <w:shd w:val="clear" w:color="000000" w:fill="FFFF00"/>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Максимально допустимая недельная нагрузка</w:t>
            </w:r>
          </w:p>
        </w:tc>
        <w:tc>
          <w:tcPr>
            <w:tcW w:w="694"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32</w:t>
            </w:r>
          </w:p>
        </w:tc>
        <w:tc>
          <w:tcPr>
            <w:tcW w:w="768"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2</w:t>
            </w:r>
          </w:p>
        </w:tc>
        <w:tc>
          <w:tcPr>
            <w:tcW w:w="696"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33</w:t>
            </w:r>
          </w:p>
        </w:tc>
        <w:tc>
          <w:tcPr>
            <w:tcW w:w="677"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2</w:t>
            </w:r>
          </w:p>
        </w:tc>
        <w:tc>
          <w:tcPr>
            <w:tcW w:w="675"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35</w:t>
            </w:r>
          </w:p>
        </w:tc>
        <w:tc>
          <w:tcPr>
            <w:tcW w:w="527"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2</w:t>
            </w:r>
          </w:p>
        </w:tc>
        <w:tc>
          <w:tcPr>
            <w:tcW w:w="674" w:type="dxa"/>
            <w:tcBorders>
              <w:top w:val="nil"/>
              <w:left w:val="nil"/>
              <w:bottom w:val="single" w:sz="4" w:space="0" w:color="auto"/>
              <w:right w:val="single" w:sz="4" w:space="0" w:color="auto"/>
            </w:tcBorders>
            <w:shd w:val="clear" w:color="000000"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36</w:t>
            </w:r>
          </w:p>
        </w:tc>
        <w:tc>
          <w:tcPr>
            <w:tcW w:w="525" w:type="dxa"/>
            <w:tcBorders>
              <w:top w:val="nil"/>
              <w:left w:val="nil"/>
              <w:bottom w:val="single" w:sz="4" w:space="0" w:color="auto"/>
              <w:right w:val="single" w:sz="4" w:space="0" w:color="auto"/>
            </w:tcBorders>
            <w:shd w:val="clear" w:color="000000" w:fill="FFFF00"/>
          </w:tcPr>
          <w:p w:rsidR="00E37666" w:rsidRPr="00E37666" w:rsidRDefault="00E37666" w:rsidP="000E6F78">
            <w:pPr>
              <w:jc w:val="center"/>
              <w:rPr>
                <w:rFonts w:ascii="Times New Roman" w:hAnsi="Times New Roman"/>
                <w:b/>
                <w:bCs/>
                <w:color w:val="000000"/>
                <w:sz w:val="24"/>
                <w:szCs w:val="24"/>
              </w:rPr>
            </w:pPr>
          </w:p>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3</w:t>
            </w:r>
          </w:p>
        </w:tc>
        <w:tc>
          <w:tcPr>
            <w:tcW w:w="782" w:type="dxa"/>
            <w:tcBorders>
              <w:top w:val="nil"/>
              <w:left w:val="nil"/>
              <w:bottom w:val="single" w:sz="4" w:space="0" w:color="auto"/>
              <w:right w:val="single" w:sz="4" w:space="0" w:color="auto"/>
            </w:tcBorders>
            <w:shd w:val="clear" w:color="000000" w:fill="FFFF00"/>
          </w:tcPr>
          <w:p w:rsidR="00E37666" w:rsidRPr="00E37666" w:rsidRDefault="00E37666" w:rsidP="000E6F78">
            <w:pPr>
              <w:jc w:val="center"/>
              <w:rPr>
                <w:rFonts w:ascii="Times New Roman" w:hAnsi="Times New Roman"/>
                <w:b/>
                <w:bCs/>
                <w:color w:val="000000"/>
                <w:sz w:val="24"/>
                <w:szCs w:val="24"/>
              </w:rPr>
            </w:pPr>
          </w:p>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136+9</w:t>
            </w:r>
          </w:p>
        </w:tc>
        <w:tc>
          <w:tcPr>
            <w:tcW w:w="222" w:type="dxa"/>
            <w:vAlign w:val="bottom"/>
          </w:tcPr>
          <w:p w:rsidR="00E37666" w:rsidRPr="00E37666" w:rsidRDefault="00E37666" w:rsidP="000E6F78">
            <w:pPr>
              <w:jc w:val="center"/>
              <w:rPr>
                <w:rFonts w:ascii="Times New Roman" w:hAnsi="Times New Roman"/>
                <w:b/>
                <w:bCs/>
                <w:color w:val="000000"/>
                <w:sz w:val="24"/>
                <w:szCs w:val="24"/>
              </w:rPr>
            </w:pPr>
          </w:p>
        </w:tc>
      </w:tr>
      <w:tr w:rsidR="00E37666" w:rsidRPr="00E37666" w:rsidTr="000E6F78">
        <w:trPr>
          <w:gridAfter w:val="1"/>
          <w:wAfter w:w="222" w:type="dxa"/>
          <w:trHeight w:val="300"/>
        </w:trPr>
        <w:tc>
          <w:tcPr>
            <w:tcW w:w="8695" w:type="dxa"/>
            <w:gridSpan w:val="9"/>
            <w:tcBorders>
              <w:top w:val="single" w:sz="4" w:space="0" w:color="auto"/>
              <w:left w:val="single" w:sz="4" w:space="0" w:color="auto"/>
              <w:bottom w:val="single" w:sz="4" w:space="0" w:color="auto"/>
              <w:right w:val="single" w:sz="4" w:space="0" w:color="000000"/>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Внеурочная деятельность</w:t>
            </w:r>
          </w:p>
        </w:tc>
        <w:tc>
          <w:tcPr>
            <w:tcW w:w="525" w:type="dxa"/>
            <w:tcBorders>
              <w:top w:val="single" w:sz="4" w:space="0" w:color="auto"/>
              <w:left w:val="single" w:sz="4" w:space="0" w:color="auto"/>
              <w:bottom w:val="single" w:sz="4" w:space="0" w:color="auto"/>
              <w:right w:val="single" w:sz="4" w:space="0" w:color="000000"/>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single" w:sz="4" w:space="0" w:color="auto"/>
              <w:left w:val="single" w:sz="4" w:space="0" w:color="auto"/>
              <w:bottom w:val="single" w:sz="4" w:space="0" w:color="auto"/>
              <w:right w:val="single" w:sz="4" w:space="0" w:color="000000"/>
            </w:tcBorders>
          </w:tcPr>
          <w:p w:rsidR="00E37666" w:rsidRPr="00E37666" w:rsidRDefault="00E37666" w:rsidP="000E6F78">
            <w:pPr>
              <w:jc w:val="center"/>
              <w:rPr>
                <w:rFonts w:ascii="Times New Roman" w:hAnsi="Times New Roman"/>
                <w:b/>
                <w:bCs/>
                <w:color w:val="000000"/>
                <w:sz w:val="24"/>
                <w:szCs w:val="24"/>
              </w:rPr>
            </w:pPr>
          </w:p>
        </w:tc>
      </w:tr>
      <w:tr w:rsidR="00E37666" w:rsidRPr="00E37666" w:rsidTr="000E6F78">
        <w:trPr>
          <w:gridAfter w:val="1"/>
          <w:wAfter w:w="222" w:type="dxa"/>
          <w:trHeight w:val="315"/>
        </w:trPr>
        <w:tc>
          <w:tcPr>
            <w:tcW w:w="1878" w:type="dxa"/>
            <w:vMerge w:val="restart"/>
            <w:tcBorders>
              <w:top w:val="nil"/>
              <w:left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Спортивно- оздоровительное</w:t>
            </w: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Волейбол</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Игры предков</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1 </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Национальные прыжки</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Теннис </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xml:space="preserve">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b/>
                <w:bCs/>
                <w:color w:val="000000"/>
                <w:sz w:val="24"/>
                <w:szCs w:val="24"/>
              </w:rPr>
              <w:t> </w:t>
            </w:r>
          </w:p>
        </w:tc>
        <w:tc>
          <w:tcPr>
            <w:tcW w:w="69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3</w:t>
            </w:r>
          </w:p>
        </w:tc>
        <w:tc>
          <w:tcPr>
            <w:tcW w:w="768"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3</w:t>
            </w:r>
          </w:p>
        </w:tc>
        <w:tc>
          <w:tcPr>
            <w:tcW w:w="677"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5"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w:t>
            </w:r>
          </w:p>
        </w:tc>
        <w:tc>
          <w:tcPr>
            <w:tcW w:w="527"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w:t>
            </w:r>
          </w:p>
        </w:tc>
        <w:tc>
          <w:tcPr>
            <w:tcW w:w="525" w:type="dxa"/>
            <w:tcBorders>
              <w:top w:val="nil"/>
              <w:left w:val="nil"/>
              <w:bottom w:val="single" w:sz="4" w:space="0" w:color="auto"/>
              <w:right w:val="single" w:sz="4" w:space="0" w:color="auto"/>
            </w:tcBorders>
            <w:shd w:val="clear" w:color="000000" w:fill="CCC0DA"/>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shd w:val="clear" w:color="000000" w:fill="CCC0DA"/>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8</w:t>
            </w:r>
          </w:p>
        </w:tc>
      </w:tr>
      <w:tr w:rsidR="00E37666" w:rsidRPr="00E37666" w:rsidTr="000E6F78">
        <w:trPr>
          <w:gridAfter w:val="1"/>
          <w:wAfter w:w="222" w:type="dxa"/>
          <w:trHeight w:val="300"/>
        </w:trPr>
        <w:tc>
          <w:tcPr>
            <w:tcW w:w="1878" w:type="dxa"/>
            <w:vMerge w:val="restart"/>
            <w:tcBorders>
              <w:top w:val="nil"/>
              <w:left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Общеинтел- лектуальное</w:t>
            </w:r>
          </w:p>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b/>
                <w:bCs/>
                <w:color w:val="000000"/>
                <w:sz w:val="24"/>
                <w:szCs w:val="24"/>
              </w:rPr>
            </w:pPr>
            <w:r w:rsidRPr="00E37666">
              <w:rPr>
                <w:rFonts w:ascii="Times New Roman" w:hAnsi="Times New Roman"/>
                <w:color w:val="000000"/>
                <w:sz w:val="24"/>
                <w:szCs w:val="24"/>
              </w:rPr>
              <w:t>Удивительный английский</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3</w:t>
            </w:r>
          </w:p>
        </w:tc>
      </w:tr>
      <w:tr w:rsidR="00E37666" w:rsidRPr="00E37666" w:rsidTr="000E6F78">
        <w:trPr>
          <w:gridAfter w:val="1"/>
          <w:wAfter w:w="222" w:type="dxa"/>
          <w:trHeight w:val="300"/>
        </w:trPr>
        <w:tc>
          <w:tcPr>
            <w:tcW w:w="1878" w:type="dxa"/>
            <w:vMerge/>
            <w:tcBorders>
              <w:top w:val="nil"/>
              <w:left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Занимательная математика</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Cs/>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4</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Юный химик</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3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Юный физик</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3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Занимательная физика</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7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75"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7"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30"/>
        </w:trPr>
        <w:tc>
          <w:tcPr>
            <w:tcW w:w="1878" w:type="dxa"/>
            <w:vMerge/>
            <w:tcBorders>
              <w:top w:val="single" w:sz="4" w:space="0" w:color="auto"/>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000000" w:fill="B2A1C7"/>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b/>
                <w:bCs/>
                <w:color w:val="000000"/>
                <w:sz w:val="24"/>
                <w:szCs w:val="24"/>
              </w:rPr>
              <w:t> </w:t>
            </w:r>
          </w:p>
        </w:tc>
        <w:tc>
          <w:tcPr>
            <w:tcW w:w="69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768"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677"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5"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3</w:t>
            </w:r>
          </w:p>
        </w:tc>
        <w:tc>
          <w:tcPr>
            <w:tcW w:w="527"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3</w:t>
            </w:r>
          </w:p>
        </w:tc>
        <w:tc>
          <w:tcPr>
            <w:tcW w:w="525" w:type="dxa"/>
            <w:tcBorders>
              <w:top w:val="nil"/>
              <w:left w:val="nil"/>
              <w:bottom w:val="single" w:sz="4" w:space="0" w:color="auto"/>
              <w:right w:val="single" w:sz="4" w:space="0" w:color="auto"/>
            </w:tcBorders>
            <w:shd w:val="clear" w:color="000000" w:fill="CCC0DA"/>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shd w:val="clear" w:color="000000" w:fill="CCC0DA"/>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10</w:t>
            </w:r>
          </w:p>
        </w:tc>
      </w:tr>
      <w:tr w:rsidR="00E37666" w:rsidRPr="00E37666" w:rsidTr="000E6F78">
        <w:trPr>
          <w:gridAfter w:val="1"/>
          <w:wAfter w:w="222" w:type="dxa"/>
          <w:trHeight w:val="33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left w:val="nil"/>
              <w:bottom w:val="single" w:sz="4" w:space="0" w:color="auto"/>
              <w:right w:val="single" w:sz="4" w:space="0" w:color="auto"/>
            </w:tcBorders>
            <w:shd w:val="clear" w:color="auto" w:fill="FFFFFF" w:themeFill="background1"/>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sz w:val="24"/>
                <w:szCs w:val="24"/>
              </w:rPr>
              <w:t>Музыкальная палитра</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Cs/>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30"/>
        </w:trPr>
        <w:tc>
          <w:tcPr>
            <w:tcW w:w="1878" w:type="dxa"/>
            <w:vMerge/>
            <w:tcBorders>
              <w:left w:val="single" w:sz="4" w:space="0" w:color="auto"/>
              <w:bottom w:val="single" w:sz="4" w:space="0" w:color="000000"/>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"Кустук" изостудия</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 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00"/>
        </w:trPr>
        <w:tc>
          <w:tcPr>
            <w:tcW w:w="1878" w:type="dxa"/>
            <w:vMerge w:val="restart"/>
            <w:tcBorders>
              <w:top w:val="nil"/>
              <w:left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Общекультурное</w:t>
            </w:r>
          </w:p>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b/>
                <w:bCs/>
                <w:color w:val="000000"/>
                <w:sz w:val="24"/>
                <w:szCs w:val="24"/>
              </w:rPr>
            </w:pPr>
            <w:r w:rsidRPr="00E37666">
              <w:rPr>
                <w:rFonts w:ascii="Times New Roman" w:hAnsi="Times New Roman"/>
                <w:color w:val="000000"/>
                <w:sz w:val="24"/>
                <w:szCs w:val="24"/>
              </w:rPr>
              <w:t>Волшебная флейта</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Cs/>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color w:val="000000"/>
                <w:sz w:val="24"/>
                <w:szCs w:val="24"/>
              </w:rPr>
              <w:t xml:space="preserve">Книгомир </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Юный натуралист</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 xml:space="preserve"> 1 </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Кылы</w:t>
            </w:r>
            <w:r w:rsidRPr="00E37666">
              <w:rPr>
                <w:rFonts w:ascii="Times New Roman" w:hAnsi="Times New Roman"/>
                <w:color w:val="000000"/>
                <w:sz w:val="24"/>
                <w:szCs w:val="24"/>
                <w:lang w:val="en-US"/>
              </w:rPr>
              <w:t>h</w:t>
            </w:r>
            <w:r w:rsidRPr="00E37666">
              <w:rPr>
                <w:rFonts w:ascii="Times New Roman" w:hAnsi="Times New Roman"/>
                <w:color w:val="000000"/>
                <w:sz w:val="24"/>
                <w:szCs w:val="24"/>
              </w:rPr>
              <w:t>ах</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1</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sz w:val="24"/>
                <w:szCs w:val="24"/>
              </w:rPr>
              <w:t>Пресс-центр</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xml:space="preserve"> </w:t>
            </w:r>
          </w:p>
        </w:tc>
        <w:tc>
          <w:tcPr>
            <w:tcW w:w="52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00"/>
        </w:trPr>
        <w:tc>
          <w:tcPr>
            <w:tcW w:w="1878" w:type="dxa"/>
            <w:vMerge/>
            <w:tcBorders>
              <w:left w:val="single" w:sz="4" w:space="0" w:color="auto"/>
              <w:bottom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w:t>
            </w:r>
          </w:p>
        </w:tc>
        <w:tc>
          <w:tcPr>
            <w:tcW w:w="694"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768"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2</w:t>
            </w:r>
          </w:p>
        </w:tc>
        <w:tc>
          <w:tcPr>
            <w:tcW w:w="677"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 </w:t>
            </w:r>
          </w:p>
        </w:tc>
        <w:tc>
          <w:tcPr>
            <w:tcW w:w="675"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3</w:t>
            </w:r>
          </w:p>
        </w:tc>
        <w:tc>
          <w:tcPr>
            <w:tcW w:w="527"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4"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525" w:type="dxa"/>
            <w:tcBorders>
              <w:top w:val="nil"/>
              <w:left w:val="nil"/>
              <w:bottom w:val="single" w:sz="4" w:space="0" w:color="auto"/>
              <w:right w:val="single" w:sz="4" w:space="0" w:color="auto"/>
            </w:tcBorders>
            <w:shd w:val="clear" w:color="000000" w:fill="B2A1C7"/>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shd w:val="clear" w:color="000000" w:fill="B2A1C7"/>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8</w:t>
            </w:r>
          </w:p>
        </w:tc>
      </w:tr>
      <w:tr w:rsidR="00E37666" w:rsidRPr="00E37666" w:rsidTr="000E6F78">
        <w:trPr>
          <w:gridAfter w:val="1"/>
          <w:wAfter w:w="222" w:type="dxa"/>
          <w:trHeight w:val="300"/>
        </w:trPr>
        <w:tc>
          <w:tcPr>
            <w:tcW w:w="1878" w:type="dxa"/>
            <w:vMerge w:val="restart"/>
            <w:tcBorders>
              <w:top w:val="single" w:sz="4" w:space="0" w:color="auto"/>
              <w:left w:val="single" w:sz="4" w:space="0" w:color="auto"/>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Духовно - нравственное</w:t>
            </w:r>
          </w:p>
          <w:p w:rsidR="00E37666" w:rsidRPr="00E37666" w:rsidRDefault="00E37666" w:rsidP="000E6F78">
            <w:pPr>
              <w:jc w:val="center"/>
              <w:rPr>
                <w:rFonts w:ascii="Times New Roman" w:hAnsi="Times New Roman"/>
                <w:color w:val="000000"/>
                <w:sz w:val="24"/>
                <w:szCs w:val="24"/>
              </w:rPr>
            </w:pPr>
          </w:p>
        </w:tc>
        <w:tc>
          <w:tcPr>
            <w:tcW w:w="2106" w:type="dxa"/>
            <w:tcBorders>
              <w:top w:val="single" w:sz="4" w:space="0" w:color="auto"/>
              <w:left w:val="nil"/>
              <w:bottom w:val="single" w:sz="4" w:space="0" w:color="auto"/>
              <w:right w:val="single" w:sz="4" w:space="0" w:color="auto"/>
            </w:tcBorders>
            <w:shd w:val="clear" w:color="auto" w:fill="FFFFFF" w:themeFill="background1"/>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Удьуор утума</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Айылгы аартыга</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Британия </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b/>
                <w:bCs/>
                <w:color w:val="000000"/>
                <w:sz w:val="24"/>
                <w:szCs w:val="24"/>
              </w:rPr>
            </w:pP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Cs/>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r>
      <w:tr w:rsidR="00E37666" w:rsidRPr="00E37666" w:rsidTr="000E6F78">
        <w:trPr>
          <w:gridAfter w:val="1"/>
          <w:wAfter w:w="222" w:type="dxa"/>
          <w:trHeight w:val="315"/>
        </w:trPr>
        <w:tc>
          <w:tcPr>
            <w:tcW w:w="1878" w:type="dxa"/>
            <w:vMerge/>
            <w:tcBorders>
              <w:left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auto" w:fill="FFFFFF" w:themeFill="background1"/>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Уран </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15"/>
        </w:trPr>
        <w:tc>
          <w:tcPr>
            <w:tcW w:w="1878" w:type="dxa"/>
            <w:vMerge/>
            <w:tcBorders>
              <w:left w:val="single" w:sz="4" w:space="0" w:color="auto"/>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shd w:val="clear" w:color="000000" w:fill="B2A1C7"/>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w:t>
            </w:r>
          </w:p>
        </w:tc>
        <w:tc>
          <w:tcPr>
            <w:tcW w:w="694"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w:t>
            </w:r>
          </w:p>
        </w:tc>
        <w:tc>
          <w:tcPr>
            <w:tcW w:w="768"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w:t>
            </w:r>
          </w:p>
        </w:tc>
        <w:tc>
          <w:tcPr>
            <w:tcW w:w="677"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5"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527"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4" w:type="dxa"/>
            <w:tcBorders>
              <w:top w:val="nil"/>
              <w:left w:val="nil"/>
              <w:bottom w:val="single" w:sz="4" w:space="0" w:color="auto"/>
              <w:right w:val="single" w:sz="4" w:space="0" w:color="auto"/>
            </w:tcBorders>
            <w:shd w:val="clear" w:color="000000" w:fill="B2A1C7"/>
            <w:noWrap/>
            <w:vAlign w:val="bottom"/>
          </w:tcPr>
          <w:p w:rsidR="00E37666" w:rsidRPr="00E37666" w:rsidRDefault="00E37666" w:rsidP="000E6F78">
            <w:pPr>
              <w:jc w:val="center"/>
              <w:rPr>
                <w:rFonts w:ascii="Times New Roman" w:hAnsi="Times New Roman"/>
                <w:bCs/>
                <w:color w:val="000000"/>
                <w:sz w:val="24"/>
                <w:szCs w:val="24"/>
              </w:rPr>
            </w:pPr>
            <w:r w:rsidRPr="00E37666">
              <w:rPr>
                <w:rFonts w:ascii="Times New Roman" w:hAnsi="Times New Roman"/>
                <w:b/>
                <w:bCs/>
                <w:color w:val="000000"/>
                <w:sz w:val="24"/>
                <w:szCs w:val="24"/>
              </w:rPr>
              <w:t>2</w:t>
            </w:r>
          </w:p>
        </w:tc>
        <w:tc>
          <w:tcPr>
            <w:tcW w:w="525" w:type="dxa"/>
            <w:tcBorders>
              <w:top w:val="nil"/>
              <w:left w:val="nil"/>
              <w:bottom w:val="single" w:sz="4" w:space="0" w:color="auto"/>
              <w:right w:val="single" w:sz="4" w:space="0" w:color="auto"/>
            </w:tcBorders>
            <w:shd w:val="clear" w:color="000000" w:fill="B2A1C7"/>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shd w:val="clear" w:color="000000" w:fill="B2A1C7"/>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6</w:t>
            </w:r>
          </w:p>
        </w:tc>
      </w:tr>
      <w:tr w:rsidR="00E37666" w:rsidRPr="00E37666" w:rsidTr="000E6F78">
        <w:trPr>
          <w:gridAfter w:val="1"/>
          <w:wAfter w:w="222" w:type="dxa"/>
          <w:trHeight w:val="315"/>
        </w:trPr>
        <w:tc>
          <w:tcPr>
            <w:tcW w:w="1878" w:type="dxa"/>
            <w:vMerge w:val="restart"/>
            <w:tcBorders>
              <w:top w:val="single" w:sz="4" w:space="0" w:color="auto"/>
              <w:left w:val="single" w:sz="4" w:space="0" w:color="auto"/>
              <w:right w:val="single" w:sz="4" w:space="0" w:color="auto"/>
            </w:tcBorders>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w:t>
            </w:r>
          </w:p>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Социальное</w:t>
            </w:r>
          </w:p>
        </w:tc>
        <w:tc>
          <w:tcPr>
            <w:tcW w:w="2106" w:type="dxa"/>
            <w:tcBorders>
              <w:top w:val="nil"/>
              <w:left w:val="nil"/>
              <w:bottom w:val="single" w:sz="4" w:space="0" w:color="auto"/>
              <w:right w:val="single" w:sz="4" w:space="0" w:color="auto"/>
            </w:tcBorders>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Умелые руки</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1</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15"/>
        </w:trPr>
        <w:tc>
          <w:tcPr>
            <w:tcW w:w="1878" w:type="dxa"/>
            <w:vMerge/>
            <w:tcBorders>
              <w:left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Веселый огородник</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sz w:val="24"/>
                <w:szCs w:val="24"/>
              </w:rPr>
              <w:t>Маар ТВ</w:t>
            </w:r>
          </w:p>
        </w:tc>
        <w:tc>
          <w:tcPr>
            <w:tcW w:w="69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677"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Хозяюшка </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696"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sz w:val="24"/>
                <w:szCs w:val="24"/>
              </w:rPr>
              <w:t> </w:t>
            </w:r>
          </w:p>
        </w:tc>
        <w:tc>
          <w:tcPr>
            <w:tcW w:w="67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sz w:val="24"/>
                <w:szCs w:val="24"/>
              </w:rPr>
              <w:t> </w:t>
            </w:r>
          </w:p>
        </w:tc>
        <w:tc>
          <w:tcPr>
            <w:tcW w:w="675"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1</w:t>
            </w: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b/>
                <w:bCs/>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2106"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Юный кулинар</w:t>
            </w:r>
          </w:p>
        </w:tc>
        <w:tc>
          <w:tcPr>
            <w:tcW w:w="69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768"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67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sz w:val="24"/>
                <w:szCs w:val="24"/>
              </w:rPr>
            </w:pPr>
          </w:p>
        </w:tc>
        <w:tc>
          <w:tcPr>
            <w:tcW w:w="675"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sz w:val="24"/>
                <w:szCs w:val="24"/>
              </w:rPr>
            </w:pPr>
          </w:p>
        </w:tc>
        <w:tc>
          <w:tcPr>
            <w:tcW w:w="527"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525" w:type="dxa"/>
            <w:tcBorders>
              <w:top w:val="nil"/>
              <w:left w:val="nil"/>
              <w:bottom w:val="single" w:sz="4" w:space="0" w:color="auto"/>
              <w:right w:val="single" w:sz="4" w:space="0" w:color="auto"/>
            </w:tcBorders>
          </w:tcPr>
          <w:p w:rsidR="00E37666" w:rsidRPr="00E37666" w:rsidRDefault="00E37666" w:rsidP="000E6F78">
            <w:pPr>
              <w:jc w:val="center"/>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r>
      <w:tr w:rsidR="00E37666" w:rsidRPr="00E37666" w:rsidTr="000E6F78">
        <w:trPr>
          <w:gridAfter w:val="1"/>
          <w:wAfter w:w="222" w:type="dxa"/>
          <w:trHeight w:val="300"/>
        </w:trPr>
        <w:tc>
          <w:tcPr>
            <w:tcW w:w="1878" w:type="dxa"/>
            <w:vMerge/>
            <w:tcBorders>
              <w:left w:val="single" w:sz="4" w:space="0" w:color="auto"/>
              <w:bottom w:val="single" w:sz="4" w:space="0" w:color="auto"/>
              <w:right w:val="single" w:sz="4" w:space="0" w:color="auto"/>
            </w:tcBorders>
            <w:noWrap/>
          </w:tcPr>
          <w:p w:rsidR="00E37666" w:rsidRPr="00E37666" w:rsidRDefault="00E37666" w:rsidP="000E6F78">
            <w:pPr>
              <w:jc w:val="center"/>
              <w:rPr>
                <w:rFonts w:ascii="Times New Roman" w:hAnsi="Times New Roman"/>
                <w:color w:val="000000"/>
                <w:sz w:val="24"/>
                <w:szCs w:val="24"/>
              </w:rPr>
            </w:pPr>
          </w:p>
        </w:tc>
        <w:tc>
          <w:tcPr>
            <w:tcW w:w="2106"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b/>
                <w:bCs/>
                <w:color w:val="000000"/>
                <w:sz w:val="24"/>
                <w:szCs w:val="24"/>
              </w:rPr>
              <w:t> </w:t>
            </w:r>
          </w:p>
        </w:tc>
        <w:tc>
          <w:tcPr>
            <w:tcW w:w="694"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768"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96"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2</w:t>
            </w:r>
          </w:p>
        </w:tc>
        <w:tc>
          <w:tcPr>
            <w:tcW w:w="677"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5"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w:t>
            </w:r>
          </w:p>
        </w:tc>
        <w:tc>
          <w:tcPr>
            <w:tcW w:w="527"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 </w:t>
            </w:r>
          </w:p>
        </w:tc>
        <w:tc>
          <w:tcPr>
            <w:tcW w:w="674"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bCs/>
                <w:color w:val="000000"/>
                <w:sz w:val="24"/>
                <w:szCs w:val="24"/>
              </w:rPr>
            </w:pPr>
            <w:r w:rsidRPr="00E37666">
              <w:rPr>
                <w:rFonts w:ascii="Times New Roman" w:hAnsi="Times New Roman"/>
                <w:b/>
                <w:bCs/>
                <w:color w:val="000000"/>
                <w:sz w:val="24"/>
                <w:szCs w:val="24"/>
              </w:rPr>
              <w:t>2</w:t>
            </w:r>
          </w:p>
        </w:tc>
        <w:tc>
          <w:tcPr>
            <w:tcW w:w="525" w:type="dxa"/>
            <w:tcBorders>
              <w:top w:val="single" w:sz="4" w:space="0" w:color="auto"/>
              <w:left w:val="nil"/>
              <w:bottom w:val="single" w:sz="4" w:space="0" w:color="auto"/>
              <w:right w:val="single" w:sz="4" w:space="0" w:color="auto"/>
            </w:tcBorders>
            <w:shd w:val="clear" w:color="000000" w:fill="CCC0DA"/>
          </w:tcPr>
          <w:p w:rsidR="00E37666" w:rsidRPr="00E37666" w:rsidRDefault="00E37666" w:rsidP="000E6F78">
            <w:pPr>
              <w:jc w:val="center"/>
              <w:rPr>
                <w:rFonts w:ascii="Times New Roman" w:hAnsi="Times New Roman"/>
                <w:b/>
                <w:bCs/>
                <w:color w:val="000000"/>
                <w:sz w:val="24"/>
                <w:szCs w:val="24"/>
              </w:rPr>
            </w:pPr>
          </w:p>
        </w:tc>
        <w:tc>
          <w:tcPr>
            <w:tcW w:w="782" w:type="dxa"/>
            <w:tcBorders>
              <w:top w:val="single" w:sz="4" w:space="0" w:color="auto"/>
              <w:left w:val="nil"/>
              <w:bottom w:val="single" w:sz="4" w:space="0" w:color="auto"/>
              <w:right w:val="single" w:sz="4" w:space="0" w:color="auto"/>
            </w:tcBorders>
            <w:shd w:val="clear" w:color="000000" w:fill="CCC0DA"/>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7</w:t>
            </w:r>
          </w:p>
        </w:tc>
      </w:tr>
      <w:tr w:rsidR="00E37666" w:rsidRPr="00E37666" w:rsidTr="000E6F78">
        <w:trPr>
          <w:gridAfter w:val="1"/>
          <w:wAfter w:w="222" w:type="dxa"/>
          <w:trHeight w:val="300"/>
        </w:trPr>
        <w:tc>
          <w:tcPr>
            <w:tcW w:w="1878" w:type="dxa"/>
            <w:vMerge w:val="restart"/>
            <w:tcBorders>
              <w:top w:val="single" w:sz="4" w:space="0" w:color="auto"/>
              <w:left w:val="single" w:sz="4" w:space="0" w:color="auto"/>
              <w:bottom w:val="nil"/>
              <w:right w:val="single" w:sz="4" w:space="0" w:color="auto"/>
            </w:tcBorders>
            <w:vAlign w:val="center"/>
          </w:tcPr>
          <w:p w:rsidR="00E37666" w:rsidRPr="00E37666" w:rsidRDefault="00E37666" w:rsidP="000E6F78">
            <w:pPr>
              <w:jc w:val="center"/>
              <w:rPr>
                <w:rFonts w:ascii="Times New Roman" w:hAnsi="Times New Roman"/>
                <w:color w:val="000000"/>
                <w:sz w:val="24"/>
                <w:szCs w:val="24"/>
              </w:rPr>
            </w:pPr>
          </w:p>
        </w:tc>
        <w:tc>
          <w:tcPr>
            <w:tcW w:w="2106"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sz w:val="24"/>
                <w:szCs w:val="24"/>
              </w:rPr>
              <w:t>Всего ВУД</w:t>
            </w:r>
          </w:p>
        </w:tc>
        <w:tc>
          <w:tcPr>
            <w:tcW w:w="694"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10</w:t>
            </w:r>
          </w:p>
        </w:tc>
        <w:tc>
          <w:tcPr>
            <w:tcW w:w="768"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p>
        </w:tc>
        <w:tc>
          <w:tcPr>
            <w:tcW w:w="696"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10</w:t>
            </w:r>
          </w:p>
        </w:tc>
        <w:tc>
          <w:tcPr>
            <w:tcW w:w="677"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sz w:val="24"/>
                <w:szCs w:val="24"/>
              </w:rPr>
            </w:pPr>
          </w:p>
        </w:tc>
        <w:tc>
          <w:tcPr>
            <w:tcW w:w="675"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10</w:t>
            </w:r>
          </w:p>
        </w:tc>
        <w:tc>
          <w:tcPr>
            <w:tcW w:w="527"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p>
        </w:tc>
        <w:tc>
          <w:tcPr>
            <w:tcW w:w="674"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10</w:t>
            </w:r>
          </w:p>
        </w:tc>
        <w:tc>
          <w:tcPr>
            <w:tcW w:w="525" w:type="dxa"/>
            <w:tcBorders>
              <w:top w:val="single" w:sz="4" w:space="0" w:color="auto"/>
              <w:left w:val="nil"/>
              <w:bottom w:val="single" w:sz="4" w:space="0" w:color="auto"/>
              <w:right w:val="single" w:sz="4" w:space="0" w:color="auto"/>
            </w:tcBorders>
            <w:shd w:val="clear" w:color="000000" w:fill="CCC0DA"/>
          </w:tcPr>
          <w:p w:rsidR="00E37666" w:rsidRPr="00E37666" w:rsidRDefault="00E37666" w:rsidP="000E6F78">
            <w:pPr>
              <w:jc w:val="center"/>
              <w:rPr>
                <w:rFonts w:ascii="Times New Roman" w:hAnsi="Times New Roman"/>
                <w:color w:val="000000"/>
                <w:sz w:val="24"/>
                <w:szCs w:val="24"/>
              </w:rPr>
            </w:pPr>
          </w:p>
        </w:tc>
        <w:tc>
          <w:tcPr>
            <w:tcW w:w="782" w:type="dxa"/>
            <w:tcBorders>
              <w:top w:val="single" w:sz="4" w:space="0" w:color="auto"/>
              <w:bottom w:val="single" w:sz="4" w:space="0" w:color="auto"/>
              <w:right w:val="single" w:sz="4" w:space="0" w:color="auto"/>
            </w:tcBorders>
            <w:shd w:val="clear" w:color="auto" w:fill="CCC0D9" w:themeFill="accent4" w:themeFillTint="66"/>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40</w:t>
            </w:r>
          </w:p>
        </w:tc>
      </w:tr>
      <w:tr w:rsidR="00E37666" w:rsidRPr="00E37666" w:rsidTr="000E6F78">
        <w:trPr>
          <w:gridAfter w:val="1"/>
          <w:wAfter w:w="222" w:type="dxa"/>
          <w:trHeight w:val="300"/>
        </w:trPr>
        <w:tc>
          <w:tcPr>
            <w:tcW w:w="1878" w:type="dxa"/>
            <w:vMerge/>
            <w:tcBorders>
              <w:top w:val="nil"/>
              <w:left w:val="single" w:sz="4" w:space="0" w:color="auto"/>
              <w:bottom w:val="single" w:sz="4" w:space="0" w:color="auto"/>
              <w:right w:val="single" w:sz="4" w:space="0" w:color="auto"/>
            </w:tcBorders>
            <w:vAlign w:val="center"/>
          </w:tcPr>
          <w:p w:rsidR="00E37666" w:rsidRPr="00E37666" w:rsidRDefault="00E37666" w:rsidP="000E6F78">
            <w:pPr>
              <w:rPr>
                <w:rFonts w:ascii="Times New Roman" w:hAnsi="Times New Roman"/>
                <w:color w:val="000000"/>
                <w:sz w:val="24"/>
                <w:szCs w:val="24"/>
              </w:rPr>
            </w:pPr>
          </w:p>
        </w:tc>
        <w:tc>
          <w:tcPr>
            <w:tcW w:w="2106" w:type="dxa"/>
            <w:tcBorders>
              <w:top w:val="single" w:sz="4" w:space="0" w:color="auto"/>
              <w:left w:val="nil"/>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sz w:val="24"/>
                <w:szCs w:val="24"/>
              </w:rPr>
              <w:t>ВСЕГО</w:t>
            </w:r>
          </w:p>
        </w:tc>
        <w:tc>
          <w:tcPr>
            <w:tcW w:w="694" w:type="dxa"/>
            <w:tcBorders>
              <w:top w:val="single" w:sz="4" w:space="0" w:color="auto"/>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sz w:val="24"/>
                <w:szCs w:val="24"/>
              </w:rPr>
              <w:t xml:space="preserve">44 </w:t>
            </w:r>
          </w:p>
        </w:tc>
        <w:tc>
          <w:tcPr>
            <w:tcW w:w="768" w:type="dxa"/>
            <w:tcBorders>
              <w:top w:val="single" w:sz="4" w:space="0" w:color="auto"/>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bCs/>
                <w:sz w:val="24"/>
                <w:szCs w:val="24"/>
              </w:rPr>
              <w:t xml:space="preserve"> </w:t>
            </w:r>
          </w:p>
        </w:tc>
        <w:tc>
          <w:tcPr>
            <w:tcW w:w="696" w:type="dxa"/>
            <w:tcBorders>
              <w:top w:val="single" w:sz="4" w:space="0" w:color="auto"/>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sz w:val="24"/>
                <w:szCs w:val="24"/>
              </w:rPr>
              <w:t>45</w:t>
            </w:r>
          </w:p>
        </w:tc>
        <w:tc>
          <w:tcPr>
            <w:tcW w:w="677" w:type="dxa"/>
            <w:tcBorders>
              <w:top w:val="single" w:sz="4" w:space="0" w:color="auto"/>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bCs/>
                <w:sz w:val="24"/>
                <w:szCs w:val="24"/>
              </w:rPr>
              <w:t xml:space="preserve"> </w:t>
            </w:r>
          </w:p>
        </w:tc>
        <w:tc>
          <w:tcPr>
            <w:tcW w:w="675" w:type="dxa"/>
            <w:tcBorders>
              <w:top w:val="single" w:sz="4" w:space="0" w:color="auto"/>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sz w:val="24"/>
                <w:szCs w:val="24"/>
              </w:rPr>
              <w:t>47</w:t>
            </w:r>
          </w:p>
        </w:tc>
        <w:tc>
          <w:tcPr>
            <w:tcW w:w="527" w:type="dxa"/>
            <w:tcBorders>
              <w:top w:val="single" w:sz="4" w:space="0" w:color="auto"/>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bCs/>
                <w:sz w:val="24"/>
                <w:szCs w:val="24"/>
              </w:rPr>
              <w:t xml:space="preserve"> </w:t>
            </w:r>
          </w:p>
        </w:tc>
        <w:tc>
          <w:tcPr>
            <w:tcW w:w="674" w:type="dxa"/>
            <w:tcBorders>
              <w:top w:val="single" w:sz="4" w:space="0" w:color="auto"/>
              <w:left w:val="nil"/>
              <w:bottom w:val="single" w:sz="4" w:space="0" w:color="auto"/>
              <w:right w:val="single" w:sz="4" w:space="0" w:color="auto"/>
            </w:tcBorders>
            <w:shd w:val="clear" w:color="auto" w:fill="CCC0D9" w:themeFill="accent4" w:themeFillTint="66"/>
            <w:noWrap/>
          </w:tcPr>
          <w:p w:rsidR="00E37666" w:rsidRPr="00E37666" w:rsidRDefault="00E37666" w:rsidP="000E6F78">
            <w:pPr>
              <w:jc w:val="center"/>
              <w:rPr>
                <w:rFonts w:ascii="Times New Roman" w:hAnsi="Times New Roman"/>
                <w:b/>
                <w:sz w:val="24"/>
                <w:szCs w:val="24"/>
              </w:rPr>
            </w:pPr>
            <w:r w:rsidRPr="00E37666">
              <w:rPr>
                <w:rFonts w:ascii="Times New Roman" w:hAnsi="Times New Roman"/>
                <w:b/>
                <w:sz w:val="24"/>
                <w:szCs w:val="24"/>
              </w:rPr>
              <w:t>49</w:t>
            </w:r>
          </w:p>
        </w:tc>
        <w:tc>
          <w:tcPr>
            <w:tcW w:w="525" w:type="dxa"/>
            <w:tcBorders>
              <w:top w:val="single" w:sz="4" w:space="0" w:color="auto"/>
              <w:left w:val="nil"/>
              <w:bottom w:val="single" w:sz="4" w:space="0" w:color="auto"/>
              <w:right w:val="single" w:sz="4" w:space="0" w:color="auto"/>
            </w:tcBorders>
            <w:shd w:val="clear" w:color="auto" w:fill="CCC0D9" w:themeFill="accent4" w:themeFillTint="66"/>
            <w:vAlign w:val="bottom"/>
          </w:tcPr>
          <w:p w:rsidR="00E37666" w:rsidRPr="00E37666" w:rsidRDefault="00E37666" w:rsidP="000E6F78">
            <w:pPr>
              <w:jc w:val="center"/>
              <w:rPr>
                <w:rFonts w:ascii="Times New Roman" w:hAnsi="Times New Roman"/>
                <w:b/>
                <w:sz w:val="24"/>
                <w:szCs w:val="24"/>
              </w:rPr>
            </w:pPr>
            <w:r w:rsidRPr="00E37666">
              <w:rPr>
                <w:rFonts w:ascii="Times New Roman" w:hAnsi="Times New Roman"/>
                <w:b/>
                <w:bCs/>
                <w:sz w:val="24"/>
                <w:szCs w:val="24"/>
              </w:rPr>
              <w:t xml:space="preserve"> </w:t>
            </w:r>
          </w:p>
        </w:tc>
        <w:tc>
          <w:tcPr>
            <w:tcW w:w="782" w:type="dxa"/>
            <w:tcBorders>
              <w:top w:val="single" w:sz="4" w:space="0" w:color="auto"/>
              <w:bottom w:val="single" w:sz="4" w:space="0" w:color="auto"/>
              <w:right w:val="single" w:sz="4" w:space="0" w:color="auto"/>
            </w:tcBorders>
            <w:shd w:val="clear" w:color="auto" w:fill="CCC0D9" w:themeFill="accent4" w:themeFillTint="66"/>
          </w:tcPr>
          <w:p w:rsidR="00E37666" w:rsidRPr="00E37666" w:rsidRDefault="00E37666" w:rsidP="000E6F78">
            <w:pPr>
              <w:jc w:val="center"/>
              <w:rPr>
                <w:rFonts w:ascii="Times New Roman" w:hAnsi="Times New Roman"/>
                <w:b/>
                <w:sz w:val="24"/>
                <w:szCs w:val="24"/>
              </w:rPr>
            </w:pPr>
            <w:r w:rsidRPr="00E37666">
              <w:rPr>
                <w:rFonts w:ascii="Times New Roman" w:hAnsi="Times New Roman"/>
                <w:b/>
                <w:sz w:val="24"/>
                <w:szCs w:val="24"/>
              </w:rPr>
              <w:t>185</w:t>
            </w:r>
          </w:p>
        </w:tc>
      </w:tr>
    </w:tbl>
    <w:p w:rsidR="00E37666" w:rsidRPr="00E37666" w:rsidRDefault="00E37666" w:rsidP="00E37666">
      <w:pPr>
        <w:spacing w:after="200" w:line="276" w:lineRule="auto"/>
        <w:rPr>
          <w:rFonts w:ascii="Times New Roman" w:hAnsi="Times New Roman"/>
          <w:b/>
          <w:color w:val="000000" w:themeColor="text1"/>
          <w:sz w:val="24"/>
          <w:szCs w:val="24"/>
        </w:rPr>
      </w:pPr>
      <w:r w:rsidRPr="00E37666">
        <w:rPr>
          <w:rFonts w:ascii="Times New Roman" w:hAnsi="Times New Roman"/>
          <w:b/>
          <w:color w:val="000000" w:themeColor="text1"/>
          <w:sz w:val="24"/>
          <w:szCs w:val="24"/>
        </w:rPr>
        <w:t>Всего: 185+46=231 ч.</w:t>
      </w:r>
    </w:p>
    <w:tbl>
      <w:tblPr>
        <w:tblW w:w="6415" w:type="dxa"/>
        <w:tblInd w:w="93" w:type="dxa"/>
        <w:tblLook w:val="00A0"/>
      </w:tblPr>
      <w:tblGrid>
        <w:gridCol w:w="4001"/>
        <w:gridCol w:w="456"/>
        <w:gridCol w:w="641"/>
        <w:gridCol w:w="829"/>
        <w:gridCol w:w="530"/>
      </w:tblGrid>
      <w:tr w:rsidR="00E37666" w:rsidRPr="00E37666" w:rsidTr="000E6F78">
        <w:trPr>
          <w:trHeight w:val="270"/>
        </w:trPr>
        <w:tc>
          <w:tcPr>
            <w:tcW w:w="4001" w:type="dxa"/>
            <w:tcBorders>
              <w:top w:val="single" w:sz="4" w:space="0" w:color="auto"/>
              <w:left w:val="single" w:sz="4" w:space="0" w:color="auto"/>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Предметы/классы</w:t>
            </w:r>
          </w:p>
        </w:tc>
        <w:tc>
          <w:tcPr>
            <w:tcW w:w="440"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rPr>
                <w:rFonts w:ascii="Times New Roman" w:hAnsi="Times New Roman"/>
                <w:b/>
                <w:bCs/>
                <w:color w:val="000000"/>
                <w:sz w:val="24"/>
                <w:szCs w:val="24"/>
              </w:rPr>
            </w:pPr>
            <w:r w:rsidRPr="00E37666">
              <w:rPr>
                <w:rFonts w:ascii="Times New Roman" w:hAnsi="Times New Roman"/>
                <w:b/>
                <w:bCs/>
                <w:color w:val="000000"/>
                <w:sz w:val="24"/>
                <w:szCs w:val="24"/>
              </w:rPr>
              <w:t>9</w:t>
            </w:r>
          </w:p>
        </w:tc>
        <w:tc>
          <w:tcPr>
            <w:tcW w:w="641"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п/г</w:t>
            </w:r>
          </w:p>
        </w:tc>
        <w:tc>
          <w:tcPr>
            <w:tcW w:w="829" w:type="dxa"/>
            <w:tcBorders>
              <w:top w:val="single" w:sz="4" w:space="0" w:color="auto"/>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Всего</w:t>
            </w:r>
          </w:p>
        </w:tc>
        <w:tc>
          <w:tcPr>
            <w:tcW w:w="504" w:type="dxa"/>
            <w:tcBorders>
              <w:top w:val="single" w:sz="4" w:space="0" w:color="auto"/>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п/г</w:t>
            </w:r>
          </w:p>
        </w:tc>
      </w:tr>
      <w:tr w:rsidR="00E37666" w:rsidRPr="00E37666" w:rsidTr="000E6F78">
        <w:trPr>
          <w:trHeight w:val="270"/>
        </w:trPr>
        <w:tc>
          <w:tcPr>
            <w:tcW w:w="4001" w:type="dxa"/>
            <w:tcBorders>
              <w:top w:val="single" w:sz="4" w:space="0" w:color="auto"/>
              <w:left w:val="single" w:sz="4" w:space="0" w:color="auto"/>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i/>
                <w:iCs/>
                <w:color w:val="000000"/>
                <w:sz w:val="24"/>
                <w:szCs w:val="24"/>
              </w:rPr>
              <w:t>Количество обучающихся</w:t>
            </w:r>
          </w:p>
        </w:tc>
        <w:tc>
          <w:tcPr>
            <w:tcW w:w="440"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i/>
                <w:iCs/>
                <w:color w:val="000000"/>
                <w:sz w:val="24"/>
                <w:szCs w:val="24"/>
              </w:rPr>
              <w:t>4</w:t>
            </w:r>
          </w:p>
        </w:tc>
        <w:tc>
          <w:tcPr>
            <w:tcW w:w="641" w:type="dxa"/>
            <w:tcBorders>
              <w:top w:val="single" w:sz="4" w:space="0" w:color="auto"/>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i/>
                <w:iCs/>
                <w:color w:val="000000"/>
                <w:sz w:val="24"/>
                <w:szCs w:val="24"/>
              </w:rPr>
              <w:t>4</w:t>
            </w:r>
          </w:p>
        </w:tc>
        <w:tc>
          <w:tcPr>
            <w:tcW w:w="504" w:type="dxa"/>
            <w:tcBorders>
              <w:top w:val="single" w:sz="4" w:space="0" w:color="auto"/>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6415"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b/>
                <w:bCs/>
                <w:i/>
                <w:iCs/>
                <w:color w:val="000000"/>
                <w:sz w:val="24"/>
                <w:szCs w:val="24"/>
              </w:rPr>
              <w:t>Федеральный компонент</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Русский язык</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04"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single" w:sz="4" w:space="0" w:color="auto"/>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Литература</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3</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Английский язык</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i/>
                <w:iCs/>
                <w:color w:val="000000"/>
                <w:sz w:val="24"/>
                <w:szCs w:val="24"/>
              </w:rPr>
            </w:pPr>
            <w:r w:rsidRPr="00E37666">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color w:val="000000"/>
                <w:sz w:val="24"/>
                <w:szCs w:val="24"/>
              </w:rPr>
              <w:t>3</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Математика</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5</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5</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Информатика и ИКТ</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История</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Обществознание</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lastRenderedPageBreak/>
              <w:t>География</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Физика </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Химия</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Биология</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Музыка</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0</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0</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ИЗО</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xml:space="preserve"> 0 </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0</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Черчение</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Технология</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0</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0</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ОБЖ</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 xml:space="preserve"> 0 </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0</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Физкультура</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jc w:val="right"/>
              <w:rPr>
                <w:rFonts w:ascii="Times New Roman" w:hAnsi="Times New Roman"/>
                <w:b/>
                <w:bCs/>
                <w:i/>
                <w:iCs/>
                <w:color w:val="000000"/>
                <w:sz w:val="24"/>
                <w:szCs w:val="24"/>
              </w:rPr>
            </w:pPr>
            <w:r w:rsidRPr="00E37666">
              <w:rPr>
                <w:rFonts w:ascii="Times New Roman" w:hAnsi="Times New Roman"/>
                <w:b/>
                <w:bCs/>
                <w:i/>
                <w:iCs/>
                <w:color w:val="000000"/>
                <w:sz w:val="24"/>
                <w:szCs w:val="24"/>
              </w:rPr>
              <w:t>Всего</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b/>
                <w:i/>
                <w:iCs/>
                <w:color w:val="000000"/>
                <w:sz w:val="24"/>
                <w:szCs w:val="24"/>
              </w:rPr>
              <w:t>31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color w:val="000000"/>
                <w:sz w:val="24"/>
                <w:szCs w:val="24"/>
              </w:rPr>
              <w:t>31</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6415"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b/>
                <w:bCs/>
                <w:i/>
                <w:iCs/>
                <w:color w:val="000000"/>
                <w:sz w:val="24"/>
                <w:szCs w:val="24"/>
              </w:rPr>
              <w:t>Региональный (национально-региональный) компонент</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Культура народов РС (Я)</w:t>
            </w:r>
          </w:p>
        </w:tc>
        <w:tc>
          <w:tcPr>
            <w:tcW w:w="440"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Родной язык</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Родная литература</w:t>
            </w:r>
          </w:p>
        </w:tc>
        <w:tc>
          <w:tcPr>
            <w:tcW w:w="440"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b/>
                <w:i/>
                <w:iCs/>
                <w:color w:val="000000"/>
                <w:sz w:val="24"/>
                <w:szCs w:val="24"/>
              </w:rPr>
            </w:pPr>
            <w:r w:rsidRPr="00E37666">
              <w:rPr>
                <w:rFonts w:ascii="Times New Roman" w:hAnsi="Times New Roman"/>
                <w:color w:val="000000"/>
                <w:sz w:val="24"/>
                <w:szCs w:val="24"/>
              </w:rPr>
              <w:t>2</w:t>
            </w:r>
          </w:p>
        </w:tc>
        <w:tc>
          <w:tcPr>
            <w:tcW w:w="641"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b/>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b/>
                <w:color w:val="000000"/>
                <w:sz w:val="24"/>
                <w:szCs w:val="24"/>
              </w:rPr>
            </w:pPr>
            <w:r w:rsidRPr="00E37666">
              <w:rPr>
                <w:rFonts w:ascii="Times New Roman" w:hAnsi="Times New Roman"/>
                <w:color w:val="000000"/>
                <w:sz w:val="24"/>
                <w:szCs w:val="24"/>
              </w:rPr>
              <w:t>2</w:t>
            </w:r>
          </w:p>
        </w:tc>
        <w:tc>
          <w:tcPr>
            <w:tcW w:w="50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shd w:val="clear" w:color="000000" w:fill="FFFFFF"/>
            <w:noWrap/>
            <w:vAlign w:val="bottom"/>
          </w:tcPr>
          <w:p w:rsidR="00E37666" w:rsidRPr="00E37666" w:rsidRDefault="00E37666" w:rsidP="000E6F78">
            <w:pPr>
              <w:rPr>
                <w:rFonts w:ascii="Times New Roman" w:hAnsi="Times New Roman"/>
                <w:b/>
                <w:bCs/>
                <w:i/>
                <w:iCs/>
                <w:color w:val="000000"/>
                <w:sz w:val="24"/>
                <w:szCs w:val="24"/>
              </w:rPr>
            </w:pPr>
            <w:r w:rsidRPr="00E37666">
              <w:rPr>
                <w:rFonts w:ascii="Times New Roman" w:hAnsi="Times New Roman"/>
                <w:b/>
                <w:bCs/>
                <w:i/>
                <w:iCs/>
                <w:color w:val="000000"/>
                <w:sz w:val="24"/>
                <w:szCs w:val="24"/>
              </w:rPr>
              <w:t>Итого (аудиторная нагрузка)</w:t>
            </w:r>
          </w:p>
        </w:tc>
        <w:tc>
          <w:tcPr>
            <w:tcW w:w="440"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36</w:t>
            </w:r>
          </w:p>
        </w:tc>
        <w:tc>
          <w:tcPr>
            <w:tcW w:w="641"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0</w:t>
            </w:r>
          </w:p>
        </w:tc>
        <w:tc>
          <w:tcPr>
            <w:tcW w:w="829"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36</w:t>
            </w:r>
          </w:p>
        </w:tc>
        <w:tc>
          <w:tcPr>
            <w:tcW w:w="50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0</w:t>
            </w:r>
          </w:p>
        </w:tc>
      </w:tr>
      <w:tr w:rsidR="00E37666" w:rsidRPr="00E37666" w:rsidTr="000E6F78">
        <w:trPr>
          <w:trHeight w:val="270"/>
        </w:trPr>
        <w:tc>
          <w:tcPr>
            <w:tcW w:w="6415"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Внеаудиторная деятельность</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ОБЖ</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rPr>
                <w:rFonts w:ascii="Times New Roman" w:hAnsi="Times New Roman"/>
                <w:b/>
                <w:bCs/>
                <w:color w:val="000000"/>
                <w:sz w:val="24"/>
                <w:szCs w:val="24"/>
              </w:rPr>
            </w:pPr>
            <w:r w:rsidRPr="00E37666">
              <w:rPr>
                <w:rFonts w:ascii="Times New Roman" w:hAnsi="Times New Roman"/>
                <w:b/>
                <w:bCs/>
                <w:color w:val="000000"/>
                <w:sz w:val="24"/>
                <w:szCs w:val="24"/>
              </w:rPr>
              <w:t> </w:t>
            </w:r>
          </w:p>
        </w:tc>
        <w:tc>
          <w:tcPr>
            <w:tcW w:w="440" w:type="dxa"/>
            <w:tcBorders>
              <w:top w:val="nil"/>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b/>
                <w:bCs/>
                <w:i/>
                <w:iCs/>
                <w:color w:val="000000"/>
                <w:sz w:val="24"/>
                <w:szCs w:val="24"/>
              </w:rPr>
              <w:t>1</w:t>
            </w:r>
          </w:p>
        </w:tc>
        <w:tc>
          <w:tcPr>
            <w:tcW w:w="641" w:type="dxa"/>
            <w:tcBorders>
              <w:top w:val="nil"/>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b/>
                <w:bCs/>
                <w:i/>
                <w:iCs/>
                <w:color w:val="000000"/>
                <w:sz w:val="24"/>
                <w:szCs w:val="24"/>
              </w:rPr>
              <w:t>0</w:t>
            </w:r>
          </w:p>
        </w:tc>
        <w:tc>
          <w:tcPr>
            <w:tcW w:w="829" w:type="dxa"/>
            <w:tcBorders>
              <w:top w:val="nil"/>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i/>
                <w:iCs/>
                <w:color w:val="000000"/>
                <w:sz w:val="24"/>
                <w:szCs w:val="24"/>
              </w:rPr>
              <w:t>1</w:t>
            </w:r>
          </w:p>
        </w:tc>
        <w:tc>
          <w:tcPr>
            <w:tcW w:w="504" w:type="dxa"/>
            <w:tcBorders>
              <w:top w:val="nil"/>
              <w:left w:val="nil"/>
              <w:bottom w:val="single" w:sz="4" w:space="0" w:color="auto"/>
              <w:right w:val="single" w:sz="4" w:space="0" w:color="auto"/>
            </w:tcBorders>
            <w:shd w:val="clear" w:color="auto" w:fill="CCC0D9" w:themeFill="accent4" w:themeFillTint="66"/>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b/>
                <w:bCs/>
                <w:i/>
                <w:iCs/>
                <w:color w:val="000000"/>
                <w:sz w:val="24"/>
                <w:szCs w:val="24"/>
              </w:rPr>
              <w:t>0</w:t>
            </w:r>
          </w:p>
        </w:tc>
      </w:tr>
      <w:tr w:rsidR="00E37666" w:rsidRPr="00E37666" w:rsidTr="000E6F78">
        <w:trPr>
          <w:trHeight w:val="270"/>
        </w:trPr>
        <w:tc>
          <w:tcPr>
            <w:tcW w:w="6415"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Предметы по выбору ОУ</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Технология</w:t>
            </w:r>
          </w:p>
        </w:tc>
        <w:tc>
          <w:tcPr>
            <w:tcW w:w="440"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641"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c>
          <w:tcPr>
            <w:tcW w:w="829"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shd w:val="clear" w:color="auto" w:fill="FFFFFF" w:themeFill="background1"/>
            <w:noWrap/>
            <w:vAlign w:val="bottom"/>
          </w:tcPr>
          <w:p w:rsidR="00E37666" w:rsidRPr="00E37666" w:rsidRDefault="00E37666" w:rsidP="000E6F78">
            <w:pPr>
              <w:jc w:val="center"/>
              <w:rPr>
                <w:rFonts w:ascii="Times New Roman" w:hAnsi="Times New Roman"/>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Обществознание</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Литература</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color w:val="000000"/>
                <w:sz w:val="24"/>
                <w:szCs w:val="24"/>
              </w:rPr>
              <w:t>1</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b/>
                <w:bCs/>
                <w:color w:val="000000"/>
                <w:sz w:val="24"/>
                <w:szCs w:val="24"/>
              </w:rPr>
            </w:pP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3</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0</w:t>
            </w: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3</w:t>
            </w:r>
          </w:p>
        </w:tc>
        <w:tc>
          <w:tcPr>
            <w:tcW w:w="504"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i/>
                <w:iCs/>
                <w:color w:val="000000"/>
                <w:sz w:val="24"/>
                <w:szCs w:val="24"/>
              </w:rPr>
              <w:t>0</w:t>
            </w:r>
          </w:p>
        </w:tc>
      </w:tr>
      <w:tr w:rsidR="00E37666" w:rsidRPr="00E37666" w:rsidTr="000E6F78">
        <w:trPr>
          <w:trHeight w:val="270"/>
        </w:trPr>
        <w:tc>
          <w:tcPr>
            <w:tcW w:w="6415"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tcPr>
          <w:p w:rsidR="00E37666" w:rsidRPr="00E37666" w:rsidRDefault="00E37666" w:rsidP="000E6F78">
            <w:pPr>
              <w:jc w:val="center"/>
              <w:rPr>
                <w:rFonts w:ascii="Times New Roman" w:hAnsi="Times New Roman"/>
                <w:b/>
                <w:bCs/>
                <w:color w:val="000000"/>
                <w:sz w:val="24"/>
                <w:szCs w:val="24"/>
              </w:rPr>
            </w:pPr>
            <w:r w:rsidRPr="00E37666">
              <w:rPr>
                <w:rFonts w:ascii="Times New Roman" w:hAnsi="Times New Roman"/>
                <w:b/>
                <w:bCs/>
                <w:color w:val="000000"/>
                <w:sz w:val="24"/>
                <w:szCs w:val="24"/>
              </w:rPr>
              <w:t>Проектная деятельность</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э/к «Профподготовка»</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 </w:t>
            </w: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1</w:t>
            </w:r>
          </w:p>
        </w:tc>
        <w:tc>
          <w:tcPr>
            <w:tcW w:w="504"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Э/к драм.театр «Дьикти саас»</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sz w:val="24"/>
                <w:szCs w:val="24"/>
              </w:rPr>
              <w:t>1</w:t>
            </w:r>
          </w:p>
        </w:tc>
        <w:tc>
          <w:tcPr>
            <w:tcW w:w="504"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Э/к по Родному языку</w:t>
            </w:r>
          </w:p>
        </w:tc>
        <w:tc>
          <w:tcPr>
            <w:tcW w:w="440"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sz w:val="24"/>
                <w:szCs w:val="24"/>
              </w:rPr>
              <w:t>1</w:t>
            </w:r>
          </w:p>
        </w:tc>
        <w:tc>
          <w:tcPr>
            <w:tcW w:w="641"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sz w:val="24"/>
                <w:szCs w:val="24"/>
              </w:rPr>
              <w:t> </w:t>
            </w:r>
          </w:p>
        </w:tc>
        <w:tc>
          <w:tcPr>
            <w:tcW w:w="829" w:type="dxa"/>
            <w:tcBorders>
              <w:top w:val="nil"/>
              <w:left w:val="nil"/>
              <w:bottom w:val="single" w:sz="4" w:space="0" w:color="auto"/>
              <w:right w:val="single" w:sz="4" w:space="0" w:color="auto"/>
            </w:tcBorders>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sz w:val="24"/>
                <w:szCs w:val="24"/>
              </w:rPr>
              <w:t>1</w:t>
            </w:r>
          </w:p>
        </w:tc>
        <w:tc>
          <w:tcPr>
            <w:tcW w:w="504" w:type="dxa"/>
            <w:tcBorders>
              <w:top w:val="nil"/>
              <w:left w:val="nil"/>
              <w:bottom w:val="single" w:sz="4" w:space="0" w:color="auto"/>
              <w:right w:val="single" w:sz="4" w:space="0" w:color="auto"/>
            </w:tcBorders>
            <w:shd w:val="clear" w:color="000000" w:fill="FFFFFF"/>
            <w:noWrap/>
            <w:vAlign w:val="bottom"/>
          </w:tcPr>
          <w:p w:rsidR="00E37666" w:rsidRPr="00E37666" w:rsidRDefault="00E37666" w:rsidP="000E6F78">
            <w:pPr>
              <w:jc w:val="center"/>
              <w:rPr>
                <w:rFonts w:ascii="Times New Roman" w:hAnsi="Times New Roman"/>
                <w:b/>
                <w:bCs/>
                <w:i/>
                <w:iCs/>
                <w:color w:val="000000"/>
                <w:sz w:val="24"/>
                <w:szCs w:val="24"/>
              </w:rPr>
            </w:pPr>
            <w:r w:rsidRPr="00E37666">
              <w:rPr>
                <w:rFonts w:ascii="Times New Roman" w:hAnsi="Times New Roman"/>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b/>
                <w:bCs/>
                <w:color w:val="000000"/>
                <w:sz w:val="24"/>
                <w:szCs w:val="24"/>
              </w:rPr>
              <w:t> </w:t>
            </w:r>
          </w:p>
        </w:tc>
        <w:tc>
          <w:tcPr>
            <w:tcW w:w="440"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i/>
                <w:iCs/>
                <w:color w:val="000000"/>
                <w:sz w:val="24"/>
                <w:szCs w:val="24"/>
              </w:rPr>
              <w:t>3</w:t>
            </w:r>
          </w:p>
        </w:tc>
        <w:tc>
          <w:tcPr>
            <w:tcW w:w="641"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b/>
                <w:bCs/>
                <w:i/>
                <w:iCs/>
                <w:color w:val="000000"/>
                <w:sz w:val="24"/>
                <w:szCs w:val="24"/>
              </w:rPr>
              <w:t> </w:t>
            </w:r>
          </w:p>
        </w:tc>
        <w:tc>
          <w:tcPr>
            <w:tcW w:w="829"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i/>
                <w:iCs/>
                <w:color w:val="000000"/>
                <w:sz w:val="24"/>
                <w:szCs w:val="24"/>
              </w:rPr>
              <w:t>3</w:t>
            </w:r>
          </w:p>
        </w:tc>
        <w:tc>
          <w:tcPr>
            <w:tcW w:w="504" w:type="dxa"/>
            <w:tcBorders>
              <w:top w:val="nil"/>
              <w:left w:val="nil"/>
              <w:bottom w:val="single" w:sz="4" w:space="0" w:color="auto"/>
              <w:right w:val="single" w:sz="4" w:space="0" w:color="auto"/>
            </w:tcBorders>
            <w:shd w:val="clear" w:color="000000" w:fill="CCC0DA"/>
            <w:noWrap/>
            <w:vAlign w:val="bottom"/>
          </w:tcPr>
          <w:p w:rsidR="00E37666" w:rsidRPr="00E37666" w:rsidRDefault="00E37666" w:rsidP="000E6F78">
            <w:pPr>
              <w:rPr>
                <w:rFonts w:ascii="Times New Roman" w:hAnsi="Times New Roman"/>
                <w:sz w:val="24"/>
                <w:szCs w:val="24"/>
              </w:rPr>
            </w:pPr>
            <w:r w:rsidRPr="00E37666">
              <w:rPr>
                <w:rFonts w:ascii="Times New Roman" w:hAnsi="Times New Roman"/>
                <w:b/>
                <w:bCs/>
                <w:i/>
                <w:iCs/>
                <w:color w:val="000000"/>
                <w:sz w:val="24"/>
                <w:szCs w:val="24"/>
              </w:rPr>
              <w:t> </w:t>
            </w: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lastRenderedPageBreak/>
              <w:t>Математика. Подготовка к ОГЭ</w:t>
            </w:r>
          </w:p>
        </w:tc>
        <w:tc>
          <w:tcPr>
            <w:tcW w:w="440"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829" w:type="dxa"/>
            <w:tcBorders>
              <w:top w:val="nil"/>
              <w:left w:val="nil"/>
              <w:bottom w:val="single" w:sz="4" w:space="0" w:color="auto"/>
              <w:right w:val="single" w:sz="4" w:space="0" w:color="auto"/>
            </w:tcBorders>
            <w:shd w:val="clear" w:color="000000" w:fill="92D050"/>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04"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color w:val="000000"/>
                <w:sz w:val="24"/>
                <w:szCs w:val="24"/>
              </w:rPr>
              <w:t>История. Подготовка к ОГЭ</w:t>
            </w:r>
          </w:p>
        </w:tc>
        <w:tc>
          <w:tcPr>
            <w:tcW w:w="440"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 </w:t>
            </w:r>
          </w:p>
        </w:tc>
        <w:tc>
          <w:tcPr>
            <w:tcW w:w="829" w:type="dxa"/>
            <w:tcBorders>
              <w:top w:val="nil"/>
              <w:left w:val="nil"/>
              <w:bottom w:val="single" w:sz="4" w:space="0" w:color="auto"/>
              <w:right w:val="single" w:sz="4" w:space="0" w:color="auto"/>
            </w:tcBorders>
            <w:shd w:val="clear" w:color="000000" w:fill="92D050"/>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04"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noWrap/>
            <w:vAlign w:val="bottom"/>
          </w:tcPr>
          <w:p w:rsidR="00E37666" w:rsidRPr="00E37666" w:rsidRDefault="00E37666" w:rsidP="000E6F78">
            <w:pPr>
              <w:rPr>
                <w:rFonts w:ascii="Times New Roman" w:hAnsi="Times New Roman"/>
                <w:b/>
                <w:bCs/>
                <w:color w:val="000000"/>
                <w:sz w:val="24"/>
                <w:szCs w:val="24"/>
              </w:rPr>
            </w:pPr>
            <w:r w:rsidRPr="00E37666">
              <w:rPr>
                <w:rFonts w:ascii="Times New Roman" w:hAnsi="Times New Roman"/>
                <w:color w:val="000000"/>
                <w:sz w:val="24"/>
                <w:szCs w:val="24"/>
              </w:rPr>
              <w:t>Русский язык. Подготовка к ОГЭ</w:t>
            </w:r>
          </w:p>
        </w:tc>
        <w:tc>
          <w:tcPr>
            <w:tcW w:w="440"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 </w:t>
            </w:r>
          </w:p>
        </w:tc>
        <w:tc>
          <w:tcPr>
            <w:tcW w:w="829" w:type="dxa"/>
            <w:tcBorders>
              <w:top w:val="nil"/>
              <w:left w:val="nil"/>
              <w:bottom w:val="single" w:sz="4" w:space="0" w:color="auto"/>
              <w:right w:val="single" w:sz="4" w:space="0" w:color="auto"/>
            </w:tcBorders>
            <w:shd w:val="clear" w:color="000000" w:fill="92D050"/>
            <w:noWrap/>
          </w:tcPr>
          <w:p w:rsidR="00E37666" w:rsidRPr="00E37666" w:rsidRDefault="00E37666" w:rsidP="000E6F78">
            <w:pPr>
              <w:jc w:val="center"/>
              <w:rPr>
                <w:rFonts w:ascii="Times New Roman" w:hAnsi="Times New Roman"/>
                <w:sz w:val="24"/>
                <w:szCs w:val="24"/>
              </w:rPr>
            </w:pPr>
            <w:r w:rsidRPr="00E37666">
              <w:rPr>
                <w:rFonts w:ascii="Times New Roman" w:hAnsi="Times New Roman"/>
                <w:sz w:val="24"/>
                <w:szCs w:val="24"/>
              </w:rPr>
              <w:t>1</w:t>
            </w:r>
          </w:p>
        </w:tc>
        <w:tc>
          <w:tcPr>
            <w:tcW w:w="504"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rsidR="00E37666" w:rsidRPr="00E37666" w:rsidRDefault="00E37666" w:rsidP="000E6F78">
            <w:pPr>
              <w:rPr>
                <w:rFonts w:ascii="Times New Roman" w:hAnsi="Times New Roman"/>
                <w:color w:val="000000"/>
                <w:sz w:val="24"/>
                <w:szCs w:val="24"/>
              </w:rPr>
            </w:pPr>
            <w:r w:rsidRPr="00E37666">
              <w:rPr>
                <w:rFonts w:ascii="Times New Roman" w:hAnsi="Times New Roman"/>
                <w:b/>
                <w:bCs/>
                <w:color w:val="000000"/>
                <w:sz w:val="24"/>
                <w:szCs w:val="24"/>
              </w:rPr>
              <w:t> </w:t>
            </w:r>
          </w:p>
        </w:tc>
        <w:tc>
          <w:tcPr>
            <w:tcW w:w="440" w:type="dxa"/>
            <w:tcBorders>
              <w:top w:val="nil"/>
              <w:left w:val="nil"/>
              <w:bottom w:val="single" w:sz="4" w:space="0" w:color="auto"/>
              <w:right w:val="single" w:sz="4" w:space="0" w:color="auto"/>
            </w:tcBorders>
            <w:shd w:val="clear" w:color="auto" w:fill="E5B8B7" w:themeFill="accent2" w:themeFillTint="66"/>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3</w:t>
            </w:r>
          </w:p>
        </w:tc>
        <w:tc>
          <w:tcPr>
            <w:tcW w:w="641" w:type="dxa"/>
            <w:tcBorders>
              <w:top w:val="nil"/>
              <w:left w:val="nil"/>
              <w:bottom w:val="single" w:sz="4" w:space="0" w:color="auto"/>
              <w:right w:val="single" w:sz="4" w:space="0" w:color="auto"/>
            </w:tcBorders>
            <w:shd w:val="clear" w:color="auto" w:fill="E5B8B7" w:themeFill="accent2" w:themeFillTint="66"/>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 </w:t>
            </w:r>
          </w:p>
        </w:tc>
        <w:tc>
          <w:tcPr>
            <w:tcW w:w="829" w:type="dxa"/>
            <w:tcBorders>
              <w:top w:val="nil"/>
              <w:left w:val="nil"/>
              <w:bottom w:val="single" w:sz="4" w:space="0" w:color="auto"/>
              <w:right w:val="single" w:sz="4" w:space="0" w:color="auto"/>
            </w:tcBorders>
            <w:shd w:val="clear" w:color="auto" w:fill="E5B8B7" w:themeFill="accent2" w:themeFillTint="66"/>
            <w:noWrap/>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3</w:t>
            </w:r>
          </w:p>
        </w:tc>
        <w:tc>
          <w:tcPr>
            <w:tcW w:w="504" w:type="dxa"/>
            <w:tcBorders>
              <w:top w:val="nil"/>
              <w:left w:val="nil"/>
              <w:bottom w:val="single" w:sz="4" w:space="0" w:color="auto"/>
              <w:right w:val="single" w:sz="4" w:space="0" w:color="auto"/>
            </w:tcBorders>
            <w:shd w:val="clear" w:color="auto" w:fill="E5B8B7" w:themeFill="accent2" w:themeFillTint="66"/>
            <w:noWrap/>
            <w:vAlign w:val="bottom"/>
          </w:tcPr>
          <w:p w:rsidR="00E37666" w:rsidRPr="00E37666" w:rsidRDefault="00E37666" w:rsidP="000E6F78">
            <w:pPr>
              <w:jc w:val="center"/>
              <w:rPr>
                <w:rFonts w:ascii="Times New Roman" w:hAnsi="Times New Roman"/>
                <w:color w:val="000000"/>
                <w:sz w:val="24"/>
                <w:szCs w:val="24"/>
              </w:rPr>
            </w:pPr>
          </w:p>
        </w:tc>
      </w:tr>
      <w:tr w:rsidR="00E37666" w:rsidRPr="00E37666" w:rsidTr="000E6F78">
        <w:trPr>
          <w:trHeight w:val="270"/>
        </w:trPr>
        <w:tc>
          <w:tcPr>
            <w:tcW w:w="4001" w:type="dxa"/>
            <w:tcBorders>
              <w:top w:val="nil"/>
              <w:left w:val="single" w:sz="4" w:space="0" w:color="auto"/>
              <w:bottom w:val="single" w:sz="4" w:space="0" w:color="auto"/>
              <w:right w:val="single" w:sz="4" w:space="0" w:color="auto"/>
            </w:tcBorders>
            <w:shd w:val="clear" w:color="000000" w:fill="92D050"/>
            <w:noWrap/>
            <w:vAlign w:val="bottom"/>
          </w:tcPr>
          <w:p w:rsidR="00E37666" w:rsidRPr="00E37666" w:rsidRDefault="00E37666" w:rsidP="000E6F78">
            <w:pPr>
              <w:rPr>
                <w:rFonts w:ascii="Times New Roman" w:hAnsi="Times New Roman"/>
                <w:color w:val="000000"/>
                <w:sz w:val="24"/>
                <w:szCs w:val="24"/>
              </w:rPr>
            </w:pPr>
          </w:p>
        </w:tc>
        <w:tc>
          <w:tcPr>
            <w:tcW w:w="440"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46</w:t>
            </w:r>
          </w:p>
        </w:tc>
        <w:tc>
          <w:tcPr>
            <w:tcW w:w="641"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color w:val="000000"/>
                <w:sz w:val="24"/>
                <w:szCs w:val="24"/>
              </w:rPr>
              <w:t>0</w:t>
            </w:r>
          </w:p>
        </w:tc>
        <w:tc>
          <w:tcPr>
            <w:tcW w:w="829"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sz w:val="24"/>
                <w:szCs w:val="24"/>
              </w:rPr>
            </w:pPr>
            <w:r w:rsidRPr="00E37666">
              <w:rPr>
                <w:rFonts w:ascii="Times New Roman" w:hAnsi="Times New Roman"/>
                <w:b/>
                <w:bCs/>
                <w:sz w:val="24"/>
                <w:szCs w:val="24"/>
              </w:rPr>
              <w:t>46</w:t>
            </w:r>
          </w:p>
        </w:tc>
        <w:tc>
          <w:tcPr>
            <w:tcW w:w="504" w:type="dxa"/>
            <w:tcBorders>
              <w:top w:val="nil"/>
              <w:left w:val="nil"/>
              <w:bottom w:val="single" w:sz="4" w:space="0" w:color="auto"/>
              <w:right w:val="single" w:sz="4" w:space="0" w:color="auto"/>
            </w:tcBorders>
            <w:shd w:val="clear" w:color="000000" w:fill="92D050"/>
            <w:noWrap/>
            <w:vAlign w:val="bottom"/>
          </w:tcPr>
          <w:p w:rsidR="00E37666" w:rsidRPr="00E37666" w:rsidRDefault="00E37666" w:rsidP="000E6F78">
            <w:pPr>
              <w:jc w:val="center"/>
              <w:rPr>
                <w:rFonts w:ascii="Times New Roman" w:hAnsi="Times New Roman"/>
                <w:color w:val="000000"/>
                <w:sz w:val="24"/>
                <w:szCs w:val="24"/>
              </w:rPr>
            </w:pPr>
            <w:r w:rsidRPr="00E37666">
              <w:rPr>
                <w:rFonts w:ascii="Times New Roman" w:hAnsi="Times New Roman"/>
                <w:b/>
                <w:bCs/>
                <w:color w:val="000000"/>
                <w:sz w:val="24"/>
                <w:szCs w:val="24"/>
              </w:rPr>
              <w:t>0</w:t>
            </w:r>
          </w:p>
        </w:tc>
      </w:tr>
    </w:tbl>
    <w:p w:rsidR="00E37666" w:rsidRPr="00E37666" w:rsidRDefault="00E37666" w:rsidP="00E37666">
      <w:pPr>
        <w:spacing w:after="200" w:line="276" w:lineRule="auto"/>
        <w:rPr>
          <w:rFonts w:ascii="Times New Roman" w:hAnsi="Times New Roman"/>
          <w:b/>
          <w:color w:val="000000"/>
          <w:sz w:val="24"/>
          <w:szCs w:val="24"/>
        </w:rPr>
      </w:pPr>
    </w:p>
    <w:p w:rsidR="00E37666" w:rsidRPr="00E37666" w:rsidRDefault="00E37666" w:rsidP="00E37666">
      <w:pPr>
        <w:spacing w:after="200" w:line="276" w:lineRule="auto"/>
        <w:rPr>
          <w:rFonts w:ascii="Times New Roman" w:hAnsi="Times New Roman"/>
          <w:b/>
          <w:color w:val="000000" w:themeColor="text1"/>
          <w:sz w:val="24"/>
          <w:szCs w:val="24"/>
        </w:rPr>
      </w:pPr>
    </w:p>
    <w:p w:rsidR="00E37666" w:rsidRPr="00E37666" w:rsidRDefault="00E37666" w:rsidP="00E37666">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КАЛЕНДАРНЫЙ УЧЕБНЫЙ  ГРАФИК РАБОТЫ</w:t>
      </w:r>
    </w:p>
    <w:p w:rsidR="00E37666" w:rsidRPr="00E37666" w:rsidRDefault="00E37666" w:rsidP="00E37666">
      <w:pPr>
        <w:tabs>
          <w:tab w:val="center" w:pos="4677"/>
          <w:tab w:val="left" w:pos="7995"/>
        </w:tabs>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по основному общему образованию</w:t>
      </w:r>
    </w:p>
    <w:p w:rsidR="00E37666" w:rsidRPr="00E37666" w:rsidRDefault="00E37666" w:rsidP="00E37666">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на 2018-2019 учебный год</w:t>
      </w:r>
    </w:p>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both"/>
        <w:rPr>
          <w:rFonts w:ascii="Times New Roman" w:hAnsi="Times New Roman"/>
          <w:b/>
          <w:bCs/>
          <w:sz w:val="24"/>
          <w:szCs w:val="24"/>
        </w:rPr>
      </w:pPr>
      <w:r w:rsidRPr="00E37666">
        <w:rPr>
          <w:rFonts w:ascii="Times New Roman" w:hAnsi="Times New Roman"/>
          <w:b/>
          <w:bCs/>
          <w:sz w:val="24"/>
          <w:szCs w:val="24"/>
        </w:rPr>
        <w:t>I. Продолжительность учебного года по классам</w:t>
      </w:r>
    </w:p>
    <w:p w:rsidR="00E37666" w:rsidRPr="00E37666" w:rsidRDefault="00E37666" w:rsidP="00E37666">
      <w:pPr>
        <w:pStyle w:val="afc"/>
        <w:numPr>
          <w:ilvl w:val="0"/>
          <w:numId w:val="39"/>
        </w:numPr>
        <w:autoSpaceDE w:val="0"/>
        <w:autoSpaceDN w:val="0"/>
        <w:adjustRightInd w:val="0"/>
        <w:ind w:left="0" w:firstLine="0"/>
        <w:jc w:val="both"/>
        <w:rPr>
          <w:szCs w:val="24"/>
        </w:rPr>
      </w:pPr>
      <w:r w:rsidRPr="00E37666">
        <w:rPr>
          <w:szCs w:val="24"/>
        </w:rPr>
        <w:t>Учебный год начинается с 1 сентября.</w:t>
      </w:r>
    </w:p>
    <w:p w:rsidR="00E37666" w:rsidRPr="00E37666" w:rsidRDefault="00E37666" w:rsidP="00E37666">
      <w:pPr>
        <w:pStyle w:val="afc"/>
        <w:numPr>
          <w:ilvl w:val="0"/>
          <w:numId w:val="39"/>
        </w:numPr>
        <w:autoSpaceDE w:val="0"/>
        <w:autoSpaceDN w:val="0"/>
        <w:adjustRightInd w:val="0"/>
        <w:ind w:left="0" w:firstLine="0"/>
        <w:jc w:val="both"/>
        <w:rPr>
          <w:szCs w:val="24"/>
        </w:rPr>
      </w:pPr>
      <w:r w:rsidRPr="00E37666">
        <w:rPr>
          <w:szCs w:val="24"/>
        </w:rPr>
        <w:t>Учебный год заканчивается:</w:t>
      </w: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sz w:val="24"/>
          <w:szCs w:val="24"/>
        </w:rPr>
        <w:t>5-8 кл. – 31 мая;</w:t>
      </w: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sz w:val="24"/>
          <w:szCs w:val="24"/>
        </w:rPr>
        <w:t>9 кл. – 25 мая.</w:t>
      </w:r>
    </w:p>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both"/>
        <w:rPr>
          <w:rFonts w:ascii="Times New Roman" w:hAnsi="Times New Roman"/>
          <w:b/>
          <w:bCs/>
          <w:sz w:val="24"/>
          <w:szCs w:val="24"/>
        </w:rPr>
      </w:pPr>
      <w:r w:rsidRPr="00E37666">
        <w:rPr>
          <w:rFonts w:ascii="Times New Roman" w:hAnsi="Times New Roman"/>
          <w:b/>
          <w:bCs/>
          <w:sz w:val="24"/>
          <w:szCs w:val="24"/>
        </w:rPr>
        <w:t>II. Продолжительность учебных четвертей:</w:t>
      </w:r>
    </w:p>
    <w:p w:rsidR="00E37666" w:rsidRPr="00E37666" w:rsidRDefault="00E37666" w:rsidP="00E37666">
      <w:pPr>
        <w:autoSpaceDE w:val="0"/>
        <w:autoSpaceDN w:val="0"/>
        <w:adjustRightInd w:val="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111"/>
        <w:gridCol w:w="2393"/>
        <w:gridCol w:w="2725"/>
      </w:tblGrid>
      <w:tr w:rsidR="00E37666" w:rsidRPr="00E37666" w:rsidTr="000E6F78">
        <w:tc>
          <w:tcPr>
            <w:tcW w:w="2518" w:type="dxa"/>
          </w:tcPr>
          <w:p w:rsidR="00E37666" w:rsidRPr="00E37666" w:rsidRDefault="00E37666" w:rsidP="000E6F78">
            <w:pPr>
              <w:autoSpaceDE w:val="0"/>
              <w:autoSpaceDN w:val="0"/>
              <w:adjustRightInd w:val="0"/>
              <w:jc w:val="both"/>
              <w:rPr>
                <w:rFonts w:ascii="Times New Roman" w:hAnsi="Times New Roman"/>
                <w:i/>
                <w:sz w:val="24"/>
                <w:szCs w:val="24"/>
              </w:rPr>
            </w:pPr>
            <w:r w:rsidRPr="00E37666">
              <w:rPr>
                <w:rFonts w:ascii="Times New Roman" w:hAnsi="Times New Roman"/>
                <w:i/>
                <w:sz w:val="24"/>
                <w:szCs w:val="24"/>
              </w:rPr>
              <w:t>Учебные</w:t>
            </w:r>
          </w:p>
          <w:p w:rsidR="00E37666" w:rsidRPr="00E37666" w:rsidRDefault="00E37666" w:rsidP="000E6F78">
            <w:pPr>
              <w:autoSpaceDE w:val="0"/>
              <w:autoSpaceDN w:val="0"/>
              <w:adjustRightInd w:val="0"/>
              <w:jc w:val="both"/>
              <w:rPr>
                <w:rFonts w:ascii="Times New Roman" w:hAnsi="Times New Roman"/>
                <w:i/>
                <w:sz w:val="24"/>
                <w:szCs w:val="24"/>
              </w:rPr>
            </w:pPr>
            <w:r w:rsidRPr="00E37666">
              <w:rPr>
                <w:rFonts w:ascii="Times New Roman" w:hAnsi="Times New Roman"/>
                <w:i/>
                <w:sz w:val="24"/>
                <w:szCs w:val="24"/>
              </w:rPr>
              <w:t>четверти (полугодия)</w:t>
            </w:r>
          </w:p>
        </w:tc>
        <w:tc>
          <w:tcPr>
            <w:tcW w:w="2111" w:type="dxa"/>
          </w:tcPr>
          <w:p w:rsidR="00E37666" w:rsidRPr="00E37666" w:rsidRDefault="00E37666" w:rsidP="000E6F78">
            <w:pPr>
              <w:autoSpaceDE w:val="0"/>
              <w:autoSpaceDN w:val="0"/>
              <w:adjustRightInd w:val="0"/>
              <w:jc w:val="both"/>
              <w:rPr>
                <w:rFonts w:ascii="Times New Roman" w:hAnsi="Times New Roman"/>
                <w:b/>
                <w:bCs/>
                <w:i/>
                <w:sz w:val="24"/>
                <w:szCs w:val="24"/>
              </w:rPr>
            </w:pPr>
            <w:r w:rsidRPr="00E37666">
              <w:rPr>
                <w:rFonts w:ascii="Times New Roman" w:hAnsi="Times New Roman"/>
                <w:i/>
                <w:sz w:val="24"/>
                <w:szCs w:val="24"/>
              </w:rPr>
              <w:t>Классы</w:t>
            </w:r>
          </w:p>
        </w:tc>
        <w:tc>
          <w:tcPr>
            <w:tcW w:w="2393" w:type="dxa"/>
          </w:tcPr>
          <w:p w:rsidR="00E37666" w:rsidRPr="00E37666" w:rsidRDefault="00E37666" w:rsidP="000E6F78">
            <w:pPr>
              <w:autoSpaceDE w:val="0"/>
              <w:autoSpaceDN w:val="0"/>
              <w:adjustRightInd w:val="0"/>
              <w:jc w:val="both"/>
              <w:rPr>
                <w:rFonts w:ascii="Times New Roman" w:hAnsi="Times New Roman"/>
                <w:i/>
                <w:sz w:val="24"/>
                <w:szCs w:val="24"/>
              </w:rPr>
            </w:pPr>
            <w:r w:rsidRPr="00E37666">
              <w:rPr>
                <w:rFonts w:ascii="Times New Roman" w:hAnsi="Times New Roman"/>
                <w:i/>
                <w:sz w:val="24"/>
                <w:szCs w:val="24"/>
              </w:rPr>
              <w:t>Срок начала и</w:t>
            </w:r>
          </w:p>
          <w:p w:rsidR="00E37666" w:rsidRPr="00E37666" w:rsidRDefault="00E37666" w:rsidP="000E6F78">
            <w:pPr>
              <w:autoSpaceDE w:val="0"/>
              <w:autoSpaceDN w:val="0"/>
              <w:adjustRightInd w:val="0"/>
              <w:jc w:val="both"/>
              <w:rPr>
                <w:rFonts w:ascii="Times New Roman" w:hAnsi="Times New Roman"/>
                <w:i/>
                <w:sz w:val="24"/>
                <w:szCs w:val="24"/>
              </w:rPr>
            </w:pPr>
            <w:r w:rsidRPr="00E37666">
              <w:rPr>
                <w:rFonts w:ascii="Times New Roman" w:hAnsi="Times New Roman"/>
                <w:i/>
                <w:sz w:val="24"/>
                <w:szCs w:val="24"/>
              </w:rPr>
              <w:t>окончания четверти</w:t>
            </w:r>
          </w:p>
        </w:tc>
        <w:tc>
          <w:tcPr>
            <w:tcW w:w="2725" w:type="dxa"/>
          </w:tcPr>
          <w:p w:rsidR="00E37666" w:rsidRPr="00E37666" w:rsidRDefault="00E37666" w:rsidP="000E6F78">
            <w:pPr>
              <w:autoSpaceDE w:val="0"/>
              <w:autoSpaceDN w:val="0"/>
              <w:adjustRightInd w:val="0"/>
              <w:jc w:val="both"/>
              <w:rPr>
                <w:rFonts w:ascii="Times New Roman" w:hAnsi="Times New Roman"/>
                <w:i/>
                <w:sz w:val="24"/>
                <w:szCs w:val="24"/>
              </w:rPr>
            </w:pPr>
            <w:r w:rsidRPr="00E37666">
              <w:rPr>
                <w:rFonts w:ascii="Times New Roman" w:hAnsi="Times New Roman"/>
                <w:i/>
                <w:sz w:val="24"/>
                <w:szCs w:val="24"/>
              </w:rPr>
              <w:t>Количество учебных</w:t>
            </w:r>
          </w:p>
          <w:p w:rsidR="00E37666" w:rsidRPr="00E37666" w:rsidRDefault="00E37666" w:rsidP="000E6F78">
            <w:pPr>
              <w:autoSpaceDE w:val="0"/>
              <w:autoSpaceDN w:val="0"/>
              <w:adjustRightInd w:val="0"/>
              <w:jc w:val="both"/>
              <w:rPr>
                <w:rFonts w:ascii="Times New Roman" w:hAnsi="Times New Roman"/>
                <w:i/>
                <w:sz w:val="24"/>
                <w:szCs w:val="24"/>
              </w:rPr>
            </w:pPr>
            <w:r w:rsidRPr="00E37666">
              <w:rPr>
                <w:rFonts w:ascii="Times New Roman" w:hAnsi="Times New Roman"/>
                <w:i/>
                <w:sz w:val="24"/>
                <w:szCs w:val="24"/>
              </w:rPr>
              <w:t>недель (дней)</w:t>
            </w:r>
          </w:p>
        </w:tc>
      </w:tr>
      <w:tr w:rsidR="00E37666" w:rsidRPr="00E37666" w:rsidTr="000E6F78">
        <w:trPr>
          <w:trHeight w:val="403"/>
        </w:trPr>
        <w:tc>
          <w:tcPr>
            <w:tcW w:w="2518"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I четверть</w:t>
            </w:r>
          </w:p>
        </w:tc>
        <w:tc>
          <w:tcPr>
            <w:tcW w:w="2111"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5-8, 9 классы</w:t>
            </w:r>
          </w:p>
        </w:tc>
        <w:tc>
          <w:tcPr>
            <w:tcW w:w="2393" w:type="dxa"/>
          </w:tcPr>
          <w:p w:rsidR="00E37666" w:rsidRPr="00E37666" w:rsidRDefault="00E37666" w:rsidP="000E6F78">
            <w:pPr>
              <w:autoSpaceDE w:val="0"/>
              <w:autoSpaceDN w:val="0"/>
              <w:adjustRightInd w:val="0"/>
              <w:contextualSpacing/>
              <w:jc w:val="both"/>
              <w:rPr>
                <w:rFonts w:ascii="Times New Roman" w:hAnsi="Times New Roman"/>
                <w:b/>
                <w:bCs/>
                <w:sz w:val="24"/>
                <w:szCs w:val="24"/>
              </w:rPr>
            </w:pPr>
            <w:r w:rsidRPr="00E37666">
              <w:rPr>
                <w:rFonts w:ascii="Times New Roman" w:hAnsi="Times New Roman"/>
                <w:sz w:val="24"/>
                <w:szCs w:val="24"/>
              </w:rPr>
              <w:t>01.09.18 – 26.10.18</w:t>
            </w:r>
          </w:p>
        </w:tc>
        <w:tc>
          <w:tcPr>
            <w:tcW w:w="2725" w:type="dxa"/>
          </w:tcPr>
          <w:p w:rsidR="00E37666" w:rsidRPr="00E37666" w:rsidRDefault="00E37666" w:rsidP="000E6F78">
            <w:pPr>
              <w:autoSpaceDE w:val="0"/>
              <w:autoSpaceDN w:val="0"/>
              <w:adjustRightInd w:val="0"/>
              <w:contextualSpacing/>
              <w:jc w:val="both"/>
              <w:rPr>
                <w:rFonts w:ascii="Times New Roman" w:hAnsi="Times New Roman"/>
                <w:sz w:val="24"/>
                <w:szCs w:val="24"/>
              </w:rPr>
            </w:pPr>
            <w:r w:rsidRPr="00E37666">
              <w:rPr>
                <w:rFonts w:ascii="Times New Roman" w:hAnsi="Times New Roman"/>
                <w:sz w:val="24"/>
                <w:szCs w:val="24"/>
              </w:rPr>
              <w:t xml:space="preserve">8 недель </w:t>
            </w:r>
          </w:p>
          <w:p w:rsidR="00E37666" w:rsidRPr="00E37666" w:rsidRDefault="00E37666" w:rsidP="000E6F78">
            <w:pPr>
              <w:autoSpaceDE w:val="0"/>
              <w:autoSpaceDN w:val="0"/>
              <w:adjustRightInd w:val="0"/>
              <w:contextualSpacing/>
              <w:jc w:val="both"/>
              <w:rPr>
                <w:rFonts w:ascii="Times New Roman" w:hAnsi="Times New Roman"/>
                <w:b/>
                <w:bCs/>
                <w:sz w:val="24"/>
                <w:szCs w:val="24"/>
              </w:rPr>
            </w:pPr>
          </w:p>
        </w:tc>
      </w:tr>
      <w:tr w:rsidR="00E37666" w:rsidRPr="00E37666" w:rsidTr="000E6F78">
        <w:trPr>
          <w:trHeight w:val="562"/>
        </w:trPr>
        <w:tc>
          <w:tcPr>
            <w:tcW w:w="2518"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II четверть</w:t>
            </w:r>
          </w:p>
        </w:tc>
        <w:tc>
          <w:tcPr>
            <w:tcW w:w="2111"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sz w:val="24"/>
                <w:szCs w:val="24"/>
              </w:rPr>
              <w:t>5-8, 9 классы</w:t>
            </w:r>
          </w:p>
        </w:tc>
        <w:tc>
          <w:tcPr>
            <w:tcW w:w="2393" w:type="dxa"/>
          </w:tcPr>
          <w:p w:rsidR="00E37666" w:rsidRPr="00E37666" w:rsidRDefault="00E37666" w:rsidP="000E6F78">
            <w:pPr>
              <w:autoSpaceDE w:val="0"/>
              <w:autoSpaceDN w:val="0"/>
              <w:adjustRightInd w:val="0"/>
              <w:contextualSpacing/>
              <w:jc w:val="both"/>
              <w:rPr>
                <w:rFonts w:ascii="Times New Roman" w:hAnsi="Times New Roman"/>
                <w:b/>
                <w:bCs/>
                <w:sz w:val="24"/>
                <w:szCs w:val="24"/>
              </w:rPr>
            </w:pPr>
            <w:r w:rsidRPr="00E37666">
              <w:rPr>
                <w:rFonts w:ascii="Times New Roman" w:hAnsi="Times New Roman"/>
                <w:sz w:val="24"/>
                <w:szCs w:val="24"/>
              </w:rPr>
              <w:t>05.11.18 - 28.12.18</w:t>
            </w:r>
          </w:p>
        </w:tc>
        <w:tc>
          <w:tcPr>
            <w:tcW w:w="2725" w:type="dxa"/>
          </w:tcPr>
          <w:p w:rsidR="00E37666" w:rsidRPr="00E37666" w:rsidRDefault="00E37666" w:rsidP="000E6F78">
            <w:pPr>
              <w:autoSpaceDE w:val="0"/>
              <w:autoSpaceDN w:val="0"/>
              <w:adjustRightInd w:val="0"/>
              <w:contextualSpacing/>
              <w:jc w:val="both"/>
              <w:rPr>
                <w:rFonts w:ascii="Times New Roman" w:hAnsi="Times New Roman"/>
                <w:sz w:val="24"/>
                <w:szCs w:val="24"/>
              </w:rPr>
            </w:pPr>
            <w:r w:rsidRPr="00E37666">
              <w:rPr>
                <w:rFonts w:ascii="Times New Roman" w:hAnsi="Times New Roman"/>
                <w:sz w:val="24"/>
                <w:szCs w:val="24"/>
              </w:rPr>
              <w:t>7 недель 5 дней</w:t>
            </w:r>
          </w:p>
          <w:p w:rsidR="00E37666" w:rsidRPr="00E37666" w:rsidRDefault="00E37666" w:rsidP="000E6F78">
            <w:pPr>
              <w:autoSpaceDE w:val="0"/>
              <w:autoSpaceDN w:val="0"/>
              <w:adjustRightInd w:val="0"/>
              <w:contextualSpacing/>
              <w:jc w:val="both"/>
              <w:rPr>
                <w:rFonts w:ascii="Times New Roman" w:hAnsi="Times New Roman"/>
                <w:b/>
                <w:bCs/>
                <w:sz w:val="24"/>
                <w:szCs w:val="24"/>
              </w:rPr>
            </w:pPr>
          </w:p>
        </w:tc>
      </w:tr>
      <w:tr w:rsidR="00E37666" w:rsidRPr="00E37666" w:rsidTr="000E6F78">
        <w:tc>
          <w:tcPr>
            <w:tcW w:w="2518"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III четверть</w:t>
            </w:r>
          </w:p>
        </w:tc>
        <w:tc>
          <w:tcPr>
            <w:tcW w:w="2111"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5-8, 9 классы</w:t>
            </w:r>
          </w:p>
        </w:tc>
        <w:tc>
          <w:tcPr>
            <w:tcW w:w="2393"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14.01.19 - 22.03.19</w:t>
            </w:r>
          </w:p>
        </w:tc>
        <w:tc>
          <w:tcPr>
            <w:tcW w:w="2725"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9 недель 5 дней</w:t>
            </w:r>
          </w:p>
        </w:tc>
      </w:tr>
      <w:tr w:rsidR="00E37666" w:rsidRPr="00E37666" w:rsidTr="000E6F78">
        <w:trPr>
          <w:trHeight w:val="828"/>
        </w:trPr>
        <w:tc>
          <w:tcPr>
            <w:tcW w:w="2518"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IV четверть</w:t>
            </w:r>
          </w:p>
        </w:tc>
        <w:tc>
          <w:tcPr>
            <w:tcW w:w="2111"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5-8 классы</w:t>
            </w:r>
          </w:p>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9 класс</w:t>
            </w:r>
          </w:p>
        </w:tc>
        <w:tc>
          <w:tcPr>
            <w:tcW w:w="2393"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01.04.19 - 31.05.19</w:t>
            </w:r>
          </w:p>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01.04.19 - 24.05.19</w:t>
            </w:r>
          </w:p>
        </w:tc>
        <w:tc>
          <w:tcPr>
            <w:tcW w:w="2725"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8 недель 5 дней</w:t>
            </w:r>
          </w:p>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7 недель 5 дней</w:t>
            </w:r>
          </w:p>
        </w:tc>
      </w:tr>
      <w:tr w:rsidR="00E37666" w:rsidRPr="00E37666" w:rsidTr="000E6F78">
        <w:tc>
          <w:tcPr>
            <w:tcW w:w="2518"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Итого за учебный год</w:t>
            </w:r>
          </w:p>
        </w:tc>
        <w:tc>
          <w:tcPr>
            <w:tcW w:w="2111"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5-8 классы</w:t>
            </w:r>
          </w:p>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lastRenderedPageBreak/>
              <w:t>9 классы</w:t>
            </w:r>
          </w:p>
        </w:tc>
        <w:tc>
          <w:tcPr>
            <w:tcW w:w="2393" w:type="dxa"/>
          </w:tcPr>
          <w:p w:rsidR="00E37666" w:rsidRPr="00E37666" w:rsidRDefault="00E37666" w:rsidP="000E6F78">
            <w:pPr>
              <w:autoSpaceDE w:val="0"/>
              <w:autoSpaceDN w:val="0"/>
              <w:adjustRightInd w:val="0"/>
              <w:jc w:val="both"/>
              <w:rPr>
                <w:rFonts w:ascii="Times New Roman" w:hAnsi="Times New Roman"/>
                <w:sz w:val="24"/>
                <w:szCs w:val="24"/>
              </w:rPr>
            </w:pPr>
          </w:p>
        </w:tc>
        <w:tc>
          <w:tcPr>
            <w:tcW w:w="2725"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35 недель</w:t>
            </w:r>
          </w:p>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lastRenderedPageBreak/>
              <w:t>34 недели</w:t>
            </w:r>
          </w:p>
        </w:tc>
      </w:tr>
    </w:tbl>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both"/>
        <w:rPr>
          <w:rFonts w:ascii="Times New Roman" w:hAnsi="Times New Roman"/>
          <w:b/>
          <w:bCs/>
          <w:sz w:val="24"/>
          <w:szCs w:val="24"/>
        </w:rPr>
      </w:pPr>
      <w:r w:rsidRPr="00E37666">
        <w:rPr>
          <w:rFonts w:ascii="Times New Roman" w:hAnsi="Times New Roman"/>
          <w:b/>
          <w:bCs/>
          <w:sz w:val="24"/>
          <w:szCs w:val="24"/>
        </w:rPr>
        <w:t>III. Продолжительность каникул в 2018 – 2019 учебном году</w:t>
      </w:r>
    </w:p>
    <w:p w:rsidR="00E37666" w:rsidRPr="00E37666" w:rsidRDefault="00E37666" w:rsidP="00E37666">
      <w:pPr>
        <w:autoSpaceDE w:val="0"/>
        <w:autoSpaceDN w:val="0"/>
        <w:adjustRightInd w:val="0"/>
        <w:jc w:val="both"/>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4110"/>
        <w:gridCol w:w="2127"/>
      </w:tblGrid>
      <w:tr w:rsidR="00E37666" w:rsidRPr="00E37666" w:rsidTr="000E6F78">
        <w:tc>
          <w:tcPr>
            <w:tcW w:w="1809"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Каникулы</w:t>
            </w:r>
          </w:p>
        </w:tc>
        <w:tc>
          <w:tcPr>
            <w:tcW w:w="1701"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Классы</w:t>
            </w:r>
          </w:p>
        </w:tc>
        <w:tc>
          <w:tcPr>
            <w:tcW w:w="4110"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Срок начала и окончания каникул</w:t>
            </w:r>
          </w:p>
        </w:tc>
        <w:tc>
          <w:tcPr>
            <w:tcW w:w="2127"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Количество дней</w:t>
            </w:r>
          </w:p>
        </w:tc>
      </w:tr>
      <w:tr w:rsidR="00E37666" w:rsidRPr="00E37666" w:rsidTr="000E6F78">
        <w:trPr>
          <w:trHeight w:val="560"/>
        </w:trPr>
        <w:tc>
          <w:tcPr>
            <w:tcW w:w="1809"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Осенние</w:t>
            </w:r>
          </w:p>
        </w:tc>
        <w:tc>
          <w:tcPr>
            <w:tcW w:w="1701"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5 - 9 классы</w:t>
            </w:r>
          </w:p>
        </w:tc>
        <w:tc>
          <w:tcPr>
            <w:tcW w:w="4110"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27.10.18 по 04.11.18</w:t>
            </w:r>
          </w:p>
        </w:tc>
        <w:tc>
          <w:tcPr>
            <w:tcW w:w="2127"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9 дней</w:t>
            </w:r>
          </w:p>
        </w:tc>
      </w:tr>
      <w:tr w:rsidR="00E37666" w:rsidRPr="00E37666" w:rsidTr="000E6F78">
        <w:trPr>
          <w:trHeight w:val="554"/>
        </w:trPr>
        <w:tc>
          <w:tcPr>
            <w:tcW w:w="1809"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Зимние</w:t>
            </w:r>
          </w:p>
        </w:tc>
        <w:tc>
          <w:tcPr>
            <w:tcW w:w="1701"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5 - 9 классы</w:t>
            </w:r>
          </w:p>
        </w:tc>
        <w:tc>
          <w:tcPr>
            <w:tcW w:w="4110"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27.12.18 по 10.01.19</w:t>
            </w:r>
          </w:p>
        </w:tc>
        <w:tc>
          <w:tcPr>
            <w:tcW w:w="2127"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16 дней</w:t>
            </w:r>
          </w:p>
        </w:tc>
      </w:tr>
      <w:tr w:rsidR="00E37666" w:rsidRPr="00E37666" w:rsidTr="000E6F78">
        <w:tc>
          <w:tcPr>
            <w:tcW w:w="1809"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Весенние</w:t>
            </w:r>
          </w:p>
        </w:tc>
        <w:tc>
          <w:tcPr>
            <w:tcW w:w="1701" w:type="dxa"/>
          </w:tcPr>
          <w:p w:rsidR="00E37666" w:rsidRPr="00E37666" w:rsidRDefault="00E37666" w:rsidP="000E6F78">
            <w:pPr>
              <w:autoSpaceDE w:val="0"/>
              <w:autoSpaceDN w:val="0"/>
              <w:adjustRightInd w:val="0"/>
              <w:jc w:val="both"/>
              <w:rPr>
                <w:rFonts w:ascii="Times New Roman" w:hAnsi="Times New Roman"/>
                <w:b/>
                <w:bCs/>
                <w:sz w:val="24"/>
                <w:szCs w:val="24"/>
              </w:rPr>
            </w:pPr>
            <w:r w:rsidRPr="00E37666">
              <w:rPr>
                <w:rFonts w:ascii="Times New Roman" w:hAnsi="Times New Roman"/>
                <w:sz w:val="24"/>
                <w:szCs w:val="24"/>
              </w:rPr>
              <w:t>5 - 9 классы</w:t>
            </w:r>
          </w:p>
        </w:tc>
        <w:tc>
          <w:tcPr>
            <w:tcW w:w="4110" w:type="dxa"/>
          </w:tcPr>
          <w:p w:rsidR="00E37666" w:rsidRPr="00E37666" w:rsidRDefault="00E37666" w:rsidP="000E6F78">
            <w:pPr>
              <w:autoSpaceDE w:val="0"/>
              <w:autoSpaceDN w:val="0"/>
              <w:adjustRightInd w:val="0"/>
              <w:jc w:val="both"/>
              <w:rPr>
                <w:rFonts w:ascii="Times New Roman" w:hAnsi="Times New Roman"/>
                <w:sz w:val="24"/>
                <w:szCs w:val="24"/>
              </w:rPr>
            </w:pPr>
            <w:r w:rsidRPr="00E37666">
              <w:rPr>
                <w:rFonts w:ascii="Times New Roman" w:hAnsi="Times New Roman"/>
                <w:sz w:val="24"/>
                <w:szCs w:val="24"/>
              </w:rPr>
              <w:t>24.03.19- 01.04.19</w:t>
            </w:r>
          </w:p>
        </w:tc>
        <w:tc>
          <w:tcPr>
            <w:tcW w:w="2127"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9 дней</w:t>
            </w:r>
          </w:p>
        </w:tc>
      </w:tr>
    </w:tbl>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both"/>
        <w:rPr>
          <w:rFonts w:ascii="Times New Roman" w:hAnsi="Times New Roman"/>
          <w:sz w:val="24"/>
          <w:szCs w:val="24"/>
        </w:rPr>
      </w:pPr>
      <w:r w:rsidRPr="00E37666">
        <w:rPr>
          <w:rFonts w:ascii="Times New Roman" w:hAnsi="Times New Roman"/>
          <w:b/>
          <w:bCs/>
          <w:sz w:val="24"/>
          <w:szCs w:val="24"/>
        </w:rPr>
        <w:t xml:space="preserve">IV. Проведение промежуточной аттестации в переводных классах </w:t>
      </w:r>
    </w:p>
    <w:tbl>
      <w:tblPr>
        <w:tblpPr w:leftFromText="180" w:rightFromText="180" w:vertAnchor="text" w:horzAnchor="margin" w:tblpY="3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1492"/>
        <w:gridCol w:w="1414"/>
        <w:gridCol w:w="1982"/>
        <w:gridCol w:w="2969"/>
        <w:gridCol w:w="1998"/>
      </w:tblGrid>
      <w:tr w:rsidR="00E37666" w:rsidRPr="00E37666" w:rsidTr="000E6F78">
        <w:tc>
          <w:tcPr>
            <w:tcW w:w="459" w:type="dxa"/>
          </w:tcPr>
          <w:p w:rsidR="00E37666" w:rsidRPr="00E37666" w:rsidRDefault="00E37666" w:rsidP="000E6F78">
            <w:pPr>
              <w:spacing w:line="360" w:lineRule="auto"/>
              <w:contextualSpacing/>
              <w:jc w:val="both"/>
              <w:rPr>
                <w:rFonts w:ascii="Times New Roman" w:hAnsi="Times New Roman"/>
                <w:b/>
                <w:sz w:val="24"/>
                <w:szCs w:val="24"/>
              </w:rPr>
            </w:pPr>
            <w:r w:rsidRPr="00E37666">
              <w:rPr>
                <w:rFonts w:ascii="Times New Roman" w:hAnsi="Times New Roman"/>
                <w:b/>
                <w:sz w:val="24"/>
                <w:szCs w:val="24"/>
              </w:rPr>
              <w:t>№</w:t>
            </w:r>
          </w:p>
        </w:tc>
        <w:tc>
          <w:tcPr>
            <w:tcW w:w="1492" w:type="dxa"/>
          </w:tcPr>
          <w:p w:rsidR="00E37666" w:rsidRPr="00E37666" w:rsidRDefault="00E37666" w:rsidP="000E6F78">
            <w:pPr>
              <w:spacing w:line="360" w:lineRule="auto"/>
              <w:contextualSpacing/>
              <w:jc w:val="center"/>
              <w:rPr>
                <w:rFonts w:ascii="Times New Roman" w:hAnsi="Times New Roman"/>
                <w:b/>
                <w:sz w:val="24"/>
                <w:szCs w:val="24"/>
              </w:rPr>
            </w:pPr>
            <w:r w:rsidRPr="00E37666">
              <w:rPr>
                <w:rFonts w:ascii="Times New Roman" w:hAnsi="Times New Roman"/>
                <w:b/>
                <w:sz w:val="24"/>
                <w:szCs w:val="24"/>
              </w:rPr>
              <w:t>Вид аттестации</w:t>
            </w:r>
          </w:p>
        </w:tc>
        <w:tc>
          <w:tcPr>
            <w:tcW w:w="1414" w:type="dxa"/>
          </w:tcPr>
          <w:p w:rsidR="00E37666" w:rsidRPr="00E37666" w:rsidRDefault="00E37666" w:rsidP="000E6F78">
            <w:pPr>
              <w:spacing w:line="360" w:lineRule="auto"/>
              <w:contextualSpacing/>
              <w:jc w:val="center"/>
              <w:rPr>
                <w:rFonts w:ascii="Times New Roman" w:hAnsi="Times New Roman"/>
                <w:b/>
                <w:sz w:val="24"/>
                <w:szCs w:val="24"/>
              </w:rPr>
            </w:pPr>
            <w:r w:rsidRPr="00E37666">
              <w:rPr>
                <w:rFonts w:ascii="Times New Roman" w:hAnsi="Times New Roman"/>
                <w:b/>
                <w:sz w:val="24"/>
                <w:szCs w:val="24"/>
              </w:rPr>
              <w:t>Класс</w:t>
            </w:r>
          </w:p>
        </w:tc>
        <w:tc>
          <w:tcPr>
            <w:tcW w:w="1982" w:type="dxa"/>
          </w:tcPr>
          <w:p w:rsidR="00E37666" w:rsidRPr="00E37666" w:rsidRDefault="00E37666" w:rsidP="000E6F78">
            <w:pPr>
              <w:spacing w:line="360" w:lineRule="auto"/>
              <w:contextualSpacing/>
              <w:jc w:val="center"/>
              <w:rPr>
                <w:rFonts w:ascii="Times New Roman" w:hAnsi="Times New Roman"/>
                <w:b/>
                <w:sz w:val="24"/>
                <w:szCs w:val="24"/>
              </w:rPr>
            </w:pPr>
            <w:r w:rsidRPr="00E37666">
              <w:rPr>
                <w:rFonts w:ascii="Times New Roman" w:hAnsi="Times New Roman"/>
                <w:b/>
                <w:sz w:val="24"/>
                <w:szCs w:val="24"/>
              </w:rPr>
              <w:t>Предмет</w:t>
            </w:r>
          </w:p>
        </w:tc>
        <w:tc>
          <w:tcPr>
            <w:tcW w:w="2969" w:type="dxa"/>
          </w:tcPr>
          <w:p w:rsidR="00E37666" w:rsidRPr="00E37666" w:rsidRDefault="00E37666" w:rsidP="000E6F78">
            <w:pPr>
              <w:spacing w:line="360" w:lineRule="auto"/>
              <w:contextualSpacing/>
              <w:jc w:val="center"/>
              <w:rPr>
                <w:rFonts w:ascii="Times New Roman" w:hAnsi="Times New Roman"/>
                <w:b/>
                <w:sz w:val="24"/>
                <w:szCs w:val="24"/>
              </w:rPr>
            </w:pPr>
            <w:r w:rsidRPr="00E37666">
              <w:rPr>
                <w:rFonts w:ascii="Times New Roman" w:hAnsi="Times New Roman"/>
                <w:b/>
                <w:sz w:val="24"/>
                <w:szCs w:val="24"/>
              </w:rPr>
              <w:t>Форма проведения</w:t>
            </w:r>
          </w:p>
        </w:tc>
        <w:tc>
          <w:tcPr>
            <w:tcW w:w="1998" w:type="dxa"/>
          </w:tcPr>
          <w:p w:rsidR="00E37666" w:rsidRPr="00E37666" w:rsidRDefault="00E37666" w:rsidP="000E6F78">
            <w:pPr>
              <w:spacing w:line="360" w:lineRule="auto"/>
              <w:contextualSpacing/>
              <w:jc w:val="center"/>
              <w:rPr>
                <w:rFonts w:ascii="Times New Roman" w:hAnsi="Times New Roman"/>
                <w:b/>
                <w:sz w:val="24"/>
                <w:szCs w:val="24"/>
              </w:rPr>
            </w:pPr>
            <w:r w:rsidRPr="00E37666">
              <w:rPr>
                <w:rFonts w:ascii="Times New Roman" w:hAnsi="Times New Roman"/>
                <w:b/>
                <w:sz w:val="24"/>
                <w:szCs w:val="24"/>
              </w:rPr>
              <w:t>Срок</w:t>
            </w:r>
          </w:p>
        </w:tc>
      </w:tr>
      <w:tr w:rsidR="00E37666" w:rsidRPr="00E37666" w:rsidTr="000E6F78">
        <w:tc>
          <w:tcPr>
            <w:tcW w:w="459" w:type="dxa"/>
          </w:tcPr>
          <w:p w:rsidR="00E37666" w:rsidRPr="00E37666" w:rsidRDefault="00E37666" w:rsidP="000E6F78">
            <w:pPr>
              <w:spacing w:line="360" w:lineRule="auto"/>
              <w:contextualSpacing/>
              <w:jc w:val="both"/>
              <w:rPr>
                <w:rFonts w:ascii="Times New Roman" w:hAnsi="Times New Roman"/>
                <w:sz w:val="24"/>
                <w:szCs w:val="24"/>
              </w:rPr>
            </w:pPr>
            <w:r w:rsidRPr="00E37666">
              <w:rPr>
                <w:rFonts w:ascii="Times New Roman" w:hAnsi="Times New Roman"/>
                <w:sz w:val="24"/>
                <w:szCs w:val="24"/>
              </w:rPr>
              <w:t>1.</w:t>
            </w:r>
          </w:p>
        </w:tc>
        <w:tc>
          <w:tcPr>
            <w:tcW w:w="1492" w:type="dxa"/>
          </w:tcPr>
          <w:p w:rsidR="00E37666" w:rsidRPr="00E37666" w:rsidRDefault="00E37666" w:rsidP="000E6F78">
            <w:pPr>
              <w:spacing w:line="360" w:lineRule="auto"/>
              <w:contextualSpacing/>
              <w:jc w:val="center"/>
              <w:rPr>
                <w:rFonts w:ascii="Times New Roman" w:hAnsi="Times New Roman"/>
                <w:sz w:val="24"/>
                <w:szCs w:val="24"/>
              </w:rPr>
            </w:pPr>
            <w:r w:rsidRPr="00E37666">
              <w:rPr>
                <w:rFonts w:ascii="Times New Roman" w:hAnsi="Times New Roman"/>
                <w:sz w:val="24"/>
                <w:szCs w:val="24"/>
              </w:rPr>
              <w:t>Текущая, годовая</w:t>
            </w:r>
          </w:p>
        </w:tc>
        <w:tc>
          <w:tcPr>
            <w:tcW w:w="1414" w:type="dxa"/>
          </w:tcPr>
          <w:p w:rsidR="00E37666" w:rsidRPr="00E37666" w:rsidRDefault="00E37666" w:rsidP="000E6F78">
            <w:pPr>
              <w:spacing w:line="360" w:lineRule="auto"/>
              <w:contextualSpacing/>
              <w:jc w:val="center"/>
              <w:rPr>
                <w:rFonts w:ascii="Times New Roman" w:hAnsi="Times New Roman"/>
                <w:sz w:val="24"/>
                <w:szCs w:val="24"/>
              </w:rPr>
            </w:pPr>
            <w:r w:rsidRPr="00E37666">
              <w:rPr>
                <w:rFonts w:ascii="Times New Roman" w:hAnsi="Times New Roman"/>
                <w:sz w:val="24"/>
                <w:szCs w:val="24"/>
              </w:rPr>
              <w:t>5,6 классы</w:t>
            </w:r>
          </w:p>
        </w:tc>
        <w:tc>
          <w:tcPr>
            <w:tcW w:w="1982" w:type="dxa"/>
          </w:tcPr>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русский язык,</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математика,</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якутский язык, история</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 xml:space="preserve">биология, география </w:t>
            </w:r>
          </w:p>
          <w:p w:rsidR="00E37666" w:rsidRPr="00E37666" w:rsidRDefault="00E37666" w:rsidP="000E6F78">
            <w:pPr>
              <w:contextualSpacing/>
              <w:jc w:val="both"/>
              <w:rPr>
                <w:rFonts w:ascii="Times New Roman" w:hAnsi="Times New Roman"/>
                <w:sz w:val="24"/>
                <w:szCs w:val="24"/>
              </w:rPr>
            </w:pPr>
          </w:p>
        </w:tc>
        <w:tc>
          <w:tcPr>
            <w:tcW w:w="2969" w:type="dxa"/>
          </w:tcPr>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входная контрольная работа, комплексная контрольная работа, ДКР, четвертная контрольная работа</w:t>
            </w:r>
          </w:p>
        </w:tc>
        <w:tc>
          <w:tcPr>
            <w:tcW w:w="1998" w:type="dxa"/>
          </w:tcPr>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16.09 по 23.09.18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23.10 по 27.10.18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18.12 по 23.12.18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13.03 по 23.03.19</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21.05 по 26.05.19</w:t>
            </w:r>
          </w:p>
          <w:p w:rsidR="00E37666" w:rsidRPr="00E37666" w:rsidRDefault="00E37666" w:rsidP="000E6F78">
            <w:pPr>
              <w:contextualSpacing/>
              <w:jc w:val="both"/>
              <w:rPr>
                <w:rFonts w:ascii="Times New Roman" w:hAnsi="Times New Roman"/>
                <w:sz w:val="24"/>
                <w:szCs w:val="24"/>
              </w:rPr>
            </w:pPr>
          </w:p>
        </w:tc>
      </w:tr>
    </w:tbl>
    <w:p w:rsidR="00E37666" w:rsidRPr="00E37666" w:rsidRDefault="00E37666" w:rsidP="00E37666">
      <w:pPr>
        <w:contextualSpacing/>
        <w:jc w:val="center"/>
        <w:rPr>
          <w:rFonts w:ascii="Times New Roman" w:hAnsi="Times New Roman"/>
          <w:b/>
          <w:sz w:val="24"/>
          <w:szCs w:val="24"/>
        </w:rPr>
      </w:pPr>
    </w:p>
    <w:p w:rsidR="00E37666" w:rsidRPr="00E37666" w:rsidRDefault="00E37666" w:rsidP="00E37666">
      <w:pPr>
        <w:contextualSpacing/>
        <w:jc w:val="center"/>
        <w:rPr>
          <w:rFonts w:ascii="Times New Roman" w:hAnsi="Times New Roman"/>
          <w:b/>
          <w:sz w:val="24"/>
          <w:szCs w:val="24"/>
        </w:rPr>
      </w:pPr>
    </w:p>
    <w:p w:rsidR="00E37666" w:rsidRPr="00E37666" w:rsidRDefault="00E37666" w:rsidP="00E37666">
      <w:pPr>
        <w:contextualSpacing/>
        <w:jc w:val="center"/>
        <w:rPr>
          <w:rFonts w:ascii="Times New Roman" w:hAnsi="Times New Roman"/>
          <w:b/>
          <w:sz w:val="24"/>
          <w:szCs w:val="24"/>
        </w:rPr>
      </w:pPr>
      <w:r w:rsidRPr="00E37666">
        <w:rPr>
          <w:rFonts w:ascii="Times New Roman" w:hAnsi="Times New Roman"/>
          <w:b/>
          <w:sz w:val="24"/>
          <w:szCs w:val="24"/>
        </w:rPr>
        <w:t>Проведение промежуточной аттестации в 7 - 9 классах</w:t>
      </w:r>
    </w:p>
    <w:tbl>
      <w:tblPr>
        <w:tblW w:w="10314" w:type="dxa"/>
        <w:tblLayout w:type="fixed"/>
        <w:tblLook w:val="00A0"/>
      </w:tblPr>
      <w:tblGrid>
        <w:gridCol w:w="459"/>
        <w:gridCol w:w="1492"/>
        <w:gridCol w:w="1414"/>
        <w:gridCol w:w="1982"/>
        <w:gridCol w:w="2969"/>
        <w:gridCol w:w="1998"/>
      </w:tblGrid>
      <w:tr w:rsidR="00E37666" w:rsidRPr="00E37666" w:rsidTr="000E6F78">
        <w:tc>
          <w:tcPr>
            <w:tcW w:w="459"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both"/>
              <w:rPr>
                <w:rFonts w:ascii="Times New Roman" w:hAnsi="Times New Roman"/>
                <w:b/>
                <w:sz w:val="24"/>
                <w:szCs w:val="24"/>
                <w:lang w:eastAsia="ar-SA"/>
              </w:rPr>
            </w:pPr>
            <w:r w:rsidRPr="00E37666">
              <w:rPr>
                <w:rFonts w:ascii="Times New Roman" w:hAnsi="Times New Roman"/>
                <w:b/>
                <w:sz w:val="24"/>
                <w:szCs w:val="24"/>
              </w:rPr>
              <w:t>№</w:t>
            </w:r>
          </w:p>
        </w:tc>
        <w:tc>
          <w:tcPr>
            <w:tcW w:w="1492"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b/>
                <w:sz w:val="24"/>
                <w:szCs w:val="24"/>
                <w:lang w:eastAsia="ar-SA"/>
              </w:rPr>
            </w:pPr>
            <w:r w:rsidRPr="00E37666">
              <w:rPr>
                <w:rFonts w:ascii="Times New Roman" w:hAnsi="Times New Roman"/>
                <w:b/>
                <w:sz w:val="24"/>
                <w:szCs w:val="24"/>
              </w:rPr>
              <w:t>Вид аттестации</w:t>
            </w:r>
          </w:p>
        </w:tc>
        <w:tc>
          <w:tcPr>
            <w:tcW w:w="1414"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b/>
                <w:sz w:val="24"/>
                <w:szCs w:val="24"/>
                <w:lang w:eastAsia="ar-SA"/>
              </w:rPr>
            </w:pPr>
            <w:r w:rsidRPr="00E37666">
              <w:rPr>
                <w:rFonts w:ascii="Times New Roman" w:hAnsi="Times New Roman"/>
                <w:b/>
                <w:sz w:val="24"/>
                <w:szCs w:val="24"/>
              </w:rPr>
              <w:t>Класс</w:t>
            </w:r>
          </w:p>
        </w:tc>
        <w:tc>
          <w:tcPr>
            <w:tcW w:w="1982"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b/>
                <w:sz w:val="24"/>
                <w:szCs w:val="24"/>
                <w:lang w:eastAsia="ar-SA"/>
              </w:rPr>
            </w:pPr>
            <w:r w:rsidRPr="00E37666">
              <w:rPr>
                <w:rFonts w:ascii="Times New Roman" w:hAnsi="Times New Roman"/>
                <w:b/>
                <w:sz w:val="24"/>
                <w:szCs w:val="24"/>
              </w:rPr>
              <w:t>Предмет</w:t>
            </w:r>
          </w:p>
        </w:tc>
        <w:tc>
          <w:tcPr>
            <w:tcW w:w="2969"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b/>
                <w:sz w:val="24"/>
                <w:szCs w:val="24"/>
                <w:lang w:eastAsia="ar-SA"/>
              </w:rPr>
            </w:pPr>
            <w:r w:rsidRPr="00E37666">
              <w:rPr>
                <w:rFonts w:ascii="Times New Roman" w:hAnsi="Times New Roman"/>
                <w:b/>
                <w:sz w:val="24"/>
                <w:szCs w:val="24"/>
              </w:rPr>
              <w:t>Форма проведения</w:t>
            </w:r>
          </w:p>
        </w:tc>
        <w:tc>
          <w:tcPr>
            <w:tcW w:w="1998"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b/>
                <w:sz w:val="24"/>
                <w:szCs w:val="24"/>
                <w:lang w:eastAsia="ar-SA"/>
              </w:rPr>
            </w:pPr>
            <w:r w:rsidRPr="00E37666">
              <w:rPr>
                <w:rFonts w:ascii="Times New Roman" w:hAnsi="Times New Roman"/>
                <w:b/>
                <w:sz w:val="24"/>
                <w:szCs w:val="24"/>
              </w:rPr>
              <w:t>Срок</w:t>
            </w:r>
          </w:p>
        </w:tc>
      </w:tr>
      <w:tr w:rsidR="00E37666" w:rsidRPr="00E37666" w:rsidTr="000E6F78">
        <w:tc>
          <w:tcPr>
            <w:tcW w:w="459"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both"/>
              <w:rPr>
                <w:rFonts w:ascii="Times New Roman" w:hAnsi="Times New Roman"/>
                <w:sz w:val="24"/>
                <w:szCs w:val="24"/>
                <w:lang w:eastAsia="ar-SA"/>
              </w:rPr>
            </w:pPr>
            <w:r w:rsidRPr="00E37666">
              <w:rPr>
                <w:rFonts w:ascii="Times New Roman" w:hAnsi="Times New Roman"/>
                <w:sz w:val="24"/>
                <w:szCs w:val="24"/>
              </w:rPr>
              <w:t>1.</w:t>
            </w:r>
          </w:p>
        </w:tc>
        <w:tc>
          <w:tcPr>
            <w:tcW w:w="1492"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center"/>
              <w:rPr>
                <w:rFonts w:ascii="Times New Roman" w:hAnsi="Times New Roman"/>
                <w:sz w:val="24"/>
                <w:szCs w:val="24"/>
                <w:lang w:eastAsia="ar-SA"/>
              </w:rPr>
            </w:pPr>
            <w:r w:rsidRPr="00E37666">
              <w:rPr>
                <w:rFonts w:ascii="Times New Roman" w:hAnsi="Times New Roman"/>
                <w:sz w:val="24"/>
                <w:szCs w:val="24"/>
              </w:rPr>
              <w:t>Текущая, годовая</w:t>
            </w:r>
          </w:p>
        </w:tc>
        <w:tc>
          <w:tcPr>
            <w:tcW w:w="1414"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sz w:val="24"/>
                <w:szCs w:val="24"/>
                <w:lang w:eastAsia="ar-SA"/>
              </w:rPr>
            </w:pPr>
            <w:r w:rsidRPr="00E37666">
              <w:rPr>
                <w:rFonts w:ascii="Times New Roman" w:hAnsi="Times New Roman"/>
                <w:sz w:val="24"/>
                <w:szCs w:val="24"/>
              </w:rPr>
              <w:t xml:space="preserve">с 7 по 8 кл. </w:t>
            </w:r>
          </w:p>
        </w:tc>
        <w:tc>
          <w:tcPr>
            <w:tcW w:w="1982"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contextualSpacing/>
              <w:jc w:val="both"/>
              <w:rPr>
                <w:rFonts w:ascii="Times New Roman" w:hAnsi="Times New Roman"/>
                <w:sz w:val="24"/>
                <w:szCs w:val="24"/>
                <w:lang w:eastAsia="ar-SA"/>
              </w:rPr>
            </w:pPr>
            <w:r w:rsidRPr="00E37666">
              <w:rPr>
                <w:rFonts w:ascii="Times New Roman" w:hAnsi="Times New Roman"/>
                <w:sz w:val="24"/>
                <w:szCs w:val="24"/>
              </w:rPr>
              <w:t>русский язык,</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математика,</w:t>
            </w:r>
          </w:p>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якутский язык</w:t>
            </w:r>
          </w:p>
        </w:tc>
        <w:tc>
          <w:tcPr>
            <w:tcW w:w="2969"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контрольная работа</w:t>
            </w:r>
          </w:p>
        </w:tc>
        <w:tc>
          <w:tcPr>
            <w:tcW w:w="1998"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16.09 по 23.09.18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23.10 по 27.10.18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lastRenderedPageBreak/>
              <w:t>с 18.12 по 23.12.18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13.03 по 23.03.19</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21.05 по 26.05.19</w:t>
            </w:r>
          </w:p>
        </w:tc>
      </w:tr>
      <w:tr w:rsidR="00E37666" w:rsidRPr="00E37666" w:rsidTr="000E6F78">
        <w:trPr>
          <w:trHeight w:val="634"/>
        </w:trPr>
        <w:tc>
          <w:tcPr>
            <w:tcW w:w="459" w:type="dxa"/>
            <w:vMerge w:val="restart"/>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both"/>
              <w:rPr>
                <w:rFonts w:ascii="Times New Roman" w:hAnsi="Times New Roman"/>
                <w:sz w:val="24"/>
                <w:szCs w:val="24"/>
                <w:lang w:eastAsia="ar-SA"/>
              </w:rPr>
            </w:pPr>
            <w:r w:rsidRPr="00E37666">
              <w:rPr>
                <w:rFonts w:ascii="Times New Roman" w:hAnsi="Times New Roman"/>
                <w:sz w:val="24"/>
                <w:szCs w:val="24"/>
              </w:rPr>
              <w:lastRenderedPageBreak/>
              <w:t>2.</w:t>
            </w:r>
          </w:p>
        </w:tc>
        <w:tc>
          <w:tcPr>
            <w:tcW w:w="1492" w:type="dxa"/>
            <w:vMerge w:val="restart"/>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center"/>
              <w:rPr>
                <w:rFonts w:ascii="Times New Roman" w:hAnsi="Times New Roman"/>
                <w:sz w:val="24"/>
                <w:szCs w:val="24"/>
                <w:lang w:eastAsia="ar-SA"/>
              </w:rPr>
            </w:pPr>
            <w:r w:rsidRPr="00E37666">
              <w:rPr>
                <w:rFonts w:ascii="Times New Roman" w:hAnsi="Times New Roman"/>
                <w:sz w:val="24"/>
                <w:szCs w:val="24"/>
              </w:rPr>
              <w:t>Текущая, годовая</w:t>
            </w:r>
          </w:p>
        </w:tc>
        <w:tc>
          <w:tcPr>
            <w:tcW w:w="1414" w:type="dxa"/>
            <w:vMerge w:val="restart"/>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sz w:val="24"/>
                <w:szCs w:val="24"/>
                <w:lang w:eastAsia="ar-SA"/>
              </w:rPr>
            </w:pPr>
            <w:r w:rsidRPr="00E37666">
              <w:rPr>
                <w:rFonts w:ascii="Times New Roman" w:hAnsi="Times New Roman"/>
                <w:sz w:val="24"/>
                <w:szCs w:val="24"/>
              </w:rPr>
              <w:t>с 7 по 8 кл.</w:t>
            </w:r>
          </w:p>
        </w:tc>
        <w:tc>
          <w:tcPr>
            <w:tcW w:w="1982"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физика, биология, химия, история, география, английский язык</w:t>
            </w:r>
          </w:p>
        </w:tc>
        <w:tc>
          <w:tcPr>
            <w:tcW w:w="2969"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четвертная, годовая контрольная работа</w:t>
            </w:r>
          </w:p>
        </w:tc>
        <w:tc>
          <w:tcPr>
            <w:tcW w:w="1998" w:type="dxa"/>
            <w:vMerge w:val="restart"/>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16.09 по 23.09.18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23.10 по 27.10.18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18.12 по 23.12.18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13.03 по 23.03.19</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21.05 по 26.05.19</w:t>
            </w:r>
          </w:p>
          <w:p w:rsidR="00E37666" w:rsidRPr="00E37666" w:rsidRDefault="00E37666" w:rsidP="000E6F78">
            <w:pPr>
              <w:contextualSpacing/>
              <w:jc w:val="both"/>
              <w:rPr>
                <w:rFonts w:ascii="Times New Roman" w:hAnsi="Times New Roman"/>
                <w:sz w:val="24"/>
                <w:szCs w:val="24"/>
              </w:rPr>
            </w:pPr>
          </w:p>
        </w:tc>
      </w:tr>
      <w:tr w:rsidR="00E37666" w:rsidRPr="00E37666" w:rsidTr="000E6F78">
        <w:trPr>
          <w:trHeight w:val="634"/>
        </w:trPr>
        <w:tc>
          <w:tcPr>
            <w:tcW w:w="459" w:type="dxa"/>
            <w:vMerge/>
            <w:tcBorders>
              <w:top w:val="single" w:sz="4" w:space="0" w:color="000000"/>
              <w:left w:val="single" w:sz="4" w:space="0" w:color="000000"/>
              <w:bottom w:val="single" w:sz="4" w:space="0" w:color="000000"/>
              <w:right w:val="single" w:sz="4" w:space="0" w:color="000000"/>
            </w:tcBorders>
            <w:vAlign w:val="center"/>
          </w:tcPr>
          <w:p w:rsidR="00E37666" w:rsidRPr="00E37666" w:rsidRDefault="00E37666" w:rsidP="000E6F78">
            <w:pPr>
              <w:rPr>
                <w:rFonts w:ascii="Times New Roman" w:hAnsi="Times New Roman"/>
                <w:sz w:val="24"/>
                <w:szCs w:val="24"/>
                <w:lang w:eastAsia="ar-SA"/>
              </w:rPr>
            </w:pPr>
          </w:p>
        </w:tc>
        <w:tc>
          <w:tcPr>
            <w:tcW w:w="1492" w:type="dxa"/>
            <w:vMerge/>
            <w:tcBorders>
              <w:top w:val="single" w:sz="4" w:space="0" w:color="000000"/>
              <w:left w:val="single" w:sz="4" w:space="0" w:color="000000"/>
              <w:bottom w:val="single" w:sz="4" w:space="0" w:color="000000"/>
              <w:right w:val="single" w:sz="4" w:space="0" w:color="000000"/>
            </w:tcBorders>
            <w:vAlign w:val="center"/>
          </w:tcPr>
          <w:p w:rsidR="00E37666" w:rsidRPr="00E37666" w:rsidRDefault="00E37666" w:rsidP="000E6F78">
            <w:pPr>
              <w:rPr>
                <w:rFonts w:ascii="Times New Roman" w:hAnsi="Times New Roman"/>
                <w:sz w:val="24"/>
                <w:szCs w:val="24"/>
                <w:lang w:eastAsia="ar-SA"/>
              </w:rPr>
            </w:pPr>
          </w:p>
        </w:tc>
        <w:tc>
          <w:tcPr>
            <w:tcW w:w="1414" w:type="dxa"/>
            <w:vMerge/>
            <w:tcBorders>
              <w:top w:val="single" w:sz="4" w:space="0" w:color="000000"/>
              <w:left w:val="single" w:sz="4" w:space="0" w:color="000000"/>
              <w:bottom w:val="single" w:sz="4" w:space="0" w:color="000000"/>
              <w:right w:val="single" w:sz="4" w:space="0" w:color="000000"/>
            </w:tcBorders>
            <w:vAlign w:val="center"/>
          </w:tcPr>
          <w:p w:rsidR="00E37666" w:rsidRPr="00E37666" w:rsidRDefault="00E37666" w:rsidP="000E6F78">
            <w:pPr>
              <w:rPr>
                <w:rFonts w:ascii="Times New Roman" w:hAnsi="Times New Roman"/>
                <w:sz w:val="24"/>
                <w:szCs w:val="24"/>
                <w:lang w:eastAsia="ar-SA"/>
              </w:rPr>
            </w:pPr>
          </w:p>
        </w:tc>
        <w:tc>
          <w:tcPr>
            <w:tcW w:w="1982"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физкультура</w:t>
            </w:r>
          </w:p>
        </w:tc>
        <w:tc>
          <w:tcPr>
            <w:tcW w:w="2969" w:type="dxa"/>
            <w:tcBorders>
              <w:top w:val="single" w:sz="4" w:space="0" w:color="000000"/>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сдача нормативов ГТО по физической подготовке</w:t>
            </w:r>
          </w:p>
        </w:tc>
        <w:tc>
          <w:tcPr>
            <w:tcW w:w="1998" w:type="dxa"/>
            <w:vMerge/>
            <w:tcBorders>
              <w:top w:val="single" w:sz="4" w:space="0" w:color="000000"/>
              <w:left w:val="single" w:sz="4" w:space="0" w:color="000000"/>
              <w:bottom w:val="single" w:sz="4" w:space="0" w:color="000000"/>
              <w:right w:val="single" w:sz="4" w:space="0" w:color="000000"/>
            </w:tcBorders>
            <w:vAlign w:val="center"/>
          </w:tcPr>
          <w:p w:rsidR="00E37666" w:rsidRPr="00E37666" w:rsidRDefault="00E37666" w:rsidP="000E6F78">
            <w:pPr>
              <w:rPr>
                <w:rFonts w:ascii="Times New Roman" w:hAnsi="Times New Roman"/>
                <w:sz w:val="24"/>
                <w:szCs w:val="24"/>
                <w:lang w:eastAsia="ar-SA"/>
              </w:rPr>
            </w:pPr>
          </w:p>
        </w:tc>
      </w:tr>
      <w:tr w:rsidR="00E37666" w:rsidRPr="00E37666" w:rsidTr="000E6F78">
        <w:trPr>
          <w:trHeight w:val="975"/>
        </w:trPr>
        <w:tc>
          <w:tcPr>
            <w:tcW w:w="459" w:type="dxa"/>
            <w:vMerge w:val="restart"/>
            <w:tcBorders>
              <w:top w:val="single" w:sz="4" w:space="0" w:color="000000"/>
              <w:left w:val="single" w:sz="4" w:space="0" w:color="000000"/>
              <w:right w:val="single" w:sz="4" w:space="0" w:color="000000"/>
            </w:tcBorders>
          </w:tcPr>
          <w:p w:rsidR="00E37666" w:rsidRPr="00E37666" w:rsidRDefault="00E37666" w:rsidP="000E6F78">
            <w:pPr>
              <w:suppressAutoHyphens/>
              <w:spacing w:line="360" w:lineRule="auto"/>
              <w:contextualSpacing/>
              <w:jc w:val="both"/>
              <w:rPr>
                <w:rFonts w:ascii="Times New Roman" w:hAnsi="Times New Roman"/>
                <w:sz w:val="24"/>
                <w:szCs w:val="24"/>
                <w:lang w:eastAsia="ar-SA"/>
              </w:rPr>
            </w:pPr>
            <w:r w:rsidRPr="00E37666">
              <w:rPr>
                <w:rFonts w:ascii="Times New Roman" w:hAnsi="Times New Roman"/>
                <w:sz w:val="24"/>
                <w:szCs w:val="24"/>
              </w:rPr>
              <w:t>3.</w:t>
            </w:r>
          </w:p>
        </w:tc>
        <w:tc>
          <w:tcPr>
            <w:tcW w:w="1492" w:type="dxa"/>
            <w:vMerge w:val="restart"/>
            <w:tcBorders>
              <w:top w:val="single" w:sz="4" w:space="0" w:color="000000"/>
              <w:left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sz w:val="24"/>
                <w:szCs w:val="24"/>
                <w:lang w:eastAsia="ar-SA"/>
              </w:rPr>
            </w:pPr>
            <w:r w:rsidRPr="00E37666">
              <w:rPr>
                <w:rFonts w:ascii="Times New Roman" w:hAnsi="Times New Roman"/>
                <w:sz w:val="24"/>
                <w:szCs w:val="24"/>
              </w:rPr>
              <w:t>Текущая</w:t>
            </w:r>
          </w:p>
        </w:tc>
        <w:tc>
          <w:tcPr>
            <w:tcW w:w="1414" w:type="dxa"/>
            <w:vMerge w:val="restart"/>
            <w:tcBorders>
              <w:top w:val="single" w:sz="4" w:space="0" w:color="000000"/>
              <w:left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sz w:val="24"/>
                <w:szCs w:val="24"/>
                <w:lang w:eastAsia="ar-SA"/>
              </w:rPr>
            </w:pPr>
            <w:r w:rsidRPr="00E37666">
              <w:rPr>
                <w:rFonts w:ascii="Times New Roman" w:hAnsi="Times New Roman"/>
                <w:sz w:val="24"/>
                <w:szCs w:val="24"/>
              </w:rPr>
              <w:t>9</w:t>
            </w:r>
          </w:p>
        </w:tc>
        <w:tc>
          <w:tcPr>
            <w:tcW w:w="1982" w:type="dxa"/>
            <w:tcBorders>
              <w:top w:val="single" w:sz="4" w:space="0" w:color="000000"/>
              <w:left w:val="single" w:sz="4" w:space="0" w:color="000000"/>
              <w:bottom w:val="single" w:sz="4" w:space="0" w:color="auto"/>
              <w:right w:val="single" w:sz="4" w:space="0" w:color="000000"/>
            </w:tcBorders>
          </w:tcPr>
          <w:p w:rsidR="00E37666" w:rsidRPr="00E37666" w:rsidRDefault="00E37666" w:rsidP="000E6F78">
            <w:pPr>
              <w:suppressAutoHyphens/>
              <w:contextualSpacing/>
              <w:jc w:val="both"/>
              <w:rPr>
                <w:rFonts w:ascii="Times New Roman" w:hAnsi="Times New Roman"/>
                <w:sz w:val="24"/>
                <w:szCs w:val="24"/>
              </w:rPr>
            </w:pPr>
            <w:r w:rsidRPr="00E37666">
              <w:rPr>
                <w:rFonts w:ascii="Times New Roman" w:hAnsi="Times New Roman"/>
                <w:sz w:val="24"/>
                <w:szCs w:val="24"/>
              </w:rPr>
              <w:t>русский язык, математика,</w:t>
            </w:r>
          </w:p>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предметы по выбору</w:t>
            </w:r>
          </w:p>
        </w:tc>
        <w:tc>
          <w:tcPr>
            <w:tcW w:w="2969" w:type="dxa"/>
            <w:tcBorders>
              <w:top w:val="single" w:sz="4" w:space="0" w:color="000000"/>
              <w:left w:val="single" w:sz="4" w:space="0" w:color="000000"/>
              <w:bottom w:val="single" w:sz="4" w:space="0" w:color="auto"/>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 xml:space="preserve">четвертные контрольные работы, пробные ОГЭ </w:t>
            </w:r>
          </w:p>
        </w:tc>
        <w:tc>
          <w:tcPr>
            <w:tcW w:w="1998" w:type="dxa"/>
            <w:vMerge w:val="restart"/>
            <w:tcBorders>
              <w:top w:val="single" w:sz="4" w:space="0" w:color="000000"/>
              <w:left w:val="single" w:sz="4" w:space="0" w:color="000000"/>
              <w:right w:val="single" w:sz="4" w:space="0" w:color="000000"/>
            </w:tcBorders>
          </w:tcPr>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23.10 по 27.10.18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18.12 по 23.12.18</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13.03 по 23.03.19</w:t>
            </w:r>
          </w:p>
          <w:p w:rsidR="00E37666" w:rsidRPr="00E37666" w:rsidRDefault="00E37666" w:rsidP="000E6F78">
            <w:pPr>
              <w:contextualSpacing/>
              <w:jc w:val="both"/>
              <w:rPr>
                <w:rFonts w:ascii="Times New Roman" w:hAnsi="Times New Roman"/>
                <w:sz w:val="24"/>
                <w:szCs w:val="24"/>
              </w:rPr>
            </w:pPr>
            <w:r w:rsidRPr="00E37666">
              <w:rPr>
                <w:rFonts w:ascii="Times New Roman" w:hAnsi="Times New Roman"/>
                <w:sz w:val="24"/>
                <w:szCs w:val="24"/>
              </w:rPr>
              <w:t>с 21.05 по 26.05.19</w:t>
            </w:r>
          </w:p>
          <w:p w:rsidR="00E37666" w:rsidRPr="00E37666" w:rsidRDefault="00E37666" w:rsidP="000E6F78">
            <w:pPr>
              <w:suppressAutoHyphens/>
              <w:contextualSpacing/>
              <w:jc w:val="both"/>
              <w:rPr>
                <w:rFonts w:ascii="Times New Roman" w:hAnsi="Times New Roman"/>
                <w:sz w:val="24"/>
                <w:szCs w:val="24"/>
                <w:lang w:eastAsia="ar-SA"/>
              </w:rPr>
            </w:pPr>
          </w:p>
        </w:tc>
      </w:tr>
      <w:tr w:rsidR="00E37666" w:rsidRPr="00E37666" w:rsidTr="000E6F78">
        <w:trPr>
          <w:trHeight w:val="275"/>
        </w:trPr>
        <w:tc>
          <w:tcPr>
            <w:tcW w:w="459" w:type="dxa"/>
            <w:vMerge/>
            <w:tcBorders>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both"/>
              <w:rPr>
                <w:rFonts w:ascii="Times New Roman" w:hAnsi="Times New Roman"/>
                <w:sz w:val="24"/>
                <w:szCs w:val="24"/>
              </w:rPr>
            </w:pPr>
          </w:p>
        </w:tc>
        <w:tc>
          <w:tcPr>
            <w:tcW w:w="1492" w:type="dxa"/>
            <w:vMerge/>
            <w:tcBorders>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sz w:val="24"/>
                <w:szCs w:val="24"/>
              </w:rPr>
            </w:pPr>
          </w:p>
        </w:tc>
        <w:tc>
          <w:tcPr>
            <w:tcW w:w="1414" w:type="dxa"/>
            <w:vMerge/>
            <w:tcBorders>
              <w:left w:val="single" w:sz="4" w:space="0" w:color="000000"/>
              <w:bottom w:val="single" w:sz="4" w:space="0" w:color="000000"/>
              <w:right w:val="single" w:sz="4" w:space="0" w:color="000000"/>
            </w:tcBorders>
          </w:tcPr>
          <w:p w:rsidR="00E37666" w:rsidRPr="00E37666" w:rsidRDefault="00E37666" w:rsidP="000E6F78">
            <w:pPr>
              <w:suppressAutoHyphens/>
              <w:spacing w:line="360" w:lineRule="auto"/>
              <w:contextualSpacing/>
              <w:jc w:val="center"/>
              <w:rPr>
                <w:rFonts w:ascii="Times New Roman" w:hAnsi="Times New Roman"/>
                <w:sz w:val="24"/>
                <w:szCs w:val="24"/>
              </w:rPr>
            </w:pPr>
          </w:p>
        </w:tc>
        <w:tc>
          <w:tcPr>
            <w:tcW w:w="1982" w:type="dxa"/>
            <w:tcBorders>
              <w:top w:val="single" w:sz="4" w:space="0" w:color="auto"/>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физкультура</w:t>
            </w:r>
          </w:p>
        </w:tc>
        <w:tc>
          <w:tcPr>
            <w:tcW w:w="2969" w:type="dxa"/>
            <w:tcBorders>
              <w:top w:val="single" w:sz="4" w:space="0" w:color="auto"/>
              <w:left w:val="single" w:sz="4" w:space="0" w:color="000000"/>
              <w:bottom w:val="single" w:sz="4" w:space="0" w:color="000000"/>
              <w:right w:val="single" w:sz="4" w:space="0" w:color="000000"/>
            </w:tcBorders>
          </w:tcPr>
          <w:p w:rsidR="00E37666" w:rsidRPr="00E37666" w:rsidRDefault="00E37666" w:rsidP="000E6F78">
            <w:pPr>
              <w:suppressAutoHyphens/>
              <w:contextualSpacing/>
              <w:jc w:val="both"/>
              <w:rPr>
                <w:rFonts w:ascii="Times New Roman" w:hAnsi="Times New Roman"/>
                <w:sz w:val="24"/>
                <w:szCs w:val="24"/>
                <w:lang w:eastAsia="ar-SA"/>
              </w:rPr>
            </w:pPr>
            <w:r w:rsidRPr="00E37666">
              <w:rPr>
                <w:rFonts w:ascii="Times New Roman" w:hAnsi="Times New Roman"/>
                <w:sz w:val="24"/>
                <w:szCs w:val="24"/>
              </w:rPr>
              <w:t>сдача нормативов ГТО по физической подготовке</w:t>
            </w:r>
          </w:p>
        </w:tc>
        <w:tc>
          <w:tcPr>
            <w:tcW w:w="1998" w:type="dxa"/>
            <w:vMerge/>
            <w:tcBorders>
              <w:left w:val="single" w:sz="4" w:space="0" w:color="000000"/>
              <w:bottom w:val="single" w:sz="4" w:space="0" w:color="000000"/>
              <w:right w:val="single" w:sz="4" w:space="0" w:color="000000"/>
            </w:tcBorders>
          </w:tcPr>
          <w:p w:rsidR="00E37666" w:rsidRPr="00E37666" w:rsidRDefault="00E37666" w:rsidP="000E6F78">
            <w:pPr>
              <w:contextualSpacing/>
              <w:jc w:val="both"/>
              <w:rPr>
                <w:rFonts w:ascii="Times New Roman" w:hAnsi="Times New Roman"/>
                <w:sz w:val="24"/>
                <w:szCs w:val="24"/>
              </w:rPr>
            </w:pPr>
          </w:p>
        </w:tc>
      </w:tr>
    </w:tbl>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both"/>
        <w:rPr>
          <w:rFonts w:ascii="Times New Roman" w:hAnsi="Times New Roman"/>
          <w:b/>
          <w:bCs/>
          <w:sz w:val="24"/>
          <w:szCs w:val="24"/>
        </w:rPr>
      </w:pPr>
      <w:r w:rsidRPr="00E37666">
        <w:rPr>
          <w:rFonts w:ascii="Times New Roman" w:hAnsi="Times New Roman"/>
          <w:b/>
          <w:bCs/>
          <w:sz w:val="24"/>
          <w:szCs w:val="24"/>
        </w:rPr>
        <w:t>V. Проведение государственной итоговой аттестации в 9 классе</w:t>
      </w:r>
    </w:p>
    <w:p w:rsidR="00E37666" w:rsidRPr="00E37666" w:rsidRDefault="00E37666" w:rsidP="00E37666">
      <w:pPr>
        <w:autoSpaceDE w:val="0"/>
        <w:autoSpaceDN w:val="0"/>
        <w:adjustRightInd w:val="0"/>
        <w:spacing w:line="276" w:lineRule="auto"/>
        <w:ind w:firstLine="708"/>
        <w:jc w:val="both"/>
        <w:rPr>
          <w:rFonts w:ascii="Times New Roman" w:hAnsi="Times New Roman"/>
          <w:sz w:val="24"/>
          <w:szCs w:val="24"/>
        </w:rPr>
      </w:pPr>
      <w:r w:rsidRPr="00E37666">
        <w:rPr>
          <w:rFonts w:ascii="Times New Roman" w:hAnsi="Times New Roman"/>
          <w:sz w:val="24"/>
          <w:szCs w:val="24"/>
        </w:rPr>
        <w:t>Срок проведения государственной итоговой аттестации обучающихся устанавливается:</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 в 9 классах Министерством просвещения Российской Федерации и Министерством образования Республики Саха (Якутия).</w:t>
      </w:r>
    </w:p>
    <w:p w:rsidR="00E37666" w:rsidRPr="00E37666" w:rsidRDefault="00E37666" w:rsidP="00E37666">
      <w:pPr>
        <w:autoSpaceDE w:val="0"/>
        <w:autoSpaceDN w:val="0"/>
        <w:adjustRightInd w:val="0"/>
        <w:spacing w:line="276" w:lineRule="auto"/>
        <w:jc w:val="both"/>
        <w:rPr>
          <w:rFonts w:ascii="Times New Roman" w:hAnsi="Times New Roman"/>
          <w:b/>
          <w:bCs/>
          <w:sz w:val="24"/>
          <w:szCs w:val="24"/>
        </w:rPr>
      </w:pPr>
    </w:p>
    <w:p w:rsidR="00E37666" w:rsidRPr="00E37666" w:rsidRDefault="00E37666" w:rsidP="00E37666">
      <w:pPr>
        <w:autoSpaceDE w:val="0"/>
        <w:autoSpaceDN w:val="0"/>
        <w:adjustRightInd w:val="0"/>
        <w:spacing w:line="276" w:lineRule="auto"/>
        <w:jc w:val="both"/>
        <w:rPr>
          <w:rFonts w:ascii="Times New Roman" w:hAnsi="Times New Roman"/>
          <w:b/>
          <w:bCs/>
          <w:sz w:val="24"/>
          <w:szCs w:val="24"/>
        </w:rPr>
      </w:pPr>
      <w:r w:rsidRPr="00E37666">
        <w:rPr>
          <w:rFonts w:ascii="Times New Roman" w:hAnsi="Times New Roman"/>
          <w:b/>
          <w:bCs/>
          <w:sz w:val="24"/>
          <w:szCs w:val="24"/>
        </w:rPr>
        <w:t>VI. Регламентация  образовательной деятельности</w:t>
      </w:r>
    </w:p>
    <w:p w:rsidR="00E37666" w:rsidRPr="00E37666" w:rsidRDefault="00E37666" w:rsidP="00E37666">
      <w:pPr>
        <w:autoSpaceDE w:val="0"/>
        <w:autoSpaceDN w:val="0"/>
        <w:adjustRightInd w:val="0"/>
        <w:spacing w:line="276" w:lineRule="auto"/>
        <w:ind w:firstLine="708"/>
        <w:jc w:val="both"/>
        <w:rPr>
          <w:rFonts w:ascii="Times New Roman" w:hAnsi="Times New Roman"/>
          <w:sz w:val="24"/>
          <w:szCs w:val="24"/>
        </w:rPr>
      </w:pPr>
      <w:r w:rsidRPr="00E37666">
        <w:rPr>
          <w:rFonts w:ascii="Times New Roman" w:hAnsi="Times New Roman"/>
          <w:sz w:val="24"/>
          <w:szCs w:val="24"/>
        </w:rPr>
        <w:lastRenderedPageBreak/>
        <w:t>Продолжительность учебной недели:</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 по 6-дневной учебной неделе занимаются – 5-9 классы.</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Продолжительность учебного года: для обучающихся 5-8 классов - 35 недель,</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 xml:space="preserve">                                                              для  обучающихся 9  классов – 34 недели</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1. Режим работы школы: по Уставу, продолжительность урока – 45 минут, обучение ведется в 1 смену.</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 xml:space="preserve">2. Для 5-9  классов – 6 учебных дней. </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7. После 1, 4, 5 и 6 уроков учащимся предоставляется перерыв не менее 10 минут. Для организации питания обучающихся в режим учебных занятий устанавливается перемена, продолжительностью не менее 15 минут, после 2, 3 уроков.</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8. Начало занятий внеаудиторных занятий, кружков, секций, консультаций и</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элективных курсов с 14.50 ч.</w:t>
      </w:r>
    </w:p>
    <w:p w:rsidR="00E37666" w:rsidRPr="00E37666" w:rsidRDefault="00E37666" w:rsidP="00E37666">
      <w:pPr>
        <w:autoSpaceDE w:val="0"/>
        <w:autoSpaceDN w:val="0"/>
        <w:adjustRightInd w:val="0"/>
        <w:spacing w:line="276" w:lineRule="auto"/>
        <w:jc w:val="both"/>
        <w:rPr>
          <w:rFonts w:ascii="Times New Roman" w:hAnsi="Times New Roman"/>
          <w:sz w:val="24"/>
          <w:szCs w:val="24"/>
        </w:rPr>
      </w:pPr>
      <w:r w:rsidRPr="00E37666">
        <w:rPr>
          <w:rFonts w:ascii="Times New Roman" w:hAnsi="Times New Roman"/>
          <w:sz w:val="24"/>
          <w:szCs w:val="24"/>
        </w:rPr>
        <w:t>9. Питание учащихся по расписанию заходов в столовую в перерывах между уроками.</w:t>
      </w:r>
    </w:p>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tabs>
          <w:tab w:val="left" w:pos="3180"/>
          <w:tab w:val="center" w:pos="4677"/>
        </w:tabs>
        <w:autoSpaceDE w:val="0"/>
        <w:autoSpaceDN w:val="0"/>
        <w:adjustRightInd w:val="0"/>
        <w:jc w:val="both"/>
        <w:rPr>
          <w:rFonts w:ascii="Times New Roman" w:hAnsi="Times New Roman"/>
          <w:b/>
          <w:bCs/>
          <w:sz w:val="24"/>
          <w:szCs w:val="24"/>
        </w:rPr>
      </w:pPr>
      <w:r w:rsidRPr="00E37666">
        <w:rPr>
          <w:rFonts w:ascii="Times New Roman" w:hAnsi="Times New Roman"/>
          <w:b/>
          <w:bCs/>
          <w:sz w:val="24"/>
          <w:szCs w:val="24"/>
        </w:rPr>
        <w:tab/>
      </w:r>
      <w:r w:rsidRPr="00E37666">
        <w:rPr>
          <w:rFonts w:ascii="Times New Roman" w:hAnsi="Times New Roman"/>
          <w:b/>
          <w:bCs/>
          <w:sz w:val="24"/>
          <w:szCs w:val="24"/>
        </w:rPr>
        <w:tab/>
        <w:t>Расписание звонков</w:t>
      </w:r>
    </w:p>
    <w:p w:rsidR="00E37666" w:rsidRPr="00E37666" w:rsidRDefault="00E37666" w:rsidP="00E37666">
      <w:pPr>
        <w:autoSpaceDE w:val="0"/>
        <w:autoSpaceDN w:val="0"/>
        <w:adjustRightInd w:val="0"/>
        <w:rPr>
          <w:rFonts w:ascii="Times New Roman" w:hAnsi="Times New Roman"/>
          <w:b/>
          <w:bCs/>
          <w:sz w:val="24"/>
          <w:szCs w:val="24"/>
        </w:rPr>
      </w:pPr>
      <w:r w:rsidRPr="00E37666">
        <w:rPr>
          <w:rFonts w:ascii="Times New Roman" w:hAnsi="Times New Roman"/>
          <w:b/>
          <w:bCs/>
          <w:sz w:val="24"/>
          <w:szCs w:val="24"/>
        </w:rPr>
        <w:t>для учащихся 5-9 классов:</w:t>
      </w:r>
    </w:p>
    <w:p w:rsidR="00E37666" w:rsidRPr="00E37666" w:rsidRDefault="00E37666" w:rsidP="00E37666">
      <w:pPr>
        <w:autoSpaceDE w:val="0"/>
        <w:autoSpaceDN w:val="0"/>
        <w:adjustRightInd w:val="0"/>
        <w:jc w:val="both"/>
        <w:rPr>
          <w:rFonts w:ascii="Times New Roman" w:hAnsi="Times New Roman"/>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552"/>
        <w:gridCol w:w="2693"/>
      </w:tblGrid>
      <w:tr w:rsidR="00E37666" w:rsidRPr="00E37666" w:rsidTr="000E6F78">
        <w:tc>
          <w:tcPr>
            <w:tcW w:w="1384" w:type="dxa"/>
          </w:tcPr>
          <w:p w:rsidR="00E37666" w:rsidRPr="00E37666" w:rsidRDefault="00E37666" w:rsidP="000E6F78">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Урок</w:t>
            </w:r>
          </w:p>
        </w:tc>
        <w:tc>
          <w:tcPr>
            <w:tcW w:w="2552" w:type="dxa"/>
          </w:tcPr>
          <w:p w:rsidR="00E37666" w:rsidRPr="00E37666" w:rsidRDefault="00E37666" w:rsidP="000E6F78">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Время</w:t>
            </w:r>
          </w:p>
        </w:tc>
        <w:tc>
          <w:tcPr>
            <w:tcW w:w="2693" w:type="dxa"/>
          </w:tcPr>
          <w:p w:rsidR="00E37666" w:rsidRPr="00E37666" w:rsidRDefault="00E37666" w:rsidP="000E6F78">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Продолжительность перемены</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1 урок</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08.30 – 09.15</w:t>
            </w:r>
          </w:p>
        </w:tc>
        <w:tc>
          <w:tcPr>
            <w:tcW w:w="2693" w:type="dxa"/>
          </w:tcPr>
          <w:p w:rsidR="00E37666" w:rsidRPr="00E37666" w:rsidRDefault="00E37666" w:rsidP="000E6F78">
            <w:pPr>
              <w:autoSpaceDE w:val="0"/>
              <w:autoSpaceDN w:val="0"/>
              <w:adjustRightInd w:val="0"/>
              <w:jc w:val="center"/>
              <w:rPr>
                <w:rFonts w:ascii="Times New Roman" w:hAnsi="Times New Roman"/>
                <w:bCs/>
                <w:sz w:val="24"/>
                <w:szCs w:val="24"/>
              </w:rPr>
            </w:pPr>
            <w:r w:rsidRPr="00E37666">
              <w:rPr>
                <w:rFonts w:ascii="Times New Roman" w:hAnsi="Times New Roman"/>
                <w:bCs/>
                <w:sz w:val="24"/>
                <w:szCs w:val="24"/>
              </w:rPr>
              <w:t>10</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2 урок</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09.25 - 10.10</w:t>
            </w:r>
          </w:p>
        </w:tc>
        <w:tc>
          <w:tcPr>
            <w:tcW w:w="2693" w:type="dxa"/>
          </w:tcPr>
          <w:p w:rsidR="00E37666" w:rsidRPr="00E37666" w:rsidRDefault="00E37666" w:rsidP="000E6F78">
            <w:pPr>
              <w:autoSpaceDE w:val="0"/>
              <w:autoSpaceDN w:val="0"/>
              <w:adjustRightInd w:val="0"/>
              <w:jc w:val="center"/>
              <w:rPr>
                <w:rFonts w:ascii="Times New Roman" w:hAnsi="Times New Roman"/>
                <w:bCs/>
                <w:sz w:val="24"/>
                <w:szCs w:val="24"/>
              </w:rPr>
            </w:pPr>
            <w:r w:rsidRPr="00E37666">
              <w:rPr>
                <w:rFonts w:ascii="Times New Roman" w:hAnsi="Times New Roman"/>
                <w:bCs/>
                <w:sz w:val="24"/>
                <w:szCs w:val="24"/>
              </w:rPr>
              <w:t>20</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3 урок</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10.30 – 11.15</w:t>
            </w:r>
          </w:p>
        </w:tc>
        <w:tc>
          <w:tcPr>
            <w:tcW w:w="2693" w:type="dxa"/>
          </w:tcPr>
          <w:p w:rsidR="00E37666" w:rsidRPr="00E37666" w:rsidRDefault="00E37666" w:rsidP="000E6F78">
            <w:pPr>
              <w:autoSpaceDE w:val="0"/>
              <w:autoSpaceDN w:val="0"/>
              <w:adjustRightInd w:val="0"/>
              <w:jc w:val="center"/>
              <w:rPr>
                <w:rFonts w:ascii="Times New Roman" w:hAnsi="Times New Roman"/>
                <w:bCs/>
                <w:sz w:val="24"/>
                <w:szCs w:val="24"/>
              </w:rPr>
            </w:pPr>
            <w:r w:rsidRPr="00E37666">
              <w:rPr>
                <w:rFonts w:ascii="Times New Roman" w:hAnsi="Times New Roman"/>
                <w:bCs/>
                <w:sz w:val="24"/>
                <w:szCs w:val="24"/>
              </w:rPr>
              <w:t>20</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 xml:space="preserve">4 урок </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11.35 – 12.20</w:t>
            </w:r>
          </w:p>
        </w:tc>
        <w:tc>
          <w:tcPr>
            <w:tcW w:w="2693" w:type="dxa"/>
          </w:tcPr>
          <w:p w:rsidR="00E37666" w:rsidRPr="00E37666" w:rsidRDefault="00E37666" w:rsidP="000E6F78">
            <w:pPr>
              <w:autoSpaceDE w:val="0"/>
              <w:autoSpaceDN w:val="0"/>
              <w:adjustRightInd w:val="0"/>
              <w:jc w:val="center"/>
              <w:rPr>
                <w:rFonts w:ascii="Times New Roman" w:hAnsi="Times New Roman"/>
                <w:bCs/>
                <w:sz w:val="24"/>
                <w:szCs w:val="24"/>
              </w:rPr>
            </w:pPr>
            <w:r w:rsidRPr="00E37666">
              <w:rPr>
                <w:rFonts w:ascii="Times New Roman" w:hAnsi="Times New Roman"/>
                <w:bCs/>
                <w:sz w:val="24"/>
                <w:szCs w:val="24"/>
              </w:rPr>
              <w:t>10</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5 урок</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12.30 – 13.15</w:t>
            </w:r>
          </w:p>
        </w:tc>
        <w:tc>
          <w:tcPr>
            <w:tcW w:w="2693" w:type="dxa"/>
          </w:tcPr>
          <w:p w:rsidR="00E37666" w:rsidRPr="00E37666" w:rsidRDefault="00E37666" w:rsidP="000E6F78">
            <w:pPr>
              <w:autoSpaceDE w:val="0"/>
              <w:autoSpaceDN w:val="0"/>
              <w:adjustRightInd w:val="0"/>
              <w:jc w:val="center"/>
              <w:rPr>
                <w:rFonts w:ascii="Times New Roman" w:hAnsi="Times New Roman"/>
                <w:bCs/>
                <w:sz w:val="24"/>
                <w:szCs w:val="24"/>
              </w:rPr>
            </w:pPr>
            <w:r w:rsidRPr="00E37666">
              <w:rPr>
                <w:rFonts w:ascii="Times New Roman" w:hAnsi="Times New Roman"/>
                <w:bCs/>
                <w:sz w:val="24"/>
                <w:szCs w:val="24"/>
              </w:rPr>
              <w:t>10</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6 урок</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13.25 – 14.20</w:t>
            </w:r>
          </w:p>
        </w:tc>
        <w:tc>
          <w:tcPr>
            <w:tcW w:w="2693" w:type="dxa"/>
          </w:tcPr>
          <w:p w:rsidR="00E37666" w:rsidRPr="00E37666" w:rsidRDefault="00E37666" w:rsidP="000E6F78">
            <w:pPr>
              <w:autoSpaceDE w:val="0"/>
              <w:autoSpaceDN w:val="0"/>
              <w:adjustRightInd w:val="0"/>
              <w:jc w:val="center"/>
              <w:rPr>
                <w:rFonts w:ascii="Times New Roman" w:hAnsi="Times New Roman"/>
                <w:bCs/>
                <w:sz w:val="24"/>
                <w:szCs w:val="24"/>
              </w:rPr>
            </w:pPr>
            <w:r w:rsidRPr="00E37666">
              <w:rPr>
                <w:rFonts w:ascii="Times New Roman" w:hAnsi="Times New Roman"/>
                <w:bCs/>
                <w:sz w:val="24"/>
                <w:szCs w:val="24"/>
              </w:rPr>
              <w:t>10</w:t>
            </w:r>
          </w:p>
        </w:tc>
      </w:tr>
      <w:tr w:rsidR="00E37666" w:rsidRPr="00E37666" w:rsidTr="000E6F78">
        <w:tc>
          <w:tcPr>
            <w:tcW w:w="1384"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7 урок</w:t>
            </w:r>
          </w:p>
        </w:tc>
        <w:tc>
          <w:tcPr>
            <w:tcW w:w="2552" w:type="dxa"/>
          </w:tcPr>
          <w:p w:rsidR="00E37666" w:rsidRPr="00E37666" w:rsidRDefault="00E37666" w:rsidP="000E6F78">
            <w:pPr>
              <w:autoSpaceDE w:val="0"/>
              <w:autoSpaceDN w:val="0"/>
              <w:adjustRightInd w:val="0"/>
              <w:jc w:val="both"/>
              <w:rPr>
                <w:rFonts w:ascii="Times New Roman" w:hAnsi="Times New Roman"/>
                <w:bCs/>
                <w:sz w:val="24"/>
                <w:szCs w:val="24"/>
              </w:rPr>
            </w:pPr>
            <w:r w:rsidRPr="00E37666">
              <w:rPr>
                <w:rFonts w:ascii="Times New Roman" w:hAnsi="Times New Roman"/>
                <w:bCs/>
                <w:sz w:val="24"/>
                <w:szCs w:val="24"/>
              </w:rPr>
              <w:t>14.30 – 15.15</w:t>
            </w:r>
          </w:p>
        </w:tc>
        <w:tc>
          <w:tcPr>
            <w:tcW w:w="2693" w:type="dxa"/>
          </w:tcPr>
          <w:p w:rsidR="00E37666" w:rsidRPr="00E37666" w:rsidRDefault="00E37666" w:rsidP="000E6F78">
            <w:pPr>
              <w:autoSpaceDE w:val="0"/>
              <w:autoSpaceDN w:val="0"/>
              <w:adjustRightInd w:val="0"/>
              <w:jc w:val="both"/>
              <w:rPr>
                <w:rFonts w:ascii="Times New Roman" w:hAnsi="Times New Roman"/>
                <w:bCs/>
                <w:sz w:val="24"/>
                <w:szCs w:val="24"/>
              </w:rPr>
            </w:pPr>
          </w:p>
        </w:tc>
      </w:tr>
    </w:tbl>
    <w:p w:rsidR="00E37666" w:rsidRPr="00E37666" w:rsidRDefault="00E37666" w:rsidP="00E37666">
      <w:pPr>
        <w:autoSpaceDE w:val="0"/>
        <w:autoSpaceDN w:val="0"/>
        <w:adjustRightInd w:val="0"/>
        <w:jc w:val="both"/>
        <w:rPr>
          <w:rFonts w:ascii="Times New Roman" w:hAnsi="Times New Roman"/>
          <w:b/>
          <w:bCs/>
          <w:sz w:val="24"/>
          <w:szCs w:val="24"/>
        </w:rPr>
      </w:pPr>
    </w:p>
    <w:p w:rsidR="00E37666" w:rsidRPr="00E37666" w:rsidRDefault="00E37666" w:rsidP="00E37666">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 xml:space="preserve">Количество классов-комплектов и количество обучающихся </w:t>
      </w:r>
    </w:p>
    <w:p w:rsidR="00E37666" w:rsidRPr="00E37666" w:rsidRDefault="00E37666" w:rsidP="00E37666">
      <w:pPr>
        <w:autoSpaceDE w:val="0"/>
        <w:autoSpaceDN w:val="0"/>
        <w:adjustRightInd w:val="0"/>
        <w:jc w:val="center"/>
        <w:rPr>
          <w:rFonts w:ascii="Times New Roman" w:hAnsi="Times New Roman"/>
          <w:b/>
          <w:bCs/>
          <w:sz w:val="24"/>
          <w:szCs w:val="24"/>
        </w:rPr>
      </w:pPr>
      <w:r w:rsidRPr="00E37666">
        <w:rPr>
          <w:rFonts w:ascii="Times New Roman" w:hAnsi="Times New Roman"/>
          <w:b/>
          <w:bCs/>
          <w:sz w:val="24"/>
          <w:szCs w:val="24"/>
        </w:rPr>
        <w:t>по уровням образования</w:t>
      </w:r>
    </w:p>
    <w:p w:rsidR="00E37666" w:rsidRPr="00E37666" w:rsidRDefault="00E37666" w:rsidP="00E37666">
      <w:pPr>
        <w:autoSpaceDE w:val="0"/>
        <w:autoSpaceDN w:val="0"/>
        <w:adjustRightInd w:val="0"/>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7"/>
        <w:gridCol w:w="2513"/>
        <w:gridCol w:w="2801"/>
      </w:tblGrid>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
                <w:bCs/>
                <w:sz w:val="24"/>
                <w:szCs w:val="24"/>
              </w:rPr>
            </w:pPr>
            <w:r w:rsidRPr="00E37666">
              <w:rPr>
                <w:rFonts w:ascii="Times New Roman" w:hAnsi="Times New Roman"/>
                <w:b/>
                <w:sz w:val="24"/>
                <w:szCs w:val="24"/>
              </w:rPr>
              <w:t>Классы</w:t>
            </w:r>
          </w:p>
        </w:tc>
        <w:tc>
          <w:tcPr>
            <w:tcW w:w="2513" w:type="dxa"/>
          </w:tcPr>
          <w:p w:rsidR="00E37666" w:rsidRPr="00E37666" w:rsidRDefault="00E37666" w:rsidP="000E6F78">
            <w:pPr>
              <w:pStyle w:val="aff8"/>
              <w:jc w:val="center"/>
              <w:rPr>
                <w:rFonts w:ascii="Times New Roman" w:hAnsi="Times New Roman"/>
                <w:b/>
                <w:bCs/>
                <w:sz w:val="24"/>
                <w:szCs w:val="24"/>
              </w:rPr>
            </w:pPr>
            <w:r w:rsidRPr="00E37666">
              <w:rPr>
                <w:rFonts w:ascii="Times New Roman" w:hAnsi="Times New Roman"/>
                <w:b/>
                <w:sz w:val="24"/>
                <w:szCs w:val="24"/>
              </w:rPr>
              <w:t>Количество класс-комплектов</w:t>
            </w:r>
          </w:p>
        </w:tc>
        <w:tc>
          <w:tcPr>
            <w:tcW w:w="2801" w:type="dxa"/>
          </w:tcPr>
          <w:p w:rsidR="00E37666" w:rsidRPr="00E37666" w:rsidRDefault="00E37666" w:rsidP="000E6F78">
            <w:pPr>
              <w:pStyle w:val="aff8"/>
              <w:jc w:val="center"/>
              <w:rPr>
                <w:rFonts w:ascii="Times New Roman" w:hAnsi="Times New Roman"/>
                <w:b/>
                <w:sz w:val="24"/>
                <w:szCs w:val="24"/>
              </w:rPr>
            </w:pPr>
            <w:r w:rsidRPr="00E37666">
              <w:rPr>
                <w:rFonts w:ascii="Times New Roman" w:hAnsi="Times New Roman"/>
                <w:b/>
                <w:sz w:val="24"/>
                <w:szCs w:val="24"/>
              </w:rPr>
              <w:t>Количество обучающихся</w:t>
            </w:r>
          </w:p>
          <w:p w:rsidR="00E37666" w:rsidRPr="00E37666" w:rsidRDefault="00E37666" w:rsidP="000E6F78">
            <w:pPr>
              <w:pStyle w:val="aff8"/>
              <w:jc w:val="center"/>
              <w:rPr>
                <w:rFonts w:ascii="Times New Roman" w:hAnsi="Times New Roman"/>
                <w:b/>
                <w:bCs/>
                <w:sz w:val="24"/>
                <w:szCs w:val="24"/>
              </w:rPr>
            </w:pPr>
          </w:p>
        </w:tc>
      </w:tr>
      <w:tr w:rsidR="00E37666" w:rsidRPr="00E37666" w:rsidTr="000E6F78">
        <w:trPr>
          <w:jc w:val="center"/>
        </w:trPr>
        <w:tc>
          <w:tcPr>
            <w:tcW w:w="7701" w:type="dxa"/>
            <w:gridSpan w:val="3"/>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
                <w:bCs/>
                <w:sz w:val="24"/>
                <w:szCs w:val="24"/>
              </w:rPr>
              <w:t>Основное общее образование</w:t>
            </w:r>
          </w:p>
        </w:tc>
      </w:tr>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5</w:t>
            </w:r>
          </w:p>
        </w:tc>
        <w:tc>
          <w:tcPr>
            <w:tcW w:w="2513"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w:t>
            </w:r>
          </w:p>
        </w:tc>
        <w:tc>
          <w:tcPr>
            <w:tcW w:w="2801"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6</w:t>
            </w:r>
          </w:p>
        </w:tc>
      </w:tr>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6</w:t>
            </w:r>
          </w:p>
        </w:tc>
        <w:tc>
          <w:tcPr>
            <w:tcW w:w="2513"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w:t>
            </w:r>
          </w:p>
        </w:tc>
        <w:tc>
          <w:tcPr>
            <w:tcW w:w="2801"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13</w:t>
            </w:r>
          </w:p>
        </w:tc>
      </w:tr>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7</w:t>
            </w:r>
          </w:p>
        </w:tc>
        <w:tc>
          <w:tcPr>
            <w:tcW w:w="2513"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w:t>
            </w:r>
          </w:p>
        </w:tc>
        <w:tc>
          <w:tcPr>
            <w:tcW w:w="2801"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9</w:t>
            </w:r>
          </w:p>
        </w:tc>
      </w:tr>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8</w:t>
            </w:r>
          </w:p>
        </w:tc>
        <w:tc>
          <w:tcPr>
            <w:tcW w:w="2513"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w:t>
            </w:r>
          </w:p>
        </w:tc>
        <w:tc>
          <w:tcPr>
            <w:tcW w:w="2801"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14</w:t>
            </w:r>
          </w:p>
        </w:tc>
      </w:tr>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9</w:t>
            </w:r>
          </w:p>
        </w:tc>
        <w:tc>
          <w:tcPr>
            <w:tcW w:w="2513"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1</w:t>
            </w:r>
          </w:p>
        </w:tc>
        <w:tc>
          <w:tcPr>
            <w:tcW w:w="2801" w:type="dxa"/>
          </w:tcPr>
          <w:p w:rsidR="00E37666" w:rsidRPr="00E37666" w:rsidRDefault="00E37666" w:rsidP="000E6F78">
            <w:pPr>
              <w:pStyle w:val="aff8"/>
              <w:jc w:val="center"/>
              <w:rPr>
                <w:rFonts w:ascii="Times New Roman" w:hAnsi="Times New Roman"/>
                <w:bCs/>
                <w:sz w:val="24"/>
                <w:szCs w:val="24"/>
              </w:rPr>
            </w:pPr>
            <w:r w:rsidRPr="00E37666">
              <w:rPr>
                <w:rFonts w:ascii="Times New Roman" w:hAnsi="Times New Roman"/>
                <w:bCs/>
                <w:sz w:val="24"/>
                <w:szCs w:val="24"/>
              </w:rPr>
              <w:t>4</w:t>
            </w:r>
          </w:p>
        </w:tc>
      </w:tr>
      <w:tr w:rsidR="00E37666" w:rsidRPr="00E37666" w:rsidTr="000E6F78">
        <w:trPr>
          <w:jc w:val="center"/>
        </w:trPr>
        <w:tc>
          <w:tcPr>
            <w:tcW w:w="2387" w:type="dxa"/>
          </w:tcPr>
          <w:p w:rsidR="00E37666" w:rsidRPr="00E37666" w:rsidRDefault="00E37666" w:rsidP="000E6F78">
            <w:pPr>
              <w:pStyle w:val="aff8"/>
              <w:jc w:val="center"/>
              <w:rPr>
                <w:rFonts w:ascii="Times New Roman" w:hAnsi="Times New Roman"/>
                <w:b/>
                <w:bCs/>
                <w:i/>
                <w:sz w:val="24"/>
                <w:szCs w:val="24"/>
              </w:rPr>
            </w:pPr>
            <w:r w:rsidRPr="00E37666">
              <w:rPr>
                <w:rFonts w:ascii="Times New Roman" w:hAnsi="Times New Roman"/>
                <w:b/>
                <w:bCs/>
                <w:i/>
                <w:sz w:val="24"/>
                <w:szCs w:val="24"/>
              </w:rPr>
              <w:t>Всего</w:t>
            </w:r>
          </w:p>
        </w:tc>
        <w:tc>
          <w:tcPr>
            <w:tcW w:w="2513" w:type="dxa"/>
          </w:tcPr>
          <w:p w:rsidR="00E37666" w:rsidRPr="00E37666" w:rsidRDefault="00E37666" w:rsidP="000E6F78">
            <w:pPr>
              <w:pStyle w:val="aff8"/>
              <w:jc w:val="center"/>
              <w:rPr>
                <w:rFonts w:ascii="Times New Roman" w:hAnsi="Times New Roman"/>
                <w:b/>
                <w:bCs/>
                <w:i/>
                <w:sz w:val="24"/>
                <w:szCs w:val="24"/>
              </w:rPr>
            </w:pPr>
            <w:r w:rsidRPr="00E37666">
              <w:rPr>
                <w:rFonts w:ascii="Times New Roman" w:hAnsi="Times New Roman"/>
                <w:b/>
                <w:bCs/>
                <w:i/>
                <w:sz w:val="24"/>
                <w:szCs w:val="24"/>
              </w:rPr>
              <w:t>5</w:t>
            </w:r>
          </w:p>
        </w:tc>
        <w:tc>
          <w:tcPr>
            <w:tcW w:w="2801" w:type="dxa"/>
          </w:tcPr>
          <w:p w:rsidR="00E37666" w:rsidRPr="00E37666" w:rsidRDefault="00E37666" w:rsidP="000E6F78">
            <w:pPr>
              <w:pStyle w:val="aff8"/>
              <w:jc w:val="center"/>
              <w:rPr>
                <w:rFonts w:ascii="Times New Roman" w:hAnsi="Times New Roman"/>
                <w:b/>
                <w:bCs/>
                <w:i/>
                <w:sz w:val="24"/>
                <w:szCs w:val="24"/>
              </w:rPr>
            </w:pPr>
            <w:r w:rsidRPr="00E37666">
              <w:rPr>
                <w:rFonts w:ascii="Times New Roman" w:hAnsi="Times New Roman"/>
                <w:b/>
                <w:bCs/>
                <w:i/>
                <w:sz w:val="24"/>
                <w:szCs w:val="24"/>
              </w:rPr>
              <w:t>46</w:t>
            </w:r>
          </w:p>
        </w:tc>
      </w:tr>
    </w:tbl>
    <w:p w:rsidR="00E37666" w:rsidRPr="00E37666" w:rsidRDefault="00E37666" w:rsidP="00E37666">
      <w:pPr>
        <w:pStyle w:val="aff8"/>
        <w:rPr>
          <w:rFonts w:ascii="Times New Roman" w:hAnsi="Times New Roman"/>
          <w:sz w:val="24"/>
          <w:szCs w:val="24"/>
        </w:rPr>
      </w:pPr>
    </w:p>
    <w:p w:rsidR="00E37666" w:rsidRPr="00E37666" w:rsidRDefault="00E37666" w:rsidP="00E37666">
      <w:pPr>
        <w:jc w:val="both"/>
        <w:rPr>
          <w:rFonts w:ascii="Times New Roman" w:eastAsiaTheme="minorHAnsi" w:hAnsi="Times New Roman"/>
          <w:b/>
          <w:bCs/>
          <w:sz w:val="24"/>
          <w:szCs w:val="24"/>
        </w:rPr>
      </w:pPr>
    </w:p>
    <w:p w:rsidR="00E37666" w:rsidRPr="00E37666" w:rsidRDefault="00E37666" w:rsidP="00E37666">
      <w:pPr>
        <w:spacing w:after="200" w:line="276" w:lineRule="auto"/>
        <w:rPr>
          <w:rFonts w:ascii="Times New Roman" w:hAnsi="Times New Roman"/>
          <w:color w:val="000000" w:themeColor="text1"/>
          <w:sz w:val="24"/>
          <w:szCs w:val="24"/>
        </w:rPr>
      </w:pPr>
    </w:p>
    <w:p w:rsidR="006D1DB5" w:rsidRPr="00E37666" w:rsidRDefault="006D1DB5" w:rsidP="00373DA5">
      <w:pPr>
        <w:spacing w:after="200" w:line="240" w:lineRule="auto"/>
        <w:ind w:left="720"/>
        <w:contextualSpacing/>
        <w:rPr>
          <w:rFonts w:ascii="Times New Roman" w:hAnsi="Times New Roman"/>
          <w:b/>
          <w:sz w:val="24"/>
          <w:szCs w:val="24"/>
          <w:lang w:eastAsia="ru-RU"/>
        </w:rPr>
      </w:pPr>
    </w:p>
    <w:p w:rsidR="006D1DB5" w:rsidRPr="00E37666" w:rsidRDefault="006D1DB5" w:rsidP="00373DA5">
      <w:pPr>
        <w:shd w:val="clear" w:color="auto" w:fill="FFFFFF"/>
        <w:spacing w:after="0" w:line="240" w:lineRule="auto"/>
        <w:ind w:firstLine="567"/>
        <w:jc w:val="center"/>
        <w:rPr>
          <w:rFonts w:ascii="Times New Roman" w:hAnsi="Times New Roman"/>
          <w:sz w:val="24"/>
          <w:szCs w:val="24"/>
          <w:lang w:eastAsia="ru-RU"/>
        </w:rPr>
      </w:pPr>
    </w:p>
    <w:p w:rsidR="006D1DB5" w:rsidRPr="00E37666" w:rsidRDefault="006D1DB5" w:rsidP="0022317A">
      <w:pPr>
        <w:widowControl w:val="0"/>
        <w:numPr>
          <w:ilvl w:val="1"/>
          <w:numId w:val="3"/>
        </w:numPr>
        <w:autoSpaceDE w:val="0"/>
        <w:autoSpaceDN w:val="0"/>
        <w:adjustRightInd w:val="0"/>
        <w:spacing w:after="0" w:line="240" w:lineRule="auto"/>
        <w:contextualSpacing/>
        <w:jc w:val="center"/>
        <w:rPr>
          <w:rFonts w:ascii="Times New Roman" w:hAnsi="Times New Roman"/>
          <w:b/>
          <w:sz w:val="24"/>
          <w:szCs w:val="24"/>
          <w:lang w:eastAsia="ru-RU"/>
        </w:rPr>
      </w:pPr>
      <w:r w:rsidRPr="00E37666">
        <w:rPr>
          <w:rFonts w:ascii="Times New Roman" w:hAnsi="Times New Roman"/>
          <w:b/>
          <w:sz w:val="24"/>
          <w:szCs w:val="24"/>
          <w:lang w:eastAsia="ru-RU"/>
        </w:rPr>
        <w:t>Система условий реализации основной образовательной программы</w:t>
      </w:r>
    </w:p>
    <w:p w:rsidR="006D1DB5" w:rsidRPr="00E37666" w:rsidRDefault="006D1DB5" w:rsidP="0022317A">
      <w:pPr>
        <w:widowControl w:val="0"/>
        <w:numPr>
          <w:ilvl w:val="2"/>
          <w:numId w:val="3"/>
        </w:numPr>
        <w:tabs>
          <w:tab w:val="left" w:pos="720"/>
        </w:tabs>
        <w:autoSpaceDE w:val="0"/>
        <w:autoSpaceDN w:val="0"/>
        <w:adjustRightInd w:val="0"/>
        <w:spacing w:after="0" w:line="240" w:lineRule="auto"/>
        <w:contextualSpacing/>
        <w:jc w:val="center"/>
        <w:outlineLvl w:val="0"/>
        <w:rPr>
          <w:rFonts w:ascii="Times New Roman" w:hAnsi="Times New Roman"/>
          <w:b/>
          <w:sz w:val="24"/>
          <w:szCs w:val="24"/>
          <w:lang w:eastAsia="ru-RU"/>
        </w:rPr>
      </w:pPr>
      <w:r w:rsidRPr="00E37666">
        <w:rPr>
          <w:rFonts w:ascii="Times New Roman" w:hAnsi="Times New Roman"/>
          <w:b/>
          <w:sz w:val="24"/>
          <w:szCs w:val="24"/>
          <w:lang w:eastAsia="ru-RU"/>
        </w:rPr>
        <w:t>Описание кадровых условий реализации основной образовательной программы основного общего образования:</w:t>
      </w:r>
    </w:p>
    <w:p w:rsidR="006D1DB5" w:rsidRPr="00E37666" w:rsidRDefault="006D1DB5" w:rsidP="00373DA5">
      <w:pPr>
        <w:widowControl w:val="0"/>
        <w:autoSpaceDE w:val="0"/>
        <w:autoSpaceDN w:val="0"/>
        <w:adjustRightInd w:val="0"/>
        <w:spacing w:after="0" w:line="240" w:lineRule="auto"/>
        <w:jc w:val="center"/>
        <w:rPr>
          <w:rFonts w:ascii="Times New Roman" w:hAnsi="Times New Roman"/>
          <w:b/>
          <w:sz w:val="24"/>
          <w:szCs w:val="24"/>
          <w:lang w:eastAsia="ru-RU"/>
        </w:rPr>
      </w:pPr>
      <w:r w:rsidRPr="00E37666">
        <w:rPr>
          <w:rFonts w:ascii="Times New Roman" w:hAnsi="Times New Roman"/>
          <w:b/>
          <w:sz w:val="24"/>
          <w:szCs w:val="24"/>
          <w:lang w:eastAsia="ru-RU"/>
        </w:rPr>
        <w:t>Педагогический состав</w:t>
      </w:r>
    </w:p>
    <w:p w:rsidR="006D1DB5" w:rsidRPr="00E37666" w:rsidRDefault="006D1DB5" w:rsidP="00AD64AF">
      <w:pPr>
        <w:widowControl w:val="0"/>
        <w:autoSpaceDE w:val="0"/>
        <w:autoSpaceDN w:val="0"/>
        <w:adjustRightInd w:val="0"/>
        <w:spacing w:after="0" w:line="240" w:lineRule="auto"/>
        <w:ind w:firstLine="709"/>
        <w:rPr>
          <w:rFonts w:ascii="Times New Roman" w:hAnsi="Times New Roman"/>
          <w:sz w:val="24"/>
          <w:szCs w:val="24"/>
          <w:lang w:eastAsia="ru-RU"/>
        </w:rPr>
      </w:pPr>
      <w:r w:rsidRPr="00E37666">
        <w:rPr>
          <w:rFonts w:ascii="Times New Roman" w:hAnsi="Times New Roman"/>
          <w:sz w:val="24"/>
          <w:szCs w:val="24"/>
          <w:lang w:eastAsia="ru-RU"/>
        </w:rPr>
        <w:t xml:space="preserve">Школа  укомплектована квалифицированными кадрами. В последние годы педагогический коллектив школы пополнился молодыми специалистами. </w:t>
      </w:r>
    </w:p>
    <w:p w:rsidR="0097369D" w:rsidRPr="00E37666" w:rsidRDefault="0097369D" w:rsidP="00373DA5">
      <w:pPr>
        <w:widowControl w:val="0"/>
        <w:autoSpaceDE w:val="0"/>
        <w:autoSpaceDN w:val="0"/>
        <w:adjustRightInd w:val="0"/>
        <w:spacing w:after="0" w:line="240" w:lineRule="auto"/>
        <w:ind w:firstLine="454"/>
        <w:jc w:val="both"/>
        <w:rPr>
          <w:rFonts w:ascii="Times New Roman" w:hAnsi="Times New Roman"/>
          <w:b/>
          <w:bCs/>
          <w:sz w:val="24"/>
          <w:szCs w:val="24"/>
          <w:lang w:eastAsia="ru-RU"/>
        </w:rPr>
      </w:pPr>
    </w:p>
    <w:p w:rsidR="006D1DB5" w:rsidRPr="00E37666" w:rsidRDefault="006D1DB5" w:rsidP="00AD64AF">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E37666">
        <w:rPr>
          <w:rFonts w:ascii="Times New Roman" w:hAnsi="Times New Roman"/>
          <w:b/>
          <w:bCs/>
          <w:sz w:val="24"/>
          <w:szCs w:val="24"/>
          <w:lang w:eastAsia="ru-RU"/>
        </w:rPr>
        <w:t>В школе создана система повышения квалификации педагогических кадров, которая обеспечивает:</w:t>
      </w:r>
    </w:p>
    <w:p w:rsidR="006D1DB5" w:rsidRPr="00E37666" w:rsidRDefault="006D1DB5" w:rsidP="00AD64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
          <w:bCs/>
          <w:sz w:val="24"/>
          <w:szCs w:val="24"/>
          <w:lang w:eastAsia="ru-RU"/>
        </w:rPr>
        <w:t>•</w:t>
      </w:r>
      <w:r w:rsidRPr="00E37666">
        <w:rPr>
          <w:rFonts w:ascii="Times New Roman" w:hAnsi="Times New Roman"/>
          <w:b/>
          <w:bCs/>
          <w:sz w:val="24"/>
          <w:szCs w:val="24"/>
          <w:lang w:val="en-US" w:eastAsia="ru-RU"/>
        </w:rPr>
        <w:t> </w:t>
      </w:r>
      <w:r w:rsidRPr="00E37666">
        <w:rPr>
          <w:rFonts w:ascii="Times New Roman" w:hAnsi="Times New Roman"/>
          <w:sz w:val="24"/>
          <w:szCs w:val="24"/>
          <w:lang w:eastAsia="ru-RU"/>
        </w:rPr>
        <w:t>оптимальное вхождение работников образования в систему ценностей современного образования;</w:t>
      </w:r>
    </w:p>
    <w:p w:rsidR="006D1DB5" w:rsidRPr="00E37666" w:rsidRDefault="006D1DB5" w:rsidP="00AD64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Cs/>
          <w:sz w:val="24"/>
          <w:szCs w:val="24"/>
          <w:lang w:eastAsia="ru-RU"/>
        </w:rPr>
        <w:t>•</w:t>
      </w:r>
      <w:r w:rsidRPr="00E37666">
        <w:rPr>
          <w:rFonts w:ascii="Times New Roman" w:hAnsi="Times New Roman"/>
          <w:bCs/>
          <w:sz w:val="24"/>
          <w:szCs w:val="24"/>
          <w:lang w:val="en-US" w:eastAsia="ru-RU"/>
        </w:rPr>
        <w:t> </w:t>
      </w:r>
      <w:r w:rsidRPr="00E37666">
        <w:rPr>
          <w:rFonts w:ascii="Times New Roman" w:hAnsi="Times New Roman"/>
          <w:sz w:val="24"/>
          <w:szCs w:val="24"/>
          <w:lang w:eastAsia="ru-RU"/>
        </w:rPr>
        <w:t xml:space="preserve"> освоение ФГОС основного общего образования;</w:t>
      </w:r>
    </w:p>
    <w:p w:rsidR="006D1DB5" w:rsidRPr="00E37666" w:rsidRDefault="006D1DB5" w:rsidP="00AD64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Cs/>
          <w:sz w:val="24"/>
          <w:szCs w:val="24"/>
          <w:lang w:eastAsia="ru-RU"/>
        </w:rPr>
        <w:t>•</w:t>
      </w:r>
      <w:r w:rsidRPr="00E37666">
        <w:rPr>
          <w:rFonts w:ascii="Times New Roman" w:hAnsi="Times New Roman"/>
          <w:bCs/>
          <w:sz w:val="24"/>
          <w:szCs w:val="24"/>
          <w:lang w:val="en-US" w:eastAsia="ru-RU"/>
        </w:rPr>
        <w:t> </w:t>
      </w:r>
      <w:r w:rsidRPr="00E37666">
        <w:rPr>
          <w:rFonts w:ascii="Times New Roman" w:hAnsi="Times New Roman"/>
          <w:bCs/>
          <w:sz w:val="24"/>
          <w:szCs w:val="24"/>
          <w:lang w:eastAsia="ru-RU"/>
        </w:rPr>
        <w:t>освоение</w:t>
      </w:r>
      <w:r w:rsidRPr="00E37666">
        <w:rPr>
          <w:rFonts w:ascii="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D1DB5" w:rsidRPr="00E37666" w:rsidRDefault="006D1DB5" w:rsidP="00AD64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bCs/>
          <w:sz w:val="24"/>
          <w:szCs w:val="24"/>
          <w:lang w:eastAsia="ru-RU"/>
        </w:rPr>
        <w:t>•</w:t>
      </w:r>
      <w:r w:rsidRPr="00E37666">
        <w:rPr>
          <w:rFonts w:ascii="Times New Roman" w:hAnsi="Times New Roman"/>
          <w:bCs/>
          <w:sz w:val="24"/>
          <w:szCs w:val="24"/>
          <w:lang w:val="en-US" w:eastAsia="ru-RU"/>
        </w:rPr>
        <w:t> </w:t>
      </w:r>
      <w:r w:rsidRPr="00E37666">
        <w:rPr>
          <w:rFonts w:ascii="Times New Roman" w:hAnsi="Times New Roman"/>
          <w:bCs/>
          <w:sz w:val="24"/>
          <w:szCs w:val="24"/>
          <w:lang w:eastAsia="ru-RU"/>
        </w:rPr>
        <w:t>овладение</w:t>
      </w:r>
      <w:r w:rsidRPr="00E37666">
        <w:rPr>
          <w:rFonts w:ascii="Times New Roman" w:hAnsi="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6D1DB5" w:rsidRPr="00E37666" w:rsidRDefault="006D1DB5" w:rsidP="00AD64AF">
      <w:pPr>
        <w:widowControl w:val="0"/>
        <w:tabs>
          <w:tab w:val="left" w:pos="720"/>
        </w:tabs>
        <w:autoSpaceDE w:val="0"/>
        <w:autoSpaceDN w:val="0"/>
        <w:adjustRightInd w:val="0"/>
        <w:spacing w:after="0" w:line="240" w:lineRule="auto"/>
        <w:ind w:firstLine="709"/>
        <w:jc w:val="both"/>
        <w:rPr>
          <w:rFonts w:ascii="Times New Roman" w:hAnsi="Times New Roman"/>
          <w:sz w:val="24"/>
          <w:szCs w:val="24"/>
          <w:lang w:eastAsia="ru-RU"/>
        </w:rPr>
      </w:pPr>
      <w:r w:rsidRPr="00E37666">
        <w:rPr>
          <w:rFonts w:ascii="Times New Roman" w:hAnsi="Times New Roman"/>
          <w:sz w:val="24"/>
          <w:szCs w:val="24"/>
          <w:lang w:eastAsia="ru-RU"/>
        </w:rPr>
        <w:t xml:space="preserve">Система методической работы обеспечивает сопровождение деятельности педагогов на всех этапах реализации требований ФГОС. </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p>
    <w:p w:rsidR="006D1DB5" w:rsidRPr="00E37666" w:rsidRDefault="006D1DB5" w:rsidP="00AD64A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E37666">
        <w:rPr>
          <w:rFonts w:ascii="Times New Roman" w:hAnsi="Times New Roman"/>
          <w:b/>
          <w:sz w:val="24"/>
          <w:szCs w:val="24"/>
          <w:lang w:eastAsia="ru-RU"/>
        </w:rPr>
        <w:t>Мероприятия:</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1.</w:t>
      </w:r>
      <w:r w:rsidRPr="00E37666">
        <w:rPr>
          <w:rFonts w:ascii="Times New Roman" w:hAnsi="Times New Roman"/>
          <w:sz w:val="24"/>
          <w:szCs w:val="24"/>
          <w:lang w:val="en-US" w:eastAsia="ru-RU"/>
        </w:rPr>
        <w:t> </w:t>
      </w:r>
      <w:r w:rsidRPr="00E37666">
        <w:rPr>
          <w:rFonts w:ascii="Times New Roman" w:hAnsi="Times New Roman"/>
          <w:sz w:val="24"/>
          <w:szCs w:val="24"/>
          <w:lang w:eastAsia="ru-RU"/>
        </w:rPr>
        <w:t>Семинары, посвящённые содержанию и ключевым особенностям ФГОС.</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sz w:val="24"/>
          <w:szCs w:val="24"/>
          <w:lang w:val="en-US" w:eastAsia="ru-RU"/>
        </w:rPr>
        <w:t> </w:t>
      </w:r>
      <w:r w:rsidRPr="00E37666">
        <w:rPr>
          <w:rFonts w:ascii="Times New Roman" w:hAnsi="Times New Roman"/>
          <w:sz w:val="24"/>
          <w:szCs w:val="24"/>
          <w:lang w:eastAsia="ru-RU"/>
        </w:rPr>
        <w:t>Анкетирование педагогов с целью выявления и соотнесения собственной профессиональной позиции с целями и задачами ФГОС.</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3.</w:t>
      </w:r>
      <w:r w:rsidRPr="00E37666">
        <w:rPr>
          <w:rFonts w:ascii="Times New Roman" w:hAnsi="Times New Roman"/>
          <w:sz w:val="24"/>
          <w:szCs w:val="24"/>
          <w:lang w:val="en-US" w:eastAsia="ru-RU"/>
        </w:rPr>
        <w:t> </w:t>
      </w:r>
      <w:r w:rsidRPr="00E37666">
        <w:rPr>
          <w:rFonts w:ascii="Times New Roman" w:hAnsi="Times New Roman"/>
          <w:sz w:val="24"/>
          <w:szCs w:val="24"/>
          <w:lang w:eastAsia="ru-RU"/>
        </w:rPr>
        <w:t>Заседания методических объединений и творческих групп  учителей по проблемам введения ФГОС.</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4.</w:t>
      </w:r>
      <w:r w:rsidRPr="00E37666">
        <w:rPr>
          <w:rFonts w:ascii="Times New Roman" w:hAnsi="Times New Roman"/>
          <w:sz w:val="24"/>
          <w:szCs w:val="24"/>
          <w:lang w:val="en-US" w:eastAsia="ru-RU"/>
        </w:rPr>
        <w:t> </w:t>
      </w:r>
      <w:r w:rsidRPr="00E37666">
        <w:rPr>
          <w:rFonts w:ascii="Times New Roman" w:hAnsi="Times New Roman"/>
          <w:sz w:val="24"/>
          <w:szCs w:val="24"/>
          <w:lang w:eastAsia="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5.</w:t>
      </w:r>
      <w:r w:rsidRPr="00E37666">
        <w:rPr>
          <w:rFonts w:ascii="Times New Roman" w:hAnsi="Times New Roman"/>
          <w:sz w:val="24"/>
          <w:szCs w:val="24"/>
          <w:lang w:val="en-US" w:eastAsia="ru-RU"/>
        </w:rPr>
        <w:t> </w:t>
      </w:r>
      <w:r w:rsidRPr="00E37666">
        <w:rPr>
          <w:rFonts w:ascii="Times New Roman" w:hAnsi="Times New Roman"/>
          <w:sz w:val="24"/>
          <w:szCs w:val="24"/>
          <w:lang w:eastAsia="ru-RU"/>
        </w:rPr>
        <w:t xml:space="preserve">Участие педагогов в разработке разделов и компонентов основной образовательной </w:t>
      </w:r>
      <w:r w:rsidRPr="00E37666">
        <w:rPr>
          <w:rFonts w:ascii="Times New Roman" w:hAnsi="Times New Roman"/>
          <w:sz w:val="24"/>
          <w:szCs w:val="24"/>
          <w:lang w:eastAsia="ru-RU"/>
        </w:rPr>
        <w:lastRenderedPageBreak/>
        <w:t>программы образовательного учреждения.</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6.</w:t>
      </w:r>
      <w:r w:rsidRPr="00E37666">
        <w:rPr>
          <w:rFonts w:ascii="Times New Roman" w:hAnsi="Times New Roman"/>
          <w:sz w:val="24"/>
          <w:szCs w:val="24"/>
          <w:lang w:val="en-US" w:eastAsia="ru-RU"/>
        </w:rPr>
        <w:t> </w:t>
      </w:r>
      <w:r w:rsidRPr="00E37666">
        <w:rPr>
          <w:rFonts w:ascii="Times New Roman" w:hAnsi="Times New Roman"/>
          <w:sz w:val="24"/>
          <w:szCs w:val="24"/>
          <w:lang w:eastAsia="ru-RU"/>
        </w:rPr>
        <w:t>Участие педагогов в разработке и апробации оценки эффективности работы в условиях внедрения ФГОС и Новой системы оплаты труда.</w:t>
      </w:r>
    </w:p>
    <w:p w:rsidR="006D1DB5" w:rsidRPr="00E37666" w:rsidRDefault="006D1DB5" w:rsidP="00373DA5">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E37666">
        <w:rPr>
          <w:rFonts w:ascii="Times New Roman" w:hAnsi="Times New Roman"/>
          <w:sz w:val="24"/>
          <w:szCs w:val="24"/>
          <w:lang w:eastAsia="ru-RU"/>
        </w:rPr>
        <w:t>7.</w:t>
      </w:r>
      <w:r w:rsidRPr="00E37666">
        <w:rPr>
          <w:rFonts w:ascii="Times New Roman" w:hAnsi="Times New Roman"/>
          <w:sz w:val="24"/>
          <w:szCs w:val="24"/>
          <w:lang w:val="en-US" w:eastAsia="ru-RU"/>
        </w:rPr>
        <w:t> </w:t>
      </w:r>
      <w:r w:rsidRPr="00E37666">
        <w:rPr>
          <w:rFonts w:ascii="Times New Roman" w:hAnsi="Times New Roman"/>
          <w:sz w:val="24"/>
          <w:szCs w:val="24"/>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D1DB5" w:rsidRPr="00E37666" w:rsidRDefault="006D1DB5" w:rsidP="00373DA5">
      <w:pPr>
        <w:spacing w:after="200" w:line="240" w:lineRule="auto"/>
        <w:ind w:firstLine="708"/>
        <w:jc w:val="both"/>
        <w:rPr>
          <w:rFonts w:ascii="Times New Roman" w:hAnsi="Times New Roman"/>
          <w:sz w:val="24"/>
          <w:szCs w:val="24"/>
        </w:rPr>
      </w:pPr>
      <w:r w:rsidRPr="00E37666">
        <w:rPr>
          <w:rFonts w:ascii="Times New Roman" w:hAnsi="Times New Roman"/>
          <w:sz w:val="24"/>
          <w:szCs w:val="24"/>
          <w:lang w:eastAsia="ru-RU"/>
        </w:rPr>
        <w:t xml:space="preserve">Учителя школы регулярно повышают квалификацию на семинарах и курсах повышения квалификации. </w:t>
      </w:r>
      <w:r w:rsidR="00185A04" w:rsidRPr="00E37666">
        <w:rPr>
          <w:rFonts w:ascii="Times New Roman" w:hAnsi="Times New Roman"/>
          <w:sz w:val="24"/>
          <w:szCs w:val="24"/>
        </w:rPr>
        <w:t>К</w:t>
      </w:r>
      <w:r w:rsidRPr="00E37666">
        <w:rPr>
          <w:rFonts w:ascii="Times New Roman" w:hAnsi="Times New Roman"/>
          <w:sz w:val="24"/>
          <w:szCs w:val="24"/>
        </w:rPr>
        <w:t xml:space="preserve">урсами повышения квалификации охвачены </w:t>
      </w:r>
      <w:r w:rsidR="003A1A43" w:rsidRPr="00E37666">
        <w:rPr>
          <w:rFonts w:ascii="Times New Roman" w:hAnsi="Times New Roman"/>
          <w:sz w:val="24"/>
          <w:szCs w:val="24"/>
        </w:rPr>
        <w:t>100</w:t>
      </w:r>
      <w:r w:rsidR="00185A04" w:rsidRPr="00E37666">
        <w:rPr>
          <w:rFonts w:ascii="Times New Roman" w:hAnsi="Times New Roman"/>
          <w:sz w:val="24"/>
          <w:szCs w:val="24"/>
        </w:rPr>
        <w:t>%</w:t>
      </w:r>
      <w:r w:rsidRPr="00E37666">
        <w:rPr>
          <w:rFonts w:ascii="Times New Roman" w:hAnsi="Times New Roman"/>
          <w:sz w:val="24"/>
          <w:szCs w:val="24"/>
        </w:rPr>
        <w:t xml:space="preserve"> педагогов. Большинство педагогов проявляют личную заинтересованность, желание и стремление соответствовать тем требованиям, которые предъявляют к профессиональной подготовке учителя новые стандарты.</w:t>
      </w:r>
    </w:p>
    <w:p w:rsidR="006D1DB5" w:rsidRPr="00E37666" w:rsidRDefault="006D1DB5" w:rsidP="0022317A">
      <w:pPr>
        <w:widowControl w:val="0"/>
        <w:numPr>
          <w:ilvl w:val="2"/>
          <w:numId w:val="3"/>
        </w:numPr>
        <w:autoSpaceDE w:val="0"/>
        <w:autoSpaceDN w:val="0"/>
        <w:adjustRightInd w:val="0"/>
        <w:spacing w:after="0" w:line="240" w:lineRule="auto"/>
        <w:jc w:val="both"/>
        <w:rPr>
          <w:rFonts w:ascii="Times New Roman" w:hAnsi="Times New Roman"/>
          <w:b/>
          <w:i/>
          <w:sz w:val="24"/>
          <w:szCs w:val="24"/>
          <w:lang w:eastAsia="ru-RU"/>
        </w:rPr>
      </w:pPr>
      <w:r w:rsidRPr="00E37666">
        <w:rPr>
          <w:rFonts w:ascii="Times New Roman" w:hAnsi="Times New Roman"/>
          <w:b/>
          <w:i/>
          <w:sz w:val="24"/>
          <w:szCs w:val="24"/>
          <w:lang w:eastAsia="ru-RU"/>
        </w:rPr>
        <w:t>П</w:t>
      </w:r>
      <w:r w:rsidRPr="00E37666">
        <w:rPr>
          <w:rFonts w:ascii="Times New Roman" w:hAnsi="Times New Roman"/>
          <w:b/>
          <w:bCs/>
          <w:i/>
          <w:sz w:val="24"/>
          <w:szCs w:val="24"/>
          <w:lang w:eastAsia="ru-RU"/>
        </w:rPr>
        <w:t>сихолого-педагогические условия реализации основной образовательной программы основного общего образования</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p>
    <w:p w:rsidR="006D1DB5" w:rsidRPr="00E37666" w:rsidRDefault="006D1DB5" w:rsidP="00373DA5">
      <w:pPr>
        <w:spacing w:after="0" w:line="240" w:lineRule="auto"/>
        <w:ind w:firstLine="510"/>
        <w:jc w:val="both"/>
        <w:rPr>
          <w:rFonts w:ascii="Times New Roman" w:hAnsi="Times New Roman"/>
          <w:sz w:val="24"/>
          <w:szCs w:val="24"/>
          <w:lang w:eastAsia="ru-RU"/>
        </w:rPr>
      </w:pPr>
      <w:r w:rsidRPr="00E37666">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D1DB5" w:rsidRPr="00E37666" w:rsidRDefault="006D1DB5" w:rsidP="00373DA5">
      <w:pPr>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 xml:space="preserve">Аналитическая таблица оценки базовых компетентностей педагогов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08"/>
        <w:gridCol w:w="3270"/>
        <w:gridCol w:w="3603"/>
      </w:tblGrid>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Базовые компетентности педагога</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Характеристики компетентностей</w:t>
            </w:r>
          </w:p>
        </w:tc>
        <w:tc>
          <w:tcPr>
            <w:tcW w:w="3603"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Показатели оценки компетентности</w:t>
            </w:r>
          </w:p>
        </w:tc>
      </w:tr>
      <w:tr w:rsidR="006D1DB5" w:rsidRPr="00E37666" w:rsidTr="003B72F8">
        <w:tc>
          <w:tcPr>
            <w:tcW w:w="9828" w:type="dxa"/>
            <w:gridSpan w:val="4"/>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I. Личностные качества</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1.1.</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Вера в силы и возможности обучающихся</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w:t>
            </w:r>
            <w:r w:rsidRPr="00E37666">
              <w:rPr>
                <w:rFonts w:ascii="Times New Roman" w:hAnsi="Times New Roman"/>
                <w:sz w:val="24"/>
                <w:szCs w:val="24"/>
                <w:lang w:eastAsia="ru-RU"/>
              </w:rPr>
              <w:lastRenderedPageBreak/>
              <w:t>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Pr>
          <w:p w:rsidR="006D1DB5" w:rsidRPr="00E37666" w:rsidRDefault="006D1DB5" w:rsidP="0022317A">
            <w:pPr>
              <w:widowControl w:val="0"/>
              <w:numPr>
                <w:ilvl w:val="0"/>
                <w:numId w:val="12"/>
              </w:numPr>
              <w:tabs>
                <w:tab w:val="clear" w:pos="1260"/>
                <w:tab w:val="num" w:pos="72"/>
                <w:tab w:val="left" w:pos="252"/>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lastRenderedPageBreak/>
              <w:t>Умение создавать ситуацию успеха для обучающихся;</w:t>
            </w:r>
          </w:p>
          <w:p w:rsidR="006D1DB5" w:rsidRPr="00E37666" w:rsidRDefault="006D1DB5" w:rsidP="0022317A">
            <w:pPr>
              <w:widowControl w:val="0"/>
              <w:numPr>
                <w:ilvl w:val="0"/>
                <w:numId w:val="12"/>
              </w:numPr>
              <w:tabs>
                <w:tab w:val="clear" w:pos="1260"/>
                <w:tab w:val="num" w:pos="72"/>
                <w:tab w:val="left" w:pos="252"/>
                <w:tab w:val="left" w:pos="3024"/>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Умение осуществлять грамотное педагогическое оценивание, мобилизующее академическую активность;</w:t>
            </w:r>
          </w:p>
          <w:p w:rsidR="006D1DB5" w:rsidRPr="00E37666" w:rsidRDefault="006D1DB5" w:rsidP="0022317A">
            <w:pPr>
              <w:widowControl w:val="0"/>
              <w:numPr>
                <w:ilvl w:val="0"/>
                <w:numId w:val="12"/>
              </w:numPr>
              <w:tabs>
                <w:tab w:val="clear" w:pos="1260"/>
                <w:tab w:val="num" w:pos="72"/>
                <w:tab w:val="left" w:pos="252"/>
                <w:tab w:val="left" w:pos="3024"/>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D1DB5" w:rsidRPr="00E37666" w:rsidRDefault="006D1DB5" w:rsidP="0022317A">
            <w:pPr>
              <w:widowControl w:val="0"/>
              <w:numPr>
                <w:ilvl w:val="0"/>
                <w:numId w:val="12"/>
              </w:numPr>
              <w:tabs>
                <w:tab w:val="clear" w:pos="1260"/>
                <w:tab w:val="num" w:pos="72"/>
                <w:tab w:val="left" w:pos="252"/>
                <w:tab w:val="left" w:pos="3024"/>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Умение разрабатывать индивидуально-ориентированные образовательные проекты.</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1.2.</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Интерес к внутреннему миру обучающихся </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Pr>
          <w:p w:rsidR="006D1DB5" w:rsidRPr="00E37666" w:rsidRDefault="006D1DB5" w:rsidP="0022317A">
            <w:pPr>
              <w:widowControl w:val="0"/>
              <w:numPr>
                <w:ilvl w:val="0"/>
                <w:numId w:val="13"/>
              </w:numPr>
              <w:tabs>
                <w:tab w:val="clear" w:pos="1260"/>
                <w:tab w:val="left" w:pos="252"/>
                <w:tab w:val="left" w:pos="305"/>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Умение составить устную и письменную характеристику обучающихся, отражающую разные аспекты его внутреннего мира;</w:t>
            </w:r>
          </w:p>
          <w:p w:rsidR="006D1DB5" w:rsidRPr="00E37666" w:rsidRDefault="006D1DB5" w:rsidP="0022317A">
            <w:pPr>
              <w:widowControl w:val="0"/>
              <w:numPr>
                <w:ilvl w:val="0"/>
                <w:numId w:val="13"/>
              </w:numPr>
              <w:tabs>
                <w:tab w:val="clear" w:pos="1260"/>
                <w:tab w:val="left" w:pos="252"/>
                <w:tab w:val="left" w:pos="305"/>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D1DB5" w:rsidRPr="00E37666" w:rsidRDefault="006D1DB5" w:rsidP="0022317A">
            <w:pPr>
              <w:widowControl w:val="0"/>
              <w:numPr>
                <w:ilvl w:val="0"/>
                <w:numId w:val="13"/>
              </w:numPr>
              <w:tabs>
                <w:tab w:val="clear" w:pos="1260"/>
                <w:tab w:val="left" w:pos="252"/>
                <w:tab w:val="left" w:pos="305"/>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Умение построить индивидуализированную образовательную программу:</w:t>
            </w:r>
          </w:p>
          <w:p w:rsidR="006D1DB5" w:rsidRPr="00E37666" w:rsidRDefault="006D1DB5" w:rsidP="0022317A">
            <w:pPr>
              <w:widowControl w:val="0"/>
              <w:numPr>
                <w:ilvl w:val="0"/>
                <w:numId w:val="13"/>
              </w:numPr>
              <w:tabs>
                <w:tab w:val="clear" w:pos="1260"/>
                <w:tab w:val="left" w:pos="252"/>
                <w:tab w:val="left" w:pos="305"/>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Умение показать личностный смысл обучения с учетом индивидуальных характеристик внутреннего мира.</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1.3.</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Открытость к принятию других позиций, точек зрения (неидеоло-гизированное мышление педагога)</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Убежденность, что истина может быть не одна;</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Интерес к мнениям и позициям других</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Учет других точек зрения в процессе оценивания обучающихся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1.4.</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Общая культура</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Определяет характер и стиль педагогической </w:t>
            </w:r>
            <w:r w:rsidRPr="00E37666">
              <w:rPr>
                <w:rFonts w:ascii="Times New Roman" w:hAnsi="Times New Roman"/>
                <w:sz w:val="24"/>
                <w:szCs w:val="24"/>
                <w:lang w:eastAsia="ru-RU"/>
              </w:rPr>
              <w:lastRenderedPageBreak/>
              <w:t>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 xml:space="preserve">Ориентация в основных сферах материальной и </w:t>
            </w:r>
            <w:r w:rsidRPr="00E37666">
              <w:rPr>
                <w:rFonts w:ascii="Times New Roman" w:hAnsi="Times New Roman"/>
                <w:sz w:val="24"/>
                <w:szCs w:val="24"/>
                <w:lang w:eastAsia="ru-RU"/>
              </w:rPr>
              <w:lastRenderedPageBreak/>
              <w:t>духовной жизни;</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материальных и духовных интересов молодежи;</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Возможность продемонстрировать свои достижения;</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Руководство кружками и секциями.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1.5.</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Эмоциональная устойчивость</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Определяет характер отношений в учебном процессе, особенно в ситуациях конфликта. </w:t>
            </w:r>
            <w:r w:rsidRPr="00E37666">
              <w:rPr>
                <w:rFonts w:ascii="Times New Roman" w:hAnsi="Times New Roman"/>
                <w:sz w:val="24"/>
                <w:szCs w:val="24"/>
                <w:lang w:val="en-US" w:eastAsia="ru-RU"/>
              </w:rPr>
              <w:t>Способствует сохранению объективности оценки обучающихся. Определяет эффективность владения классом.</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 трудных ситуациях педагог сохраняет спокойствие;</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Эмоциональный конфликт не влияет на объективность оценки;</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Не стремится избежать эмоционально-напряженных ситуаций.</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1.6.</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Позитивная направленность на педагогическую деятельность. </w:t>
            </w:r>
            <w:r w:rsidRPr="00E37666">
              <w:rPr>
                <w:rFonts w:ascii="Times New Roman" w:hAnsi="Times New Roman"/>
                <w:sz w:val="24"/>
                <w:szCs w:val="24"/>
                <w:lang w:val="en-US" w:eastAsia="ru-RU"/>
              </w:rPr>
              <w:t>Уверенность в себе</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Осознание целей и ценностей педагогической деятельности,</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Позитивное настроение,</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Желание работать,</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Высокая профессиональная самооценка.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p>
        </w:tc>
      </w:tr>
      <w:tr w:rsidR="006D1DB5" w:rsidRPr="00E37666" w:rsidTr="003B72F8">
        <w:tc>
          <w:tcPr>
            <w:tcW w:w="9828" w:type="dxa"/>
            <w:gridSpan w:val="4"/>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val="en-US" w:eastAsia="ru-RU"/>
              </w:rPr>
              <w:t>II</w:t>
            </w:r>
            <w:r w:rsidRPr="00E37666">
              <w:rPr>
                <w:rFonts w:ascii="Times New Roman" w:hAnsi="Times New Roman"/>
                <w:sz w:val="24"/>
                <w:szCs w:val="24"/>
                <w:lang w:eastAsia="ru-RU"/>
              </w:rPr>
              <w:t>. Постановка целей и задач педагогической деятельности</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2.1.</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перевести тему урока в педагогическую задачу</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образовательных стандартов и реализующих их программ;</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Осознание нетождественности темы урока и цели урока;</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Владение конкретным набором способов перевода темы в задачу.</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2.2.</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Умение ставить педагогические цели и задачи сообразно возрастным и индивидуальным </w:t>
            </w:r>
            <w:r w:rsidRPr="00E37666">
              <w:rPr>
                <w:rFonts w:ascii="Times New Roman" w:hAnsi="Times New Roman"/>
                <w:sz w:val="24"/>
                <w:szCs w:val="24"/>
                <w:lang w:eastAsia="ru-RU"/>
              </w:rPr>
              <w:lastRenderedPageBreak/>
              <w:t>особенностям обучающихся</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w:t>
            </w:r>
            <w:r w:rsidRPr="00E37666">
              <w:rPr>
                <w:rFonts w:ascii="Times New Roman" w:hAnsi="Times New Roman"/>
                <w:sz w:val="24"/>
                <w:szCs w:val="24"/>
                <w:lang w:eastAsia="ru-RU"/>
              </w:rPr>
              <w:lastRenderedPageBreak/>
              <w:t>общей успешностью.</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Знание возрастных особенностей обучающегося;</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Владение методами перевода цели в учебную задачу на конкретном </w:t>
            </w:r>
            <w:r w:rsidRPr="00E37666">
              <w:rPr>
                <w:rFonts w:ascii="Times New Roman" w:hAnsi="Times New Roman"/>
                <w:sz w:val="24"/>
                <w:szCs w:val="24"/>
                <w:lang w:eastAsia="ru-RU"/>
              </w:rPr>
              <w:lastRenderedPageBreak/>
              <w:t>возрасте.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9828" w:type="dxa"/>
            <w:gridSpan w:val="4"/>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III. Мотивация учебной деятельности</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3.1.</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обеспечить успех в деятельности</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Знания возможностей конкретных учеников;</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Постановка учебных задач, в соответствии с возможностями ученика;</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Демонстрация успехов обучающихся родителям, одноклассникам.</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3.2.</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Компетентность в педагогическом оценивании</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Знание многообразия педагогических оценок;</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Знакомство с литературой по данному вопросу;</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Владение (применение) различными методами оценивания.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3.3.</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превращать учебную задачу в личностно-значимую</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Это одна из важнейших компетентностей, обеспечивающих мотивацию учебной деятельности.</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интересов учащихся, их внутреннего мира;</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Ориентация в культуре,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показать роль и значение изучаемого материала в реализации личных планов.</w:t>
            </w:r>
          </w:p>
        </w:tc>
      </w:tr>
      <w:tr w:rsidR="006D1DB5" w:rsidRPr="00E37666" w:rsidTr="003B72F8">
        <w:tc>
          <w:tcPr>
            <w:tcW w:w="9828" w:type="dxa"/>
            <w:gridSpan w:val="4"/>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IV. Информационная компетентность</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4.1.</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Компетентность в предмете преподавания</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генезиса формирования предметного знания (история, персоналии, для решения каких проблем разрабатывалось);</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Возможности применение получаемых знаний для объяснения социальных и природных явлений;</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Владение методами решения различных задач;</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Свободное решение задач ЕГЭ, олимпиад: региональных, российских, международных.</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4.2.</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Компетентность в методах преподавания</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eastAsia="ru-RU"/>
              </w:rPr>
              <w:t xml:space="preserve">Обеспечивает возможность эффективного усвоения знания и формирования умений, предусмотренных </w:t>
            </w:r>
            <w:r w:rsidRPr="00E37666">
              <w:rPr>
                <w:rFonts w:ascii="Times New Roman" w:hAnsi="Times New Roman"/>
                <w:sz w:val="24"/>
                <w:szCs w:val="24"/>
                <w:lang w:eastAsia="ru-RU"/>
              </w:rPr>
              <w:lastRenderedPageBreak/>
              <w:t xml:space="preserve">программой. </w:t>
            </w:r>
            <w:r w:rsidRPr="00E37666">
              <w:rPr>
                <w:rFonts w:ascii="Times New Roman" w:hAnsi="Times New Roman"/>
                <w:sz w:val="24"/>
                <w:szCs w:val="24"/>
                <w:lang w:val="en-US" w:eastAsia="ru-RU"/>
              </w:rPr>
              <w:t>Обеспечивает индивидуальный подход и развитие творческой личности.</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Знание нормативных методов и методик;</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Демонстрация личностно-ориентированных методов </w:t>
            </w:r>
            <w:r w:rsidRPr="00E37666">
              <w:rPr>
                <w:rFonts w:ascii="Times New Roman" w:hAnsi="Times New Roman"/>
                <w:sz w:val="24"/>
                <w:szCs w:val="24"/>
                <w:lang w:eastAsia="ru-RU"/>
              </w:rPr>
              <w:lastRenderedPageBreak/>
              <w:t>образования;</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Наличие своих «находок» и методов, авторской школы;</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современных достижений в области методики обучения, в том числе и использование новых информационных технологий;</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Использование в учебном процессе современных методов обучения.</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4.3.</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теоретического материала по психологии, характеризующего индивидуальные особенности обучающихся;</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Владение методами диагностики индивидуальных особенностей (возможно со школьным психологом);</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Использование знаний по психологии в организации учебного процесса;</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Разработка индивидуальных проектов на основе индивидуальных характеристик обучающихся;</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Владение методами социометрии;</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Учет особенностей учебных коллективов в педагогическом процессе;</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Знание (рефлексия) своих индивидуальных особенностей и их учет в своей деятельности.</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4.4.</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вести самостоятельный поиск информации</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Современная ситуация быстрого развития предметных областей, </w:t>
            </w:r>
            <w:r w:rsidRPr="00E37666">
              <w:rPr>
                <w:rFonts w:ascii="Times New Roman" w:hAnsi="Times New Roman"/>
                <w:sz w:val="24"/>
                <w:szCs w:val="24"/>
                <w:lang w:eastAsia="ru-RU"/>
              </w:rPr>
              <w:lastRenderedPageBreak/>
              <w:t>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Pr>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Профессиональная любознательность;</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пользоваться различными информационно– поисковыми технологиями;</w:t>
            </w:r>
          </w:p>
          <w:p w:rsidR="006D1DB5" w:rsidRPr="00E37666" w:rsidRDefault="006D1DB5" w:rsidP="0022317A">
            <w:pPr>
              <w:widowControl w:val="0"/>
              <w:numPr>
                <w:ilvl w:val="0"/>
                <w:numId w:val="14"/>
              </w:numPr>
              <w:tabs>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Использование различных баз данных в </w:t>
            </w:r>
            <w:r w:rsidRPr="00E37666">
              <w:rPr>
                <w:rFonts w:ascii="Times New Roman" w:hAnsi="Times New Roman"/>
                <w:sz w:val="24"/>
                <w:szCs w:val="24"/>
                <w:lang w:eastAsia="ru-RU"/>
              </w:rPr>
              <w:lastRenderedPageBreak/>
              <w:t>образовательном процессе.</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9828" w:type="dxa"/>
            <w:gridSpan w:val="4"/>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val="en-US" w:eastAsia="ru-RU"/>
              </w:rPr>
              <w:lastRenderedPageBreak/>
              <w:t>V</w:t>
            </w:r>
            <w:r w:rsidRPr="00E37666">
              <w:rPr>
                <w:rFonts w:ascii="Times New Roman" w:hAnsi="Times New Roman"/>
                <w:sz w:val="24"/>
                <w:szCs w:val="24"/>
                <w:lang w:eastAsia="ru-RU"/>
              </w:rPr>
              <w:t>. Разработка программ педагогической деятельности и принятие педагогических решений</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5.1.</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разработать образовательную программу, выбрать учебники и учебные комплекты.</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Образовательные программы выступают средствами целенаправленного влияния на развитие обучающихся.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w:t>
            </w:r>
            <w:r w:rsidRPr="00E37666">
              <w:rPr>
                <w:rFonts w:ascii="Times New Roman" w:hAnsi="Times New Roman"/>
                <w:sz w:val="24"/>
                <w:szCs w:val="24"/>
                <w:lang w:eastAsia="ru-RU"/>
              </w:rPr>
              <w:lastRenderedPageBreak/>
              <w:t xml:space="preserve">обучающихся.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c>
          <w:tcPr>
            <w:tcW w:w="3603" w:type="dxa"/>
          </w:tcPr>
          <w:p w:rsidR="006D1DB5" w:rsidRPr="00E37666" w:rsidRDefault="006D1DB5" w:rsidP="0022317A">
            <w:pPr>
              <w:widowControl w:val="0"/>
              <w:numPr>
                <w:ilvl w:val="0"/>
                <w:numId w:val="14"/>
              </w:numPr>
              <w:tabs>
                <w:tab w:val="clear" w:pos="540"/>
                <w:tab w:val="num" w:pos="154"/>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Знание образовательных стандартов и примерных программ;</w:t>
            </w:r>
          </w:p>
          <w:p w:rsidR="006D1DB5" w:rsidRPr="00E37666" w:rsidRDefault="006D1DB5" w:rsidP="0022317A">
            <w:pPr>
              <w:widowControl w:val="0"/>
              <w:numPr>
                <w:ilvl w:val="0"/>
                <w:numId w:val="14"/>
              </w:numPr>
              <w:tabs>
                <w:tab w:val="clear" w:pos="540"/>
                <w:tab w:val="num" w:pos="154"/>
                <w:tab w:val="num" w:pos="305"/>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Наличие персонально разработанных образовательных программ:</w:t>
            </w:r>
          </w:p>
          <w:p w:rsidR="006D1DB5" w:rsidRPr="00E37666" w:rsidRDefault="006D1DB5" w:rsidP="00373DA5">
            <w:pPr>
              <w:widowControl w:val="0"/>
              <w:tabs>
                <w:tab w:val="num" w:pos="154"/>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а)характеристика этих программ по содержанию, по источникам информации;</w:t>
            </w:r>
          </w:p>
          <w:p w:rsidR="006D1DB5" w:rsidRPr="00E37666" w:rsidRDefault="006D1DB5" w:rsidP="00373DA5">
            <w:pPr>
              <w:widowControl w:val="0"/>
              <w:tabs>
                <w:tab w:val="num" w:pos="154"/>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б)по материальной базе, на которой должны реализовываться программы;</w:t>
            </w:r>
          </w:p>
          <w:p w:rsidR="006D1DB5" w:rsidRPr="00E37666" w:rsidRDefault="006D1DB5" w:rsidP="00373DA5">
            <w:pPr>
              <w:widowControl w:val="0"/>
              <w:tabs>
                <w:tab w:val="num" w:pos="154"/>
              </w:tabs>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в)по учету индивидуальных характеристик обучающихся.</w:t>
            </w:r>
          </w:p>
          <w:p w:rsidR="006D1DB5" w:rsidRPr="00E37666" w:rsidRDefault="006D1DB5" w:rsidP="0022317A">
            <w:pPr>
              <w:widowControl w:val="0"/>
              <w:numPr>
                <w:ilvl w:val="0"/>
                <w:numId w:val="15"/>
              </w:numPr>
              <w:tabs>
                <w:tab w:val="clear" w:pos="1260"/>
                <w:tab w:val="num" w:pos="154"/>
                <w:tab w:val="num" w:pos="258"/>
              </w:tabs>
              <w:autoSpaceDE w:val="0"/>
              <w:autoSpaceDN w:val="0"/>
              <w:adjustRightInd w:val="0"/>
              <w:spacing w:after="0" w:line="240" w:lineRule="auto"/>
              <w:ind w:left="438" w:hanging="284"/>
              <w:jc w:val="both"/>
              <w:rPr>
                <w:rFonts w:ascii="Times New Roman" w:hAnsi="Times New Roman"/>
                <w:sz w:val="24"/>
                <w:szCs w:val="24"/>
                <w:lang w:val="en-US" w:eastAsia="ru-RU"/>
              </w:rPr>
            </w:pPr>
            <w:r w:rsidRPr="00E37666">
              <w:rPr>
                <w:rFonts w:ascii="Times New Roman" w:hAnsi="Times New Roman"/>
                <w:sz w:val="24"/>
                <w:szCs w:val="24"/>
                <w:lang w:val="en-US" w:eastAsia="ru-RU"/>
              </w:rPr>
              <w:t>Обоснованность используемых образовательных программ.</w:t>
            </w:r>
          </w:p>
          <w:p w:rsidR="006D1DB5" w:rsidRPr="00E37666" w:rsidRDefault="006D1DB5" w:rsidP="0022317A">
            <w:pPr>
              <w:widowControl w:val="0"/>
              <w:numPr>
                <w:ilvl w:val="0"/>
                <w:numId w:val="15"/>
              </w:numPr>
              <w:tabs>
                <w:tab w:val="clear" w:pos="1260"/>
                <w:tab w:val="num" w:pos="154"/>
                <w:tab w:val="num" w:pos="258"/>
                <w:tab w:val="num" w:pos="296"/>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6D1DB5" w:rsidRPr="00E37666" w:rsidRDefault="006D1DB5" w:rsidP="0022317A">
            <w:pPr>
              <w:widowControl w:val="0"/>
              <w:numPr>
                <w:ilvl w:val="0"/>
                <w:numId w:val="15"/>
              </w:numPr>
              <w:tabs>
                <w:tab w:val="clear" w:pos="1260"/>
                <w:tab w:val="num" w:pos="154"/>
                <w:tab w:val="num" w:pos="258"/>
                <w:tab w:val="num" w:pos="296"/>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Участие работодателей в разработке образовательной программы.</w:t>
            </w:r>
          </w:p>
          <w:p w:rsidR="006D1DB5" w:rsidRPr="00E37666" w:rsidRDefault="006D1DB5" w:rsidP="0022317A">
            <w:pPr>
              <w:widowControl w:val="0"/>
              <w:numPr>
                <w:ilvl w:val="0"/>
                <w:numId w:val="15"/>
              </w:numPr>
              <w:tabs>
                <w:tab w:val="clear" w:pos="1260"/>
                <w:tab w:val="num" w:pos="154"/>
                <w:tab w:val="num" w:pos="258"/>
                <w:tab w:val="num" w:pos="296"/>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D1DB5" w:rsidRPr="00E37666" w:rsidRDefault="006D1DB5" w:rsidP="0022317A">
            <w:pPr>
              <w:widowControl w:val="0"/>
              <w:numPr>
                <w:ilvl w:val="0"/>
                <w:numId w:val="15"/>
              </w:numPr>
              <w:tabs>
                <w:tab w:val="clear" w:pos="1260"/>
                <w:tab w:val="num" w:pos="154"/>
                <w:tab w:val="num" w:pos="258"/>
                <w:tab w:val="num" w:pos="296"/>
              </w:tabs>
              <w:autoSpaceDE w:val="0"/>
              <w:autoSpaceDN w:val="0"/>
              <w:adjustRightInd w:val="0"/>
              <w:spacing w:after="0" w:line="240" w:lineRule="auto"/>
              <w:ind w:left="296" w:hanging="142"/>
              <w:jc w:val="both"/>
              <w:rPr>
                <w:rFonts w:ascii="Times New Roman" w:hAnsi="Times New Roman"/>
                <w:sz w:val="24"/>
                <w:szCs w:val="24"/>
                <w:lang w:eastAsia="ru-RU"/>
              </w:rPr>
            </w:pPr>
            <w:r w:rsidRPr="00E37666">
              <w:rPr>
                <w:rFonts w:ascii="Times New Roman" w:hAnsi="Times New Roman"/>
                <w:sz w:val="24"/>
                <w:szCs w:val="24"/>
                <w:lang w:eastAsia="ru-RU"/>
              </w:rPr>
              <w:t>Обоснованность выбора учебников и учебно-методических комплектов, используемых педагогом.</w:t>
            </w:r>
          </w:p>
          <w:p w:rsidR="006D1DB5" w:rsidRPr="00E37666" w:rsidRDefault="006D1DB5" w:rsidP="00373DA5">
            <w:pPr>
              <w:widowControl w:val="0"/>
              <w:tabs>
                <w:tab w:val="num" w:pos="154"/>
                <w:tab w:val="num" w:pos="296"/>
              </w:tabs>
              <w:autoSpaceDE w:val="0"/>
              <w:autoSpaceDN w:val="0"/>
              <w:adjustRightInd w:val="0"/>
              <w:spacing w:after="0" w:line="240" w:lineRule="auto"/>
              <w:ind w:left="296" w:hanging="142"/>
              <w:jc w:val="both"/>
              <w:rPr>
                <w:rFonts w:ascii="Times New Roman" w:hAnsi="Times New Roman"/>
                <w:sz w:val="24"/>
                <w:szCs w:val="24"/>
                <w:lang w:eastAsia="ru-RU"/>
              </w:rPr>
            </w:pPr>
          </w:p>
          <w:p w:rsidR="006D1DB5" w:rsidRPr="00E37666" w:rsidRDefault="006D1DB5" w:rsidP="00373DA5">
            <w:pPr>
              <w:widowControl w:val="0"/>
              <w:tabs>
                <w:tab w:val="num" w:pos="154"/>
                <w:tab w:val="num" w:pos="296"/>
              </w:tabs>
              <w:autoSpaceDE w:val="0"/>
              <w:autoSpaceDN w:val="0"/>
              <w:adjustRightInd w:val="0"/>
              <w:spacing w:after="0" w:line="240" w:lineRule="auto"/>
              <w:ind w:left="296" w:hanging="142"/>
              <w:jc w:val="both"/>
              <w:rPr>
                <w:rFonts w:ascii="Times New Roman" w:hAnsi="Times New Roman"/>
                <w:sz w:val="24"/>
                <w:szCs w:val="24"/>
                <w:lang w:eastAsia="ru-RU"/>
              </w:rPr>
            </w:pPr>
          </w:p>
          <w:p w:rsidR="006D1DB5" w:rsidRPr="00E37666" w:rsidRDefault="006D1DB5" w:rsidP="00373DA5">
            <w:pPr>
              <w:widowControl w:val="0"/>
              <w:tabs>
                <w:tab w:val="num" w:pos="154"/>
              </w:tabs>
              <w:autoSpaceDE w:val="0"/>
              <w:autoSpaceDN w:val="0"/>
              <w:adjustRightInd w:val="0"/>
              <w:spacing w:after="0" w:line="240" w:lineRule="auto"/>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5.2.</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Умение принимать решение в различных педагогических ситуациях</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Педагогу приходится постоянно принимать решения:</w:t>
            </w:r>
          </w:p>
          <w:p w:rsidR="006D1DB5" w:rsidRPr="00E37666" w:rsidRDefault="006D1DB5" w:rsidP="00DD1515">
            <w:pPr>
              <w:widowControl w:val="0"/>
              <w:numPr>
                <w:ilvl w:val="0"/>
                <w:numId w:val="15"/>
              </w:numPr>
              <w:tabs>
                <w:tab w:val="clear" w:pos="1260"/>
                <w:tab w:val="num" w:pos="258"/>
              </w:tabs>
              <w:autoSpaceDE w:val="0"/>
              <w:autoSpaceDN w:val="0"/>
              <w:adjustRightInd w:val="0"/>
              <w:spacing w:after="0" w:line="240" w:lineRule="auto"/>
              <w:ind w:left="306"/>
              <w:jc w:val="both"/>
              <w:rPr>
                <w:rFonts w:ascii="Times New Roman" w:hAnsi="Times New Roman"/>
                <w:sz w:val="24"/>
                <w:szCs w:val="24"/>
                <w:lang w:val="en-US" w:eastAsia="ru-RU"/>
              </w:rPr>
            </w:pPr>
            <w:r w:rsidRPr="00E37666">
              <w:rPr>
                <w:rFonts w:ascii="Times New Roman" w:hAnsi="Times New Roman"/>
                <w:sz w:val="24"/>
                <w:szCs w:val="24"/>
                <w:lang w:val="en-US" w:eastAsia="ru-RU"/>
              </w:rPr>
              <w:t>Как установить дисциплину;</w:t>
            </w:r>
          </w:p>
          <w:p w:rsidR="006D1DB5" w:rsidRPr="00E37666" w:rsidRDefault="006D1DB5" w:rsidP="00DD1515">
            <w:pPr>
              <w:widowControl w:val="0"/>
              <w:numPr>
                <w:ilvl w:val="0"/>
                <w:numId w:val="15"/>
              </w:numPr>
              <w:tabs>
                <w:tab w:val="clear" w:pos="1260"/>
                <w:tab w:val="num" w:pos="258"/>
              </w:tabs>
              <w:autoSpaceDE w:val="0"/>
              <w:autoSpaceDN w:val="0"/>
              <w:adjustRightInd w:val="0"/>
              <w:spacing w:after="0" w:line="240" w:lineRule="auto"/>
              <w:ind w:left="306"/>
              <w:jc w:val="both"/>
              <w:rPr>
                <w:rFonts w:ascii="Times New Roman" w:hAnsi="Times New Roman"/>
                <w:sz w:val="24"/>
                <w:szCs w:val="24"/>
                <w:lang w:val="en-US" w:eastAsia="ru-RU"/>
              </w:rPr>
            </w:pPr>
            <w:r w:rsidRPr="00E37666">
              <w:rPr>
                <w:rFonts w:ascii="Times New Roman" w:hAnsi="Times New Roman"/>
                <w:sz w:val="24"/>
                <w:szCs w:val="24"/>
                <w:lang w:val="en-US" w:eastAsia="ru-RU"/>
              </w:rPr>
              <w:t>Как мотивировать академическую активность;</w:t>
            </w:r>
          </w:p>
          <w:p w:rsidR="006D1DB5" w:rsidRPr="00E37666" w:rsidRDefault="006D1DB5" w:rsidP="00DD1515">
            <w:pPr>
              <w:widowControl w:val="0"/>
              <w:numPr>
                <w:ilvl w:val="0"/>
                <w:numId w:val="15"/>
              </w:numPr>
              <w:tabs>
                <w:tab w:val="clear" w:pos="1260"/>
                <w:tab w:val="num" w:pos="258"/>
              </w:tabs>
              <w:autoSpaceDE w:val="0"/>
              <w:autoSpaceDN w:val="0"/>
              <w:adjustRightInd w:val="0"/>
              <w:spacing w:after="0" w:line="240" w:lineRule="auto"/>
              <w:ind w:left="306"/>
              <w:jc w:val="both"/>
              <w:rPr>
                <w:rFonts w:ascii="Times New Roman" w:hAnsi="Times New Roman"/>
                <w:sz w:val="24"/>
                <w:szCs w:val="24"/>
                <w:lang w:eastAsia="ru-RU"/>
              </w:rPr>
            </w:pPr>
            <w:r w:rsidRPr="00E37666">
              <w:rPr>
                <w:rFonts w:ascii="Times New Roman" w:hAnsi="Times New Roman"/>
                <w:sz w:val="24"/>
                <w:szCs w:val="24"/>
                <w:lang w:eastAsia="ru-RU"/>
              </w:rPr>
              <w:t>Как вызвать интерес у конкретного ученика;</w:t>
            </w:r>
          </w:p>
          <w:p w:rsidR="006D1DB5" w:rsidRPr="00E37666" w:rsidRDefault="006D1DB5" w:rsidP="00DD1515">
            <w:pPr>
              <w:widowControl w:val="0"/>
              <w:numPr>
                <w:ilvl w:val="0"/>
                <w:numId w:val="15"/>
              </w:numPr>
              <w:tabs>
                <w:tab w:val="clear" w:pos="1260"/>
                <w:tab w:val="num" w:pos="258"/>
              </w:tabs>
              <w:autoSpaceDE w:val="0"/>
              <w:autoSpaceDN w:val="0"/>
              <w:adjustRightInd w:val="0"/>
              <w:spacing w:after="0" w:line="240" w:lineRule="auto"/>
              <w:ind w:left="306"/>
              <w:jc w:val="both"/>
              <w:rPr>
                <w:rFonts w:ascii="Times New Roman" w:hAnsi="Times New Roman"/>
                <w:sz w:val="24"/>
                <w:szCs w:val="24"/>
                <w:lang w:eastAsia="ru-RU"/>
              </w:rPr>
            </w:pPr>
            <w:r w:rsidRPr="00E37666">
              <w:rPr>
                <w:rFonts w:ascii="Times New Roman" w:hAnsi="Times New Roman"/>
                <w:sz w:val="24"/>
                <w:szCs w:val="24"/>
                <w:lang w:eastAsia="ru-RU"/>
              </w:rPr>
              <w:t>Как обеспечить понимание и т.д.</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Разрешение педагогических проблем составляет суть педагогической деятельности.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Pr>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t>Знание типичных педагогических ситуаций, требующих участия педагога для своего решения;</w:t>
            </w:r>
          </w:p>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t>Владение набором решающих правил, используемых для различных ситуаций;</w:t>
            </w:r>
          </w:p>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t>Владение критерием предпочтительности при выборе того или иного решающего правила;</w:t>
            </w:r>
          </w:p>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Знание критериев достижения цели.</w:t>
            </w:r>
          </w:p>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t>Знание не типичных конфликтных ситуаций;</w:t>
            </w:r>
          </w:p>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t>Примеры разрешения конкретных педагогических ситуаций;</w:t>
            </w:r>
          </w:p>
          <w:p w:rsidR="006D1DB5" w:rsidRPr="00E37666" w:rsidRDefault="006D1DB5" w:rsidP="00FD41FC">
            <w:pPr>
              <w:widowControl w:val="0"/>
              <w:numPr>
                <w:ilvl w:val="0"/>
                <w:numId w:val="15"/>
              </w:numPr>
              <w:tabs>
                <w:tab w:val="clear" w:pos="1260"/>
                <w:tab w:val="num" w:pos="154"/>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Развитость педагогического мышления.</w:t>
            </w:r>
          </w:p>
          <w:p w:rsidR="006D1DB5" w:rsidRPr="00E37666" w:rsidRDefault="006D1DB5" w:rsidP="00FD41FC">
            <w:pPr>
              <w:widowControl w:val="0"/>
              <w:tabs>
                <w:tab w:val="num" w:pos="154"/>
              </w:tabs>
              <w:autoSpaceDE w:val="0"/>
              <w:autoSpaceDN w:val="0"/>
              <w:adjustRightInd w:val="0"/>
              <w:spacing w:after="0" w:line="240" w:lineRule="auto"/>
              <w:ind w:left="12" w:hanging="12"/>
              <w:jc w:val="both"/>
              <w:rPr>
                <w:rFonts w:ascii="Times New Roman" w:hAnsi="Times New Roman"/>
                <w:sz w:val="24"/>
                <w:szCs w:val="24"/>
                <w:lang w:val="en-US" w:eastAsia="ru-RU"/>
              </w:rPr>
            </w:pPr>
          </w:p>
        </w:tc>
      </w:tr>
      <w:tr w:rsidR="006D1DB5" w:rsidRPr="00E37666" w:rsidTr="003B72F8">
        <w:tc>
          <w:tcPr>
            <w:tcW w:w="9828" w:type="dxa"/>
            <w:gridSpan w:val="4"/>
          </w:tcPr>
          <w:p w:rsidR="006D1DB5" w:rsidRPr="00E37666" w:rsidRDefault="006D1DB5" w:rsidP="00FD41FC">
            <w:pPr>
              <w:widowControl w:val="0"/>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val="en-US" w:eastAsia="ru-RU"/>
              </w:rPr>
              <w:t>VI</w:t>
            </w:r>
            <w:r w:rsidRPr="00E37666">
              <w:rPr>
                <w:rFonts w:ascii="Times New Roman" w:hAnsi="Times New Roman"/>
                <w:sz w:val="24"/>
                <w:szCs w:val="24"/>
                <w:lang w:eastAsia="ru-RU"/>
              </w:rPr>
              <w:t xml:space="preserve"> Компетенции в организации учебной деятельности</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6.1.</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установлении субъект-субъектных отношений</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Pr>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Знание обучающихся;</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Компетентность в целеполагании</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Предметная компетентность;</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Методическая компетентность;</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Готовность к сотрудничеству.</w:t>
            </w:r>
          </w:p>
          <w:p w:rsidR="006D1DB5" w:rsidRPr="00E37666" w:rsidRDefault="006D1DB5" w:rsidP="00FD41FC">
            <w:pPr>
              <w:widowControl w:val="0"/>
              <w:autoSpaceDE w:val="0"/>
              <w:autoSpaceDN w:val="0"/>
              <w:adjustRightInd w:val="0"/>
              <w:spacing w:after="0" w:line="240" w:lineRule="auto"/>
              <w:ind w:left="12" w:hanging="12"/>
              <w:jc w:val="both"/>
              <w:rPr>
                <w:rFonts w:ascii="Times New Roman" w:hAnsi="Times New Roman"/>
                <w:sz w:val="24"/>
                <w:szCs w:val="24"/>
                <w:lang w:val="en-US"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6.2.</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обеспечении понимания педагогической задачи и способах деятельности</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w:t>
            </w:r>
            <w:r w:rsidRPr="00E37666">
              <w:rPr>
                <w:rFonts w:ascii="Times New Roman" w:hAnsi="Times New Roman"/>
                <w:sz w:val="24"/>
                <w:szCs w:val="24"/>
                <w:lang w:eastAsia="ru-RU"/>
              </w:rPr>
              <w:lastRenderedPageBreak/>
              <w:t>демонстрации практического применения изучаемого материала.</w:t>
            </w:r>
          </w:p>
        </w:tc>
        <w:tc>
          <w:tcPr>
            <w:tcW w:w="3603" w:type="dxa"/>
          </w:tcPr>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lastRenderedPageBreak/>
              <w:t>Знание того, что знают и понимают ученики;</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Свободное владение изучаемым материалом;</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t>Осознанное включение нового учебного материала в систему освоенных знаний обучающихся;</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eastAsia="ru-RU"/>
              </w:rPr>
            </w:pPr>
            <w:r w:rsidRPr="00E37666">
              <w:rPr>
                <w:rFonts w:ascii="Times New Roman" w:hAnsi="Times New Roman"/>
                <w:sz w:val="24"/>
                <w:szCs w:val="24"/>
                <w:lang w:eastAsia="ru-RU"/>
              </w:rPr>
              <w:lastRenderedPageBreak/>
              <w:t>Демонстрация практического применения изучаемого материала;</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hanging="12"/>
              <w:jc w:val="both"/>
              <w:rPr>
                <w:rFonts w:ascii="Times New Roman" w:hAnsi="Times New Roman"/>
                <w:sz w:val="24"/>
                <w:szCs w:val="24"/>
                <w:lang w:val="en-US" w:eastAsia="ru-RU"/>
              </w:rPr>
            </w:pPr>
            <w:r w:rsidRPr="00E37666">
              <w:rPr>
                <w:rFonts w:ascii="Times New Roman" w:hAnsi="Times New Roman"/>
                <w:sz w:val="24"/>
                <w:szCs w:val="24"/>
                <w:lang w:val="en-US" w:eastAsia="ru-RU"/>
              </w:rPr>
              <w:t>Опора на чувственное восприятие.</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6.3.</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Компетентность в педагогическом оценивании</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оценивании других должно сочетаться с самооценкой педагога.</w:t>
            </w:r>
          </w:p>
        </w:tc>
        <w:tc>
          <w:tcPr>
            <w:tcW w:w="3603" w:type="dxa"/>
          </w:tcPr>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firstLine="0"/>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Знание функций педагогической оценки;</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firstLine="0"/>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Знание видов педагогической оценки;</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Знание того, что подлежит оцениванию в педагогической деятельности;</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firstLine="0"/>
              <w:jc w:val="both"/>
              <w:rPr>
                <w:rFonts w:ascii="Times New Roman" w:hAnsi="Times New Roman"/>
                <w:sz w:val="24"/>
                <w:szCs w:val="24"/>
                <w:lang w:val="en-US" w:eastAsia="ru-RU"/>
              </w:rPr>
            </w:pPr>
            <w:r w:rsidRPr="00E37666">
              <w:rPr>
                <w:rFonts w:ascii="Times New Roman" w:hAnsi="Times New Roman"/>
                <w:sz w:val="24"/>
                <w:szCs w:val="24"/>
                <w:lang w:val="en-US" w:eastAsia="ru-RU"/>
              </w:rPr>
              <w:t>Владение методами педагогического оценивания;</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продемонстрировать эти методы на конкретных примерах;</w:t>
            </w:r>
          </w:p>
          <w:p w:rsidR="006D1DB5" w:rsidRPr="00E37666" w:rsidRDefault="006D1DB5" w:rsidP="00FD41FC">
            <w:pPr>
              <w:widowControl w:val="0"/>
              <w:numPr>
                <w:ilvl w:val="0"/>
                <w:numId w:val="15"/>
              </w:numPr>
              <w:tabs>
                <w:tab w:val="clear" w:pos="1260"/>
                <w:tab w:val="num" w:pos="258"/>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перейти от педагогического оценивания к самооценке.</w:t>
            </w:r>
          </w:p>
          <w:p w:rsidR="006D1DB5" w:rsidRPr="00E37666" w:rsidRDefault="006D1DB5" w:rsidP="00FD41FC">
            <w:pPr>
              <w:widowControl w:val="0"/>
              <w:autoSpaceDE w:val="0"/>
              <w:autoSpaceDN w:val="0"/>
              <w:adjustRightInd w:val="0"/>
              <w:spacing w:after="0" w:line="240" w:lineRule="auto"/>
              <w:ind w:left="12"/>
              <w:jc w:val="both"/>
              <w:rPr>
                <w:rFonts w:ascii="Times New Roman" w:hAnsi="Times New Roman"/>
                <w:sz w:val="24"/>
                <w:szCs w:val="24"/>
                <w:lang w:eastAsia="ru-RU"/>
              </w:rPr>
            </w:pP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6.4.</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организации информационной основы деятельности обучающегося</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Pr>
          <w:p w:rsidR="006D1DB5" w:rsidRPr="00E37666" w:rsidRDefault="006D1DB5" w:rsidP="00FD41FC">
            <w:pPr>
              <w:widowControl w:val="0"/>
              <w:numPr>
                <w:ilvl w:val="0"/>
                <w:numId w:val="15"/>
              </w:numPr>
              <w:tabs>
                <w:tab w:val="clear" w:pos="1260"/>
                <w:tab w:val="num" w:pos="154"/>
                <w:tab w:val="num" w:pos="296"/>
              </w:tabs>
              <w:autoSpaceDE w:val="0"/>
              <w:autoSpaceDN w:val="0"/>
              <w:adjustRightInd w:val="0"/>
              <w:spacing w:after="0" w:line="240" w:lineRule="auto"/>
              <w:ind w:left="12" w:firstLine="0"/>
              <w:jc w:val="both"/>
              <w:rPr>
                <w:rFonts w:ascii="Times New Roman" w:hAnsi="Times New Roman"/>
                <w:sz w:val="24"/>
                <w:szCs w:val="24"/>
                <w:lang w:val="en-US" w:eastAsia="ru-RU"/>
              </w:rPr>
            </w:pPr>
            <w:r w:rsidRPr="00E37666">
              <w:rPr>
                <w:rFonts w:ascii="Times New Roman" w:hAnsi="Times New Roman"/>
                <w:sz w:val="24"/>
                <w:szCs w:val="24"/>
                <w:lang w:val="en-US" w:eastAsia="ru-RU"/>
              </w:rPr>
              <w:t>Свободное владение учебным материалом;</w:t>
            </w:r>
          </w:p>
          <w:p w:rsidR="006D1DB5" w:rsidRPr="00E37666" w:rsidRDefault="006D1DB5" w:rsidP="00FD41FC">
            <w:pPr>
              <w:widowControl w:val="0"/>
              <w:numPr>
                <w:ilvl w:val="0"/>
                <w:numId w:val="15"/>
              </w:numPr>
              <w:tabs>
                <w:tab w:val="clear" w:pos="1260"/>
                <w:tab w:val="num" w:pos="154"/>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Знание типичных трудностей при изучении конкретных тем;</w:t>
            </w:r>
          </w:p>
          <w:p w:rsidR="006D1DB5" w:rsidRPr="00E37666" w:rsidRDefault="006D1DB5" w:rsidP="00FD41FC">
            <w:pPr>
              <w:widowControl w:val="0"/>
              <w:numPr>
                <w:ilvl w:val="0"/>
                <w:numId w:val="15"/>
              </w:numPr>
              <w:tabs>
                <w:tab w:val="clear" w:pos="1260"/>
                <w:tab w:val="num" w:pos="154"/>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Способность дать дополнительную информацию или организовать поиск дополнительной информации необходимой для решения учебной задачи;</w:t>
            </w:r>
          </w:p>
          <w:p w:rsidR="006D1DB5" w:rsidRPr="00E37666" w:rsidRDefault="006D1DB5" w:rsidP="00FD41FC">
            <w:pPr>
              <w:widowControl w:val="0"/>
              <w:numPr>
                <w:ilvl w:val="0"/>
                <w:numId w:val="15"/>
              </w:numPr>
              <w:tabs>
                <w:tab w:val="clear" w:pos="1260"/>
                <w:tab w:val="num" w:pos="154"/>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выявить уровень развития обучающихся;</w:t>
            </w:r>
          </w:p>
          <w:p w:rsidR="006D1DB5" w:rsidRPr="00E37666" w:rsidRDefault="006D1DB5" w:rsidP="00FD41FC">
            <w:pPr>
              <w:widowControl w:val="0"/>
              <w:numPr>
                <w:ilvl w:val="0"/>
                <w:numId w:val="15"/>
              </w:numPr>
              <w:tabs>
                <w:tab w:val="clear" w:pos="1260"/>
                <w:tab w:val="num" w:pos="154"/>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Владение методами объективного контроля и оценивания;</w:t>
            </w:r>
          </w:p>
          <w:p w:rsidR="006D1DB5" w:rsidRPr="00E37666" w:rsidRDefault="006D1DB5" w:rsidP="00FD41FC">
            <w:pPr>
              <w:widowControl w:val="0"/>
              <w:numPr>
                <w:ilvl w:val="0"/>
                <w:numId w:val="15"/>
              </w:numPr>
              <w:tabs>
                <w:tab w:val="clear" w:pos="1260"/>
                <w:tab w:val="num" w:pos="154"/>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t>6.5.</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xml:space="preserve">Компетентность в использовании современных средств и систем организации </w:t>
            </w:r>
            <w:r w:rsidRPr="00E37666">
              <w:rPr>
                <w:rFonts w:ascii="Times New Roman" w:hAnsi="Times New Roman"/>
                <w:sz w:val="24"/>
                <w:szCs w:val="24"/>
                <w:lang w:eastAsia="ru-RU"/>
              </w:rPr>
              <w:lastRenderedPageBreak/>
              <w:t>учебно-воспитательного процесса</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Обеспечивает эффективность учебно-воспитательного процесса.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p>
        </w:tc>
        <w:tc>
          <w:tcPr>
            <w:tcW w:w="3603" w:type="dxa"/>
          </w:tcPr>
          <w:p w:rsidR="006D1DB5" w:rsidRPr="00E37666" w:rsidRDefault="006D1DB5" w:rsidP="00FD41FC">
            <w:pPr>
              <w:widowControl w:val="0"/>
              <w:numPr>
                <w:ilvl w:val="0"/>
                <w:numId w:val="15"/>
              </w:numPr>
              <w:tabs>
                <w:tab w:val="clear" w:pos="1260"/>
                <w:tab w:val="num" w:pos="12"/>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Знание современных средств и методов построения образовательного процесса;</w:t>
            </w:r>
          </w:p>
          <w:p w:rsidR="006D1DB5" w:rsidRPr="00E37666" w:rsidRDefault="006D1DB5" w:rsidP="00FD41FC">
            <w:pPr>
              <w:widowControl w:val="0"/>
              <w:numPr>
                <w:ilvl w:val="0"/>
                <w:numId w:val="15"/>
              </w:numPr>
              <w:tabs>
                <w:tab w:val="clear" w:pos="1260"/>
                <w:tab w:val="num" w:pos="12"/>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 xml:space="preserve">Умение использовать средства и методы обучения, </w:t>
            </w:r>
            <w:r w:rsidRPr="00E37666">
              <w:rPr>
                <w:rFonts w:ascii="Times New Roman" w:hAnsi="Times New Roman"/>
                <w:sz w:val="24"/>
                <w:szCs w:val="24"/>
                <w:lang w:eastAsia="ru-RU"/>
              </w:rPr>
              <w:lastRenderedPageBreak/>
              <w:t>адекватные поставленным задачам, уровню подготовленности обучающихся, их индивидуальным характеристикам;</w:t>
            </w:r>
          </w:p>
          <w:p w:rsidR="006D1DB5" w:rsidRPr="00E37666" w:rsidRDefault="006D1DB5" w:rsidP="00FD41FC">
            <w:pPr>
              <w:widowControl w:val="0"/>
              <w:numPr>
                <w:ilvl w:val="0"/>
                <w:numId w:val="15"/>
              </w:numPr>
              <w:tabs>
                <w:tab w:val="clear" w:pos="1260"/>
                <w:tab w:val="num" w:pos="12"/>
                <w:tab w:val="num" w:pos="296"/>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обосновать выбранные методы и средства обучения.</w:t>
            </w:r>
          </w:p>
        </w:tc>
      </w:tr>
      <w:tr w:rsidR="006D1DB5" w:rsidRPr="00E37666" w:rsidTr="003B72F8">
        <w:tc>
          <w:tcPr>
            <w:tcW w:w="647"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eastAsia="ru-RU"/>
              </w:rPr>
            </w:pPr>
            <w:r w:rsidRPr="00E37666">
              <w:rPr>
                <w:rFonts w:ascii="Times New Roman" w:hAnsi="Times New Roman"/>
                <w:sz w:val="24"/>
                <w:szCs w:val="24"/>
                <w:lang w:val="en-US" w:eastAsia="ru-RU"/>
              </w:rPr>
              <w:lastRenderedPageBreak/>
              <w:t>6.6.</w:t>
            </w:r>
          </w:p>
        </w:tc>
        <w:tc>
          <w:tcPr>
            <w:tcW w:w="2308"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Компетентность в способах умственной деятельности</w:t>
            </w:r>
          </w:p>
        </w:tc>
        <w:tc>
          <w:tcPr>
            <w:tcW w:w="327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Характеризует уровень владения педагогом и обучающимися системой интеллектуальных операций</w:t>
            </w:r>
          </w:p>
        </w:tc>
        <w:tc>
          <w:tcPr>
            <w:tcW w:w="3603" w:type="dxa"/>
          </w:tcPr>
          <w:p w:rsidR="006D1DB5" w:rsidRPr="00E37666" w:rsidRDefault="006D1DB5" w:rsidP="00FD41FC">
            <w:pPr>
              <w:widowControl w:val="0"/>
              <w:numPr>
                <w:ilvl w:val="0"/>
                <w:numId w:val="15"/>
              </w:numPr>
              <w:tabs>
                <w:tab w:val="clear" w:pos="1260"/>
                <w:tab w:val="num" w:pos="258"/>
                <w:tab w:val="num" w:pos="438"/>
              </w:tabs>
              <w:autoSpaceDE w:val="0"/>
              <w:autoSpaceDN w:val="0"/>
              <w:adjustRightInd w:val="0"/>
              <w:spacing w:after="0" w:line="240" w:lineRule="auto"/>
              <w:ind w:left="12" w:firstLine="0"/>
              <w:jc w:val="both"/>
              <w:rPr>
                <w:rFonts w:ascii="Times New Roman" w:hAnsi="Times New Roman"/>
                <w:sz w:val="24"/>
                <w:szCs w:val="24"/>
                <w:lang w:val="en-US" w:eastAsia="ru-RU"/>
              </w:rPr>
            </w:pPr>
            <w:r w:rsidRPr="00E37666">
              <w:rPr>
                <w:rFonts w:ascii="Times New Roman" w:hAnsi="Times New Roman"/>
                <w:sz w:val="24"/>
                <w:szCs w:val="24"/>
                <w:lang w:val="en-US" w:eastAsia="ru-RU"/>
              </w:rPr>
              <w:t>Знание системы интеллектуальных операций;</w:t>
            </w:r>
          </w:p>
          <w:p w:rsidR="006D1DB5" w:rsidRPr="00E37666" w:rsidRDefault="006D1DB5" w:rsidP="00FD41FC">
            <w:pPr>
              <w:widowControl w:val="0"/>
              <w:numPr>
                <w:ilvl w:val="0"/>
                <w:numId w:val="15"/>
              </w:numPr>
              <w:tabs>
                <w:tab w:val="clear" w:pos="1260"/>
                <w:tab w:val="num" w:pos="258"/>
                <w:tab w:val="num" w:pos="438"/>
              </w:tabs>
              <w:autoSpaceDE w:val="0"/>
              <w:autoSpaceDN w:val="0"/>
              <w:adjustRightInd w:val="0"/>
              <w:spacing w:after="0" w:line="240" w:lineRule="auto"/>
              <w:ind w:left="12" w:firstLine="0"/>
              <w:jc w:val="both"/>
              <w:rPr>
                <w:rFonts w:ascii="Times New Roman" w:hAnsi="Times New Roman"/>
                <w:sz w:val="24"/>
                <w:szCs w:val="24"/>
                <w:lang w:val="en-US" w:eastAsia="ru-RU"/>
              </w:rPr>
            </w:pPr>
            <w:r w:rsidRPr="00E37666">
              <w:rPr>
                <w:rFonts w:ascii="Times New Roman" w:hAnsi="Times New Roman"/>
                <w:sz w:val="24"/>
                <w:szCs w:val="24"/>
                <w:lang w:val="en-US" w:eastAsia="ru-RU"/>
              </w:rPr>
              <w:t>Владение интеллектуальными операциями;</w:t>
            </w:r>
          </w:p>
          <w:p w:rsidR="006D1DB5" w:rsidRPr="00E37666" w:rsidRDefault="006D1DB5" w:rsidP="00FD41FC">
            <w:pPr>
              <w:widowControl w:val="0"/>
              <w:numPr>
                <w:ilvl w:val="0"/>
                <w:numId w:val="15"/>
              </w:numPr>
              <w:tabs>
                <w:tab w:val="clear" w:pos="1260"/>
                <w:tab w:val="num" w:pos="258"/>
                <w:tab w:val="num" w:pos="438"/>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сформировать интеллектуальные операции у учеников;</w:t>
            </w:r>
          </w:p>
          <w:p w:rsidR="006D1DB5" w:rsidRPr="00E37666" w:rsidRDefault="006D1DB5" w:rsidP="00FD41FC">
            <w:pPr>
              <w:widowControl w:val="0"/>
              <w:numPr>
                <w:ilvl w:val="0"/>
                <w:numId w:val="15"/>
              </w:numPr>
              <w:tabs>
                <w:tab w:val="clear" w:pos="1260"/>
                <w:tab w:val="num" w:pos="258"/>
                <w:tab w:val="num" w:pos="438"/>
              </w:tabs>
              <w:autoSpaceDE w:val="0"/>
              <w:autoSpaceDN w:val="0"/>
              <w:adjustRightInd w:val="0"/>
              <w:spacing w:after="0" w:line="240" w:lineRule="auto"/>
              <w:ind w:left="12" w:firstLine="0"/>
              <w:jc w:val="both"/>
              <w:rPr>
                <w:rFonts w:ascii="Times New Roman" w:hAnsi="Times New Roman"/>
                <w:sz w:val="24"/>
                <w:szCs w:val="24"/>
                <w:lang w:eastAsia="ru-RU"/>
              </w:rPr>
            </w:pPr>
            <w:r w:rsidRPr="00E37666">
              <w:rPr>
                <w:rFonts w:ascii="Times New Roman" w:hAnsi="Times New Roman"/>
                <w:sz w:val="24"/>
                <w:szCs w:val="24"/>
                <w:lang w:eastAsia="ru-RU"/>
              </w:rPr>
              <w:t>Умение организовать использование интеллектуальных операций, адекватных решаемой задаче.</w:t>
            </w:r>
          </w:p>
        </w:tc>
      </w:tr>
    </w:tbl>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E37666">
        <w:rPr>
          <w:rFonts w:ascii="Times New Roman" w:hAnsi="Times New Roman"/>
          <w:b/>
          <w:sz w:val="24"/>
          <w:szCs w:val="24"/>
          <w:lang w:eastAsia="ru-RU"/>
        </w:rPr>
        <w:t>Психолого-педагогическое сопровождение участников образовательного процесса на основной ступени общего образования.</w:t>
      </w:r>
    </w:p>
    <w:p w:rsidR="006D1DB5" w:rsidRPr="00E37666" w:rsidRDefault="005873DA"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val="en-US" w:eastAsia="ru-RU"/>
        </w:rPr>
      </w:pPr>
      <w:r w:rsidRPr="005873DA">
        <w:rPr>
          <w:rFonts w:ascii="Times New Roman" w:hAnsi="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6" type="#_x0000_t88" style="position:absolute;left:0;text-align:left;margin-left:207pt;margin-top:-171.45pt;width:27pt;height:405pt;rotation:9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"/>
        </w:pict>
      </w:r>
      <w:r w:rsidR="003925EC" w:rsidRPr="00E37666">
        <w:rPr>
          <w:rFonts w:ascii="Times New Roman" w:hAnsi="Times New Roman"/>
          <w:b/>
          <w:sz w:val="24"/>
          <w:szCs w:val="24"/>
          <w:lang w:eastAsia="ru-RU"/>
        </w:rPr>
        <w:t xml:space="preserve">                   </w:t>
      </w:r>
      <w:r w:rsidR="006D1DB5" w:rsidRPr="00E37666">
        <w:rPr>
          <w:rFonts w:ascii="Times New Roman" w:hAnsi="Times New Roman"/>
          <w:b/>
          <w:sz w:val="24"/>
          <w:szCs w:val="24"/>
          <w:lang w:val="en-US" w:eastAsia="ru-RU"/>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232"/>
      </w:tblGrid>
      <w:tr w:rsidR="006D1DB5" w:rsidRPr="00E37666" w:rsidTr="003B72F8">
        <w:tc>
          <w:tcPr>
            <w:tcW w:w="2392"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 xml:space="preserve">Индивидуальное </w:t>
            </w:r>
          </w:p>
        </w:tc>
        <w:tc>
          <w:tcPr>
            <w:tcW w:w="2392"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val="en-US" w:eastAsia="ru-RU"/>
              </w:rPr>
              <w:t xml:space="preserve">Групповое </w:t>
            </w:r>
          </w:p>
        </w:tc>
        <w:tc>
          <w:tcPr>
            <w:tcW w:w="2554"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eastAsia="ru-RU"/>
              </w:rPr>
              <w:t>Н</w:t>
            </w:r>
            <w:r w:rsidRPr="00E37666">
              <w:rPr>
                <w:rFonts w:ascii="Times New Roman" w:hAnsi="Times New Roman"/>
                <w:b/>
                <w:sz w:val="24"/>
                <w:szCs w:val="24"/>
                <w:lang w:val="en-US" w:eastAsia="ru-RU"/>
              </w:rPr>
              <w:t xml:space="preserve">а уровне класса </w:t>
            </w:r>
          </w:p>
        </w:tc>
        <w:tc>
          <w:tcPr>
            <w:tcW w:w="2232"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eastAsia="ru-RU"/>
              </w:rPr>
            </w:pPr>
            <w:r w:rsidRPr="00E37666">
              <w:rPr>
                <w:rFonts w:ascii="Times New Roman" w:hAnsi="Times New Roman"/>
                <w:b/>
                <w:sz w:val="24"/>
                <w:szCs w:val="24"/>
                <w:lang w:eastAsia="ru-RU"/>
              </w:rPr>
              <w:t>Н</w:t>
            </w:r>
            <w:r w:rsidRPr="00E37666">
              <w:rPr>
                <w:rFonts w:ascii="Times New Roman" w:hAnsi="Times New Roman"/>
                <w:b/>
                <w:sz w:val="24"/>
                <w:szCs w:val="24"/>
                <w:lang w:val="en-US" w:eastAsia="ru-RU"/>
              </w:rPr>
              <w:t>а уровне ОУ</w:t>
            </w:r>
          </w:p>
        </w:tc>
      </w:tr>
    </w:tbl>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val="en-US" w:eastAsia="ru-RU"/>
        </w:rPr>
      </w:pP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p>
    <w:p w:rsidR="006D1DB5" w:rsidRPr="00E37666" w:rsidRDefault="003925EC"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E37666">
        <w:rPr>
          <w:rFonts w:ascii="Times New Roman" w:hAnsi="Times New Roman"/>
          <w:b/>
          <w:sz w:val="24"/>
          <w:szCs w:val="24"/>
          <w:lang w:eastAsia="ru-RU"/>
        </w:rPr>
        <w:t xml:space="preserve">                                </w:t>
      </w:r>
      <w:r w:rsidR="006D1DB5" w:rsidRPr="00E37666">
        <w:rPr>
          <w:rFonts w:ascii="Times New Roman" w:hAnsi="Times New Roman"/>
          <w:b/>
          <w:sz w:val="24"/>
          <w:szCs w:val="24"/>
          <w:lang w:eastAsia="ru-RU"/>
        </w:rPr>
        <w:t>Основные формы сопровождения</w:t>
      </w:r>
    </w:p>
    <w:p w:rsidR="006D1DB5" w:rsidRPr="00E37666" w:rsidRDefault="005873DA"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5873DA">
        <w:rPr>
          <w:rFonts w:ascii="Times New Roman" w:hAnsi="Times New Roman"/>
          <w:noProof/>
          <w:sz w:val="24"/>
          <w:szCs w:val="24"/>
          <w:lang w:eastAsia="ru-RU"/>
        </w:rPr>
        <w:pict>
          <v:shape id="Правая фигурная скобка 24" o:spid="_x0000_s1027" type="#_x0000_t88" style="position:absolute;left:0;text-align:left;margin-left:207pt;margin-top:-187.15pt;width:27pt;height:405pt;rotation:90;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"/>
        </w:pict>
      </w:r>
    </w:p>
    <w:p w:rsidR="006D1DB5" w:rsidRPr="00E37666" w:rsidRDefault="005873DA"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5873DA">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3" o:spid="_x0000_s1028" type="#_x0000_t202" style="position:absolute;left:0;text-align:left;margin-left:189pt;margin-top:12.25pt;width:90pt;height:2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">
            <v:textbox>
              <w:txbxContent>
                <w:p w:rsidR="00B71409" w:rsidRDefault="00B71409" w:rsidP="00E26EF5">
                  <w:pPr>
                    <w:jc w:val="center"/>
                  </w:pPr>
                  <w:r>
                    <w:t>Диагностика</w:t>
                  </w:r>
                </w:p>
              </w:txbxContent>
            </v:textbox>
          </v:shape>
        </w:pict>
      </w:r>
      <w:r w:rsidRPr="005873DA">
        <w:rPr>
          <w:rFonts w:ascii="Times New Roman" w:hAnsi="Times New Roman"/>
          <w:noProof/>
          <w:sz w:val="24"/>
          <w:szCs w:val="24"/>
          <w:lang w:eastAsia="ru-RU"/>
        </w:rPr>
        <w:pict>
          <v:shape id="Надпись 22" o:spid="_x0000_s1029" type="#_x0000_t202" style="position:absolute;left:0;text-align:left;margin-left:27pt;margin-top:21.25pt;width:117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">
            <v:textbox>
              <w:txbxContent>
                <w:p w:rsidR="00B71409" w:rsidRDefault="00B71409" w:rsidP="00E26EF5">
                  <w:r>
                    <w:t xml:space="preserve">Консультирование </w:t>
                  </w:r>
                </w:p>
              </w:txbxContent>
            </v:textbox>
          </v:shape>
        </w:pict>
      </w:r>
    </w:p>
    <w:p w:rsidR="006D1DB5" w:rsidRPr="00E37666" w:rsidRDefault="005873DA"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5873DA">
        <w:rPr>
          <w:rFonts w:ascii="Times New Roman" w:hAnsi="Times New Roman"/>
          <w:noProof/>
          <w:sz w:val="24"/>
          <w:szCs w:val="24"/>
          <w:lang w:eastAsia="ru-RU"/>
        </w:rPr>
        <w:pict>
          <v:shape id="Надпись 21" o:spid="_x0000_s1030" type="#_x0000_t202" style="position:absolute;left:0;text-align:left;margin-left:315pt;margin-top:6.9pt;width:90pt;height:22.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">
            <v:textbox>
              <w:txbxContent>
                <w:p w:rsidR="00B71409" w:rsidRDefault="00B71409" w:rsidP="00E26EF5">
                  <w:r>
                    <w:t xml:space="preserve">Экспертиза </w:t>
                  </w:r>
                </w:p>
              </w:txbxContent>
            </v:textbox>
          </v:shape>
        </w:pict>
      </w:r>
    </w:p>
    <w:p w:rsidR="006D1DB5" w:rsidRPr="00E37666" w:rsidRDefault="005873DA"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5873DA">
        <w:rPr>
          <w:rFonts w:ascii="Times New Roman" w:hAnsi="Times New Roman"/>
          <w:noProof/>
          <w:sz w:val="24"/>
          <w:szCs w:val="24"/>
          <w:lang w:eastAsia="ru-RU"/>
        </w:rPr>
        <w:pict>
          <v:shape id="Надпись 20" o:spid="_x0000_s1031" type="#_x0000_t202" style="position:absolute;left:0;text-align:left;margin-left:189pt;margin-top:8.95pt;width:90pt;height:26.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">
            <v:textbox>
              <w:txbxContent>
                <w:p w:rsidR="00B71409" w:rsidRDefault="00B71409" w:rsidP="00E26EF5">
                  <w:r>
                    <w:t>Профилактика</w:t>
                  </w:r>
                </w:p>
                <w:p w:rsidR="00B71409" w:rsidRDefault="00B71409" w:rsidP="00E26EF5"/>
                <w:p w:rsidR="00B71409" w:rsidRDefault="00B71409" w:rsidP="00E26EF5"/>
                <w:p w:rsidR="00B71409" w:rsidRDefault="00B71409" w:rsidP="00E26EF5"/>
                <w:p w:rsidR="00B71409" w:rsidRPr="00FB7FD9" w:rsidRDefault="00B71409" w:rsidP="00E26EF5"/>
              </w:txbxContent>
            </v:textbox>
          </v:shape>
        </w:pict>
      </w:r>
    </w:p>
    <w:p w:rsidR="006D1DB5" w:rsidRPr="00E37666" w:rsidRDefault="005873DA" w:rsidP="00373DA5">
      <w:pPr>
        <w:widowControl w:val="0"/>
        <w:autoSpaceDE w:val="0"/>
        <w:autoSpaceDN w:val="0"/>
        <w:adjustRightInd w:val="0"/>
        <w:spacing w:after="0" w:line="240" w:lineRule="auto"/>
        <w:ind w:firstLine="510"/>
        <w:jc w:val="both"/>
        <w:rPr>
          <w:rFonts w:ascii="Times New Roman" w:hAnsi="Times New Roman"/>
          <w:sz w:val="24"/>
          <w:szCs w:val="24"/>
          <w:lang w:eastAsia="ru-RU"/>
        </w:rPr>
      </w:pPr>
      <w:r>
        <w:rPr>
          <w:rFonts w:ascii="Times New Roman" w:hAnsi="Times New Roman"/>
          <w:noProof/>
          <w:sz w:val="24"/>
          <w:szCs w:val="24"/>
          <w:lang w:eastAsia="ru-RU"/>
        </w:rPr>
        <w:pict>
          <v:shape id="Надпись 19" o:spid="_x0000_s1032" type="#_x0000_t202" style="position:absolute;left:0;text-align:left;margin-left:27pt;margin-top:2.05pt;width:117pt;height:29.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">
            <v:textbox>
              <w:txbxContent>
                <w:p w:rsidR="00B71409" w:rsidRDefault="00B71409" w:rsidP="00E26EF5">
                  <w:pPr>
                    <w:jc w:val="center"/>
                  </w:pPr>
                  <w:r>
                    <w:t>Развивающая работа</w:t>
                  </w:r>
                </w:p>
              </w:txbxContent>
            </v:textbox>
          </v:shape>
        </w:pict>
      </w:r>
      <w:r>
        <w:rPr>
          <w:rFonts w:ascii="Times New Roman" w:hAnsi="Times New Roman"/>
          <w:noProof/>
          <w:sz w:val="24"/>
          <w:szCs w:val="24"/>
          <w:lang w:eastAsia="ru-RU"/>
        </w:rPr>
        <w:pict>
          <v:shape id="Надпись 18" o:spid="_x0000_s1033" type="#_x0000_t202" style="position:absolute;left:0;text-align:left;margin-left:315pt;margin-top:2.05pt;width:90pt;height:2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">
            <v:textbox>
              <w:txbxContent>
                <w:p w:rsidR="00B71409" w:rsidRDefault="00B71409" w:rsidP="00E26EF5">
                  <w:r>
                    <w:t xml:space="preserve">Просвещение </w:t>
                  </w:r>
                </w:p>
              </w:txbxContent>
            </v:textbox>
          </v:shape>
        </w:pict>
      </w:r>
    </w:p>
    <w:p w:rsidR="006D1DB5" w:rsidRPr="00E37666" w:rsidRDefault="005873DA"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5873DA">
        <w:rPr>
          <w:rFonts w:ascii="Times New Roman" w:hAnsi="Times New Roman"/>
          <w:noProof/>
          <w:sz w:val="24"/>
          <w:szCs w:val="24"/>
          <w:lang w:eastAsia="ru-RU"/>
        </w:rPr>
        <w:pict>
          <v:shape id="Надпись 17" o:spid="_x0000_s1034" type="#_x0000_t202" style="position:absolute;left:0;text-align:left;margin-left:162pt;margin-top:7.8pt;width:13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">
            <v:textbox>
              <w:txbxContent>
                <w:p w:rsidR="00B71409" w:rsidRDefault="00B71409" w:rsidP="00E26EF5">
                  <w:r>
                    <w:t>Коррекционная работа</w:t>
                  </w:r>
                </w:p>
              </w:txbxContent>
            </v:textbox>
          </v:shape>
        </w:pic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p>
    <w:p w:rsidR="006D1DB5" w:rsidRPr="00E37666" w:rsidRDefault="006D1DB5"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p>
    <w:p w:rsidR="006D1DB5" w:rsidRPr="00E37666" w:rsidRDefault="005873DA" w:rsidP="00373DA5">
      <w:pPr>
        <w:widowControl w:val="0"/>
        <w:autoSpaceDE w:val="0"/>
        <w:autoSpaceDN w:val="0"/>
        <w:adjustRightInd w:val="0"/>
        <w:spacing w:after="0" w:line="240" w:lineRule="auto"/>
        <w:ind w:firstLine="510"/>
        <w:jc w:val="both"/>
        <w:outlineLvl w:val="0"/>
        <w:rPr>
          <w:rFonts w:ascii="Times New Roman" w:hAnsi="Times New Roman"/>
          <w:b/>
          <w:sz w:val="24"/>
          <w:szCs w:val="24"/>
          <w:lang w:eastAsia="ru-RU"/>
        </w:rPr>
      </w:pPr>
      <w:r w:rsidRPr="005873DA">
        <w:rPr>
          <w:rFonts w:ascii="Times New Roman" w:hAnsi="Times New Roman"/>
          <w:noProof/>
          <w:sz w:val="24"/>
          <w:szCs w:val="24"/>
          <w:lang w:eastAsia="ru-RU"/>
        </w:rPr>
        <w:pict>
          <v:shape id="Правая фигурная скобка 16" o:spid="_x0000_s1035" type="#_x0000_t88" style="position:absolute;left:0;text-align:left;margin-left:207pt;margin-top:-167.4pt;width:27pt;height:405pt;rotation:90;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q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fYw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"/>
        </w:pict>
      </w:r>
      <w:r w:rsidR="006D1DB5" w:rsidRPr="00E37666">
        <w:rPr>
          <w:rFonts w:ascii="Times New Roman" w:hAnsi="Times New Roman"/>
          <w:b/>
          <w:sz w:val="24"/>
          <w:szCs w:val="24"/>
          <w:lang w:eastAsia="ru-RU"/>
        </w:rPr>
        <w:t>Основные направления психолого-педагогического сопровождения</w:t>
      </w:r>
    </w:p>
    <w:p w:rsidR="006D1DB5" w:rsidRPr="00E37666" w:rsidRDefault="006D1DB5" w:rsidP="00373DA5">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6D1DB5" w:rsidRPr="00E37666" w:rsidRDefault="006D1DB5" w:rsidP="00373DA5">
      <w:pPr>
        <w:widowControl w:val="0"/>
        <w:tabs>
          <w:tab w:val="left" w:pos="720"/>
        </w:tabs>
        <w:autoSpaceDE w:val="0"/>
        <w:autoSpaceDN w:val="0"/>
        <w:adjustRightInd w:val="0"/>
        <w:spacing w:after="0" w:line="240" w:lineRule="auto"/>
        <w:jc w:val="both"/>
        <w:rPr>
          <w:rFonts w:ascii="Times New Roman" w:hAnsi="Times New Roman"/>
          <w:b/>
          <w:bCs/>
          <w:sz w:val="24"/>
          <w:szCs w:val="24"/>
          <w:lang w:eastAsia="ru-RU"/>
        </w:rPr>
      </w:pPr>
    </w:p>
    <w:p w:rsidR="00FF6A54" w:rsidRPr="00E37666" w:rsidRDefault="005873DA" w:rsidP="00373DA5">
      <w:pPr>
        <w:widowControl w:val="0"/>
        <w:autoSpaceDE w:val="0"/>
        <w:autoSpaceDN w:val="0"/>
        <w:adjustRightInd w:val="0"/>
        <w:spacing w:after="0" w:line="240" w:lineRule="auto"/>
        <w:ind w:firstLine="510"/>
        <w:jc w:val="both"/>
        <w:rPr>
          <w:rFonts w:ascii="Times New Roman" w:hAnsi="Times New Roman"/>
          <w:b/>
          <w:sz w:val="24"/>
          <w:szCs w:val="24"/>
          <w:lang w:val="en-US" w:eastAsia="ru-RU"/>
        </w:rPr>
      </w:pPr>
      <w:r w:rsidRPr="005873DA">
        <w:rPr>
          <w:rFonts w:ascii="Times New Roman" w:hAnsi="Times New Roman"/>
          <w:noProof/>
          <w:sz w:val="24"/>
          <w:szCs w:val="24"/>
          <w:lang w:eastAsia="ru-RU"/>
        </w:rPr>
        <w:pict>
          <v:group id="Полотно 15" o:spid="_x0000_s1054" editas="canvas" style="position:absolute;margin-left:-16.9pt;margin-top:7.2pt;width:489.75pt;height:270pt;z-index:251662848;mso-position-horizontal-relative:char;mso-position-vertical-relative:line" coordsize="62199,3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62199;height:34292;visibility:visible">
              <v:fill o:detectmouseclick="t"/>
              <v:path o:connecttype="none"/>
            </v:shape>
            <v:shape id="Text Box 28" o:spid="_x0000_s1056"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28">
                <w:txbxContent>
                  <w:p w:rsidR="00B71409" w:rsidRPr="00A60EA3" w:rsidRDefault="00B71409" w:rsidP="00FF6A54">
                    <w:pPr>
                      <w:jc w:val="center"/>
                    </w:pPr>
                    <w:r w:rsidRPr="00A60EA3">
                      <w:rPr>
                        <w:rStyle w:val="dash041e005f0431005f044b005f0447005f043d005f044b005f0439005f005fchar1char1"/>
                        <w:rFonts w:ascii="Arial" w:hAnsi="Arial" w:cs="Arial"/>
                        <w:sz w:val="18"/>
                        <w:szCs w:val="18"/>
                      </w:rPr>
                      <w:t>сохранение и укрепление</w:t>
                    </w:r>
                    <w:r w:rsidRPr="00A60EA3">
                      <w:rPr>
                        <w:rStyle w:val="dash041e005f0431005f044b005f0447005f043d005f044b005f0439005f005fchar1char1"/>
                        <w:sz w:val="28"/>
                        <w:szCs w:val="28"/>
                      </w:rPr>
                      <w:t xml:space="preserve"> </w:t>
                    </w:r>
                    <w:r w:rsidRPr="00A60EA3">
                      <w:rPr>
                        <w:rStyle w:val="dash041e005f0431005f044b005f0447005f043d005f044b005f0439005f005fchar1char1"/>
                        <w:rFonts w:ascii="Arial" w:hAnsi="Arial" w:cs="Arial"/>
                        <w:sz w:val="18"/>
                        <w:szCs w:val="18"/>
                      </w:rPr>
                      <w:t>психологического</w:t>
                    </w:r>
                    <w:r>
                      <w:rPr>
                        <w:rStyle w:val="dash041e005f0431005f044b005f0447005f043d005f044b005f0439005f005fchar1char1"/>
                        <w:rFonts w:ascii="Arial" w:hAnsi="Arial" w:cs="Arial"/>
                        <w:sz w:val="18"/>
                        <w:szCs w:val="18"/>
                      </w:rPr>
                      <w:t xml:space="preserve"> </w:t>
                    </w:r>
                    <w:r w:rsidRPr="00A60EA3">
                      <w:rPr>
                        <w:rStyle w:val="dash041e005f0431005f044b005f0447005f043d005f044b005f0439005f005fchar1char1"/>
                        <w:rFonts w:ascii="Arial" w:hAnsi="Arial" w:cs="Arial"/>
                        <w:sz w:val="18"/>
                        <w:szCs w:val="18"/>
                      </w:rPr>
                      <w:t>здоровья</w:t>
                    </w:r>
                  </w:p>
                  <w:p w:rsidR="00B71409" w:rsidRPr="00A60EA3" w:rsidRDefault="00B71409" w:rsidP="00FF6A54">
                    <w:pPr>
                      <w:jc w:val="center"/>
                    </w:pPr>
                  </w:p>
                </w:txbxContent>
              </v:textbox>
            </v:shape>
            <v:shape id="Text Box 29" o:spid="_x0000_s1057" type="#_x0000_t202" style="position:absolute;left:22860;top:2172;width:11424;height:9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29">
                <w:txbxContent>
                  <w:p w:rsidR="00B71409" w:rsidRDefault="00B71409" w:rsidP="00FF6A54">
                    <w:pPr>
                      <w:jc w:val="center"/>
                    </w:pPr>
                    <w:r w:rsidRPr="00F208C4">
                      <w:rPr>
                        <w:rStyle w:val="dash041e005f0431005f044b005f0447005f043d005f044b005f0439005f005fchar1char1"/>
                        <w:rFonts w:ascii="Arial" w:hAnsi="Arial" w:cs="Arial"/>
                        <w:sz w:val="18"/>
                        <w:szCs w:val="18"/>
                      </w:rPr>
                      <w:t>мониторинг возможностей и</w:t>
                    </w:r>
                    <w:r>
                      <w:rPr>
                        <w:rStyle w:val="dash041e005f0431005f044b005f0447005f043d005f044b005f0439005f005fchar1char1"/>
                        <w:sz w:val="28"/>
                        <w:szCs w:val="28"/>
                      </w:rPr>
                      <w:t xml:space="preserve"> </w:t>
                    </w:r>
                    <w:r w:rsidRPr="00F208C4">
                      <w:rPr>
                        <w:rStyle w:val="dash041e005f0431005f044b005f0447005f043d005f044b005f0439005f005fchar1char1"/>
                        <w:rFonts w:ascii="Arial" w:hAnsi="Arial" w:cs="Arial"/>
                        <w:sz w:val="18"/>
                        <w:szCs w:val="18"/>
                      </w:rPr>
                      <w:t>способностей обучающихся</w:t>
                    </w:r>
                  </w:p>
                </w:txbxContent>
              </v:textbox>
            </v:shape>
            <v:shape id="Text Box 30" o:spid="_x0000_s1058" type="#_x0000_t202" style="position:absolute;left:42291;width:14853;height:5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0">
                <w:txbxContent>
                  <w:p w:rsidR="00B71409" w:rsidRPr="00A13659" w:rsidRDefault="00B71409" w:rsidP="00FF6A54">
                    <w:pPr>
                      <w:jc w:val="center"/>
                      <w:rPr>
                        <w:rFonts w:ascii="Arial" w:hAnsi="Arial" w:cs="Arial"/>
                        <w:sz w:val="18"/>
                        <w:szCs w:val="18"/>
                      </w:rPr>
                    </w:pPr>
                    <w:r w:rsidRPr="00A13659">
                      <w:rPr>
                        <w:rStyle w:val="dash041e005f0431005f044b005f0447005f043d005f044b005f0439005f005fchar1char1"/>
                        <w:rFonts w:ascii="Arial" w:hAnsi="Arial" w:cs="Arial"/>
                        <w:sz w:val="18"/>
                        <w:szCs w:val="18"/>
                      </w:rPr>
                      <w:t>психолого-педагогическая</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поддержка участников</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олимпиадного движения</w:t>
                    </w:r>
                  </w:p>
                </w:txbxContent>
              </v:textbox>
            </v:shape>
            <v:shape id="Text Box 31" o:spid="_x0000_s1059" type="#_x0000_t202" style="position:absolute;left:22860;top:23433;width:11424;height:10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1">
                <w:txbxContent>
                  <w:p w:rsidR="00B71409" w:rsidRPr="002E1398" w:rsidRDefault="00B71409" w:rsidP="00FF6A54">
                    <w:pPr>
                      <w:jc w:val="center"/>
                      <w:rPr>
                        <w:rFonts w:ascii="Arial" w:hAnsi="Arial" w:cs="Arial"/>
                        <w:sz w:val="18"/>
                        <w:szCs w:val="18"/>
                      </w:rPr>
                    </w:pPr>
                    <w:r w:rsidRPr="002E1398">
                      <w:rPr>
                        <w:rStyle w:val="dash041e005f0431005f044b005f0447005f043d005f044b005f0439005f005fchar1char1"/>
                        <w:rFonts w:ascii="Arial" w:hAnsi="Arial" w:cs="Arial"/>
                        <w:sz w:val="18"/>
                        <w:szCs w:val="18"/>
                      </w:rPr>
                      <w:t>выявление и поддержка одаренных детей</w:t>
                    </w:r>
                  </w:p>
                </w:txbxContent>
              </v:textbox>
            </v:shape>
            <v:shape id="Text Box 32" o:spid="_x0000_s1060" type="#_x0000_t202" style="position:absolute;left:22863;top:12573;width:11432;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2">
                <w:txbxContent>
                  <w:p w:rsidR="00B71409" w:rsidRPr="00A13659" w:rsidRDefault="00B71409" w:rsidP="00FF6A54">
                    <w:pPr>
                      <w:jc w:val="center"/>
                      <w:rPr>
                        <w:rFonts w:ascii="Arial" w:hAnsi="Arial" w:cs="Arial"/>
                        <w:sz w:val="18"/>
                        <w:szCs w:val="18"/>
                      </w:rPr>
                    </w:pPr>
                    <w:r w:rsidRPr="00A13659">
                      <w:rPr>
                        <w:rStyle w:val="dash041e005f0431005f044b005f0447005f043d005f044b005f0439005f005fchar1char1"/>
                        <w:rFonts w:ascii="Arial" w:hAnsi="Arial" w:cs="Arial"/>
                        <w:sz w:val="18"/>
                        <w:szCs w:val="18"/>
                      </w:rPr>
                      <w:t>выявление и поддержка детей с особыми образовательными</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потребностями</w:t>
                    </w:r>
                  </w:p>
                </w:txbxContent>
              </v:textbox>
            </v:shape>
            <v:shape id="Text Box 33" o:spid="_x0000_s1061"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3">
                <w:txbxContent>
                  <w:p w:rsidR="00B71409" w:rsidRPr="00A13659" w:rsidRDefault="00B71409" w:rsidP="00FF6A54">
                    <w:pPr>
                      <w:jc w:val="center"/>
                    </w:pPr>
                    <w:r w:rsidRPr="00A13659">
                      <w:rPr>
                        <w:rStyle w:val="dash041e005f0431005f044b005f0447005f043d005f044b005f0439005f005fchar1char1"/>
                        <w:rFonts w:ascii="Arial" w:hAnsi="Arial" w:cs="Arial"/>
                        <w:sz w:val="18"/>
                        <w:szCs w:val="18"/>
                      </w:rPr>
                      <w:t>формирование ценности здоровья</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и безопасного</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образа жизни</w:t>
                    </w:r>
                  </w:p>
                </w:txbxContent>
              </v:textbox>
            </v:shape>
            <v:shape id="Text Box 34" o:spid="_x0000_s1062" type="#_x0000_t202" style="position:absolute;left:4140;top:16016;width:14847;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4">
                <w:txbxContent>
                  <w:p w:rsidR="00B71409" w:rsidRPr="00F208C4" w:rsidRDefault="00B71409" w:rsidP="00FF6A54">
                    <w:pPr>
                      <w:jc w:val="center"/>
                      <w:rPr>
                        <w:rFonts w:ascii="Arial" w:hAnsi="Arial" w:cs="Arial"/>
                        <w:sz w:val="18"/>
                        <w:szCs w:val="18"/>
                      </w:rPr>
                    </w:pPr>
                    <w:r>
                      <w:rPr>
                        <w:rStyle w:val="dash041e005f0431005f044b005f0447005f043d005f044b005f0439005f005fchar1char1"/>
                        <w:rFonts w:ascii="Arial" w:hAnsi="Arial" w:cs="Arial"/>
                        <w:sz w:val="18"/>
                        <w:szCs w:val="18"/>
                      </w:rPr>
                      <w:t xml:space="preserve">развития </w:t>
                    </w:r>
                    <w:r w:rsidRPr="00F208C4">
                      <w:rPr>
                        <w:rStyle w:val="dash041e005f0431005f044b005f0447005f043d005f044b005f0439005f005fchar1char1"/>
                        <w:rFonts w:ascii="Arial" w:hAnsi="Arial" w:cs="Arial"/>
                        <w:sz w:val="18"/>
                        <w:szCs w:val="18"/>
                      </w:rPr>
                      <w:t>экологической культуры</w:t>
                    </w:r>
                  </w:p>
                  <w:p w:rsidR="00B71409" w:rsidRPr="004B0EA5" w:rsidRDefault="00B71409" w:rsidP="00FF6A54">
                    <w:pPr>
                      <w:jc w:val="center"/>
                    </w:pPr>
                  </w:p>
                </w:txbxContent>
              </v:textbox>
            </v:shape>
            <v:shape id="Text Box 35" o:spid="_x0000_s1063"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5">
                <w:txbxContent>
                  <w:p w:rsidR="00B71409" w:rsidRDefault="00B71409" w:rsidP="00FF6A54">
                    <w:pPr>
                      <w:jc w:val="center"/>
                    </w:pPr>
                    <w:r w:rsidRPr="00F208C4">
                      <w:rPr>
                        <w:rStyle w:val="dash041e005f0431005f044b005f0447005f043d005f044b005f0439005f005fchar1char1"/>
                        <w:rFonts w:ascii="Arial" w:hAnsi="Arial" w:cs="Arial"/>
                        <w:sz w:val="18"/>
                        <w:szCs w:val="18"/>
                      </w:rPr>
                      <w:t>дифференциация и</w:t>
                    </w:r>
                    <w:r>
                      <w:rPr>
                        <w:rStyle w:val="dash041e005f0431005f044b005f0447005f043d005f044b005f0439005f005fchar1char1"/>
                        <w:sz w:val="28"/>
                        <w:szCs w:val="28"/>
                      </w:rPr>
                      <w:t xml:space="preserve"> </w:t>
                    </w:r>
                    <w:r w:rsidRPr="00F208C4">
                      <w:rPr>
                        <w:rStyle w:val="dash041e005f0431005f044b005f0447005f043d005f044b005f0439005f005fchar1char1"/>
                        <w:rFonts w:ascii="Arial" w:hAnsi="Arial" w:cs="Arial"/>
                        <w:sz w:val="18"/>
                        <w:szCs w:val="18"/>
                      </w:rPr>
                      <w:t>индивидуализация обучения</w:t>
                    </w:r>
                  </w:p>
                  <w:p w:rsidR="00B71409" w:rsidRPr="00073B37" w:rsidRDefault="00B71409" w:rsidP="00FF6A54"/>
                </w:txbxContent>
              </v:textbox>
            </v:shape>
            <v:shape id="Text Box 36" o:spid="_x0000_s1064" type="#_x0000_t202" style="position:absolute;left:42292;top:5982;width:19907;height:6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6">
                <w:txbxContent>
                  <w:p w:rsidR="00B71409" w:rsidRPr="00A13659" w:rsidRDefault="00B71409" w:rsidP="00FF6A54">
                    <w:pPr>
                      <w:jc w:val="center"/>
                    </w:pPr>
                    <w:r w:rsidRPr="00A13659">
                      <w:rPr>
                        <w:rStyle w:val="dash041e005f0431005f044b005f0447005f043d005f044b005f0439005f005fchar1char1"/>
                        <w:rFonts w:ascii="Arial" w:hAnsi="Arial" w:cs="Arial"/>
                        <w:sz w:val="18"/>
                        <w:szCs w:val="18"/>
                      </w:rPr>
                      <w:t>обеспечение осознанного и</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ответственного выбора</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дальнейшей профессиональной</w:t>
                    </w:r>
                    <w:r w:rsidRPr="00A13659">
                      <w:rPr>
                        <w:rStyle w:val="dash041e005f0431005f044b005f0447005f043d005f044b005f0439005f005fchar1char1"/>
                        <w:sz w:val="18"/>
                        <w:szCs w:val="18"/>
                      </w:rPr>
                      <w:t xml:space="preserve"> </w:t>
                    </w:r>
                    <w:r w:rsidRPr="00A13659">
                      <w:rPr>
                        <w:rStyle w:val="dash041e005f0431005f044b005f0447005f043d005f044b005f0439005f005fchar1char1"/>
                        <w:rFonts w:ascii="Arial" w:hAnsi="Arial" w:cs="Arial"/>
                        <w:sz w:val="18"/>
                        <w:szCs w:val="18"/>
                      </w:rPr>
                      <w:t>сферы деятельности</w:t>
                    </w:r>
                  </w:p>
                </w:txbxContent>
              </v:textbox>
            </v:shape>
            <v:shape id="Text Box 37" o:spid="_x0000_s1065" type="#_x0000_t202" style="position:absolute;left:41295;top:12574;width:18231;height:6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7">
                <w:txbxContent>
                  <w:p w:rsidR="00B71409" w:rsidRPr="00A13659" w:rsidRDefault="00B71409" w:rsidP="00FF6A54">
                    <w:pPr>
                      <w:jc w:val="center"/>
                      <w:rPr>
                        <w:rFonts w:ascii="Arial" w:hAnsi="Arial" w:cs="Arial"/>
                        <w:sz w:val="18"/>
                        <w:szCs w:val="18"/>
                      </w:rPr>
                    </w:pPr>
                    <w:r w:rsidRPr="00A13659">
                      <w:rPr>
                        <w:rStyle w:val="dash041e005f0431005f044b005f0447005f043d005f044b005f0439005f005fchar1char1"/>
                        <w:rFonts w:ascii="Arial" w:hAnsi="Arial" w:cs="Arial"/>
                        <w:sz w:val="18"/>
                        <w:szCs w:val="18"/>
                      </w:rPr>
                      <w:t>формирование коммуникативных навыков в</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разновозрастной среде и среде</w:t>
                    </w:r>
                    <w:r w:rsidRPr="00A13659">
                      <w:rPr>
                        <w:rStyle w:val="dash041e005f0431005f044b005f0447005f043d005f044b005f0439005f005fchar1char1"/>
                        <w:sz w:val="28"/>
                        <w:szCs w:val="28"/>
                      </w:rPr>
                      <w:t xml:space="preserve"> </w:t>
                    </w:r>
                    <w:r w:rsidRPr="00A13659">
                      <w:rPr>
                        <w:rStyle w:val="dash041e005f0431005f044b005f0447005f043d005f044b005f0439005f005fchar1char1"/>
                        <w:rFonts w:ascii="Arial" w:hAnsi="Arial" w:cs="Arial"/>
                        <w:sz w:val="18"/>
                        <w:szCs w:val="18"/>
                      </w:rPr>
                      <w:t>сверстников</w:t>
                    </w:r>
                  </w:p>
                  <w:p w:rsidR="00B71409" w:rsidRPr="00A13659" w:rsidRDefault="00B71409" w:rsidP="00FF6A54">
                    <w:pPr>
                      <w:jc w:val="center"/>
                    </w:pPr>
                  </w:p>
                </w:txbxContent>
              </v:textbox>
            </v:shape>
            <v:shape id="Text Box 38" o:spid="_x0000_s1066" type="#_x0000_t202" style="position:absolute;left:38862;top:26271;width:14847;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38">
                <w:txbxContent>
                  <w:p w:rsidR="00B71409" w:rsidRPr="00A13659" w:rsidRDefault="00B71409" w:rsidP="00FF6A54">
                    <w:pPr>
                      <w:jc w:val="center"/>
                      <w:rPr>
                        <w:rFonts w:ascii="Arial" w:hAnsi="Arial" w:cs="Arial"/>
                        <w:sz w:val="18"/>
                        <w:szCs w:val="18"/>
                      </w:rPr>
                    </w:pPr>
                    <w:r w:rsidRPr="00A13659">
                      <w:rPr>
                        <w:rStyle w:val="dash041e005f0431005f044b005f0447005f043d005f044b005f0439005f005fchar1char1"/>
                        <w:rFonts w:ascii="Arial" w:hAnsi="Arial" w:cs="Arial"/>
                        <w:sz w:val="18"/>
                        <w:szCs w:val="18"/>
                      </w:rPr>
                      <w:t>поддержка детских объединений и ученического самоуправления</w:t>
                    </w:r>
                  </w:p>
                  <w:p w:rsidR="00B71409" w:rsidRPr="00A13659" w:rsidRDefault="00B71409" w:rsidP="00FF6A54">
                    <w:pPr>
                      <w:jc w:val="center"/>
                    </w:pPr>
                  </w:p>
                </w:txbxContent>
              </v:textbox>
            </v:shape>
          </v:group>
        </w:pict>
      </w:r>
    </w:p>
    <w:p w:rsidR="00FF6A54" w:rsidRPr="00E37666" w:rsidRDefault="00FF6A54" w:rsidP="00373DA5">
      <w:pPr>
        <w:widowControl w:val="0"/>
        <w:tabs>
          <w:tab w:val="left" w:pos="720"/>
        </w:tabs>
        <w:autoSpaceDE w:val="0"/>
        <w:autoSpaceDN w:val="0"/>
        <w:adjustRightInd w:val="0"/>
        <w:spacing w:after="0" w:line="240" w:lineRule="auto"/>
        <w:jc w:val="both"/>
        <w:rPr>
          <w:rFonts w:ascii="Times New Roman" w:hAnsi="Times New Roman"/>
          <w:b/>
          <w:bCs/>
          <w:sz w:val="24"/>
          <w:szCs w:val="24"/>
          <w:lang w:eastAsia="ru-RU"/>
        </w:rPr>
        <w:sectPr w:rsidR="00FF6A54" w:rsidRPr="00E37666" w:rsidSect="005B0305">
          <w:footerReference w:type="default" r:id="rId15"/>
          <w:footnotePr>
            <w:numRestart w:val="eachPage"/>
          </w:footnotePr>
          <w:type w:val="continuous"/>
          <w:pgSz w:w="12240" w:h="15840"/>
          <w:pgMar w:top="851" w:right="851" w:bottom="851" w:left="1418" w:header="851" w:footer="851" w:gutter="0"/>
          <w:cols w:space="720"/>
          <w:noEndnote/>
          <w:docGrid w:linePitch="299"/>
        </w:sectPr>
      </w:pP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b/>
          <w:color w:val="000000"/>
          <w:sz w:val="24"/>
          <w:szCs w:val="24"/>
          <w:lang w:eastAsia="ru-RU"/>
        </w:rPr>
      </w:pPr>
      <w:r w:rsidRPr="00E37666">
        <w:rPr>
          <w:rFonts w:ascii="Times New Roman" w:hAnsi="Times New Roman"/>
          <w:b/>
          <w:color w:val="000000"/>
          <w:sz w:val="24"/>
          <w:szCs w:val="24"/>
          <w:lang w:eastAsia="ru-RU"/>
        </w:rPr>
        <w:lastRenderedPageBreak/>
        <w:t xml:space="preserve">3.2.3. Финансово-экономические условия реализации основной образовательной программы </w:t>
      </w:r>
      <w:r w:rsidR="00436499" w:rsidRPr="00E37666">
        <w:rPr>
          <w:rFonts w:ascii="Times New Roman" w:hAnsi="Times New Roman"/>
          <w:b/>
          <w:color w:val="000000"/>
          <w:sz w:val="24"/>
          <w:szCs w:val="24"/>
          <w:lang w:eastAsia="ru-RU"/>
        </w:rPr>
        <w:t>основного</w:t>
      </w:r>
      <w:r w:rsidRPr="00E37666">
        <w:rPr>
          <w:rFonts w:ascii="Times New Roman" w:hAnsi="Times New Roman"/>
          <w:b/>
          <w:color w:val="000000"/>
          <w:sz w:val="24"/>
          <w:szCs w:val="24"/>
          <w:lang w:eastAsia="ru-RU"/>
        </w:rPr>
        <w:t xml:space="preserve"> общего образования </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bCs/>
          <w:sz w:val="24"/>
          <w:szCs w:val="24"/>
          <w:lang w:eastAsia="ru-RU"/>
        </w:rPr>
        <w:t xml:space="preserve">Финансовое обеспечение </w:t>
      </w:r>
      <w:r w:rsidRPr="00E37666">
        <w:rPr>
          <w:rFonts w:ascii="Times New Roman" w:hAnsi="Times New Roman"/>
          <w:sz w:val="24"/>
          <w:szCs w:val="24"/>
          <w:lang w:eastAsia="ru-RU"/>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i/>
          <w:iCs/>
          <w:sz w:val="24"/>
          <w:szCs w:val="24"/>
          <w:lang w:eastAsia="ru-RU"/>
        </w:rPr>
        <w:t xml:space="preserve">Финансовое обеспечение задания учредителя по реализации основной образовательной программы основного общего образования </w:t>
      </w:r>
      <w:r w:rsidRPr="00E37666">
        <w:rPr>
          <w:rFonts w:ascii="Times New Roman" w:hAnsi="Times New Roman"/>
          <w:sz w:val="24"/>
          <w:szCs w:val="24"/>
          <w:lang w:eastAsia="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b/>
          <w:bCs/>
          <w:sz w:val="24"/>
          <w:szCs w:val="24"/>
          <w:lang w:eastAsia="ru-RU"/>
        </w:rPr>
        <w:t xml:space="preserve">Формирование фонда оплаты труда </w:t>
      </w:r>
      <w:r w:rsidRPr="00E37666">
        <w:rPr>
          <w:rFonts w:ascii="Times New Roman" w:hAnsi="Times New Roman"/>
          <w:sz w:val="24"/>
          <w:szCs w:val="24"/>
          <w:lang w:eastAsia="ru-RU"/>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В соответствии с установленным порядком финансирования оплаты труда работников образовательных учреждений:</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 фонд оплаты труда образовательного учреждения состоит из базовой части и стимулирующей части. Значение стимулиру</w:t>
      </w:r>
      <w:r w:rsidR="00006DDF" w:rsidRPr="00E37666">
        <w:rPr>
          <w:rFonts w:ascii="Times New Roman" w:hAnsi="Times New Roman"/>
          <w:sz w:val="24"/>
          <w:szCs w:val="24"/>
          <w:lang w:eastAsia="ru-RU"/>
        </w:rPr>
        <w:t>ю</w:t>
      </w:r>
      <w:r w:rsidRPr="00E37666">
        <w:rPr>
          <w:rFonts w:ascii="Times New Roman" w:hAnsi="Times New Roman"/>
          <w:sz w:val="24"/>
          <w:szCs w:val="24"/>
          <w:lang w:eastAsia="ru-RU"/>
        </w:rPr>
        <w:t>щей доли определено школой и составляет 30% объёма фонда оплаты труда;</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 значение объёма фонда оплаты труда педагогического персонала — соответствует нормативам: не превышает 70% от общего объёма фонда оплаты труда;</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lang w:eastAsia="ru-RU"/>
        </w:rPr>
      </w:pPr>
      <w:r w:rsidRPr="00E37666">
        <w:rPr>
          <w:rFonts w:ascii="Times New Roman" w:hAnsi="Times New Roman"/>
          <w:sz w:val="24"/>
          <w:szCs w:val="24"/>
          <w:lang w:eastAsia="ru-RU"/>
        </w:rPr>
        <w:t>Размеры, порядок и условия осуществления стимулирующих выплат определяются самостоятельно в соответствии с Положением и критериями оценки деятельности учителей.</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b/>
          <w:color w:val="000000"/>
          <w:sz w:val="24"/>
          <w:szCs w:val="24"/>
          <w:lang w:eastAsia="ru-RU"/>
        </w:rPr>
      </w:pPr>
      <w:r w:rsidRPr="00E37666">
        <w:rPr>
          <w:rFonts w:ascii="Times New Roman" w:hAnsi="Times New Roman"/>
          <w:b/>
          <w:color w:val="000000"/>
          <w:sz w:val="24"/>
          <w:szCs w:val="24"/>
          <w:lang w:eastAsia="ru-RU"/>
        </w:rPr>
        <w:t>3.2.4. Материально - технические условия реализации основной образовательной программы</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rPr>
      </w:pPr>
      <w:r w:rsidRPr="00E37666">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w:t>
      </w:r>
      <w:r w:rsidRPr="00E37666">
        <w:rPr>
          <w:rFonts w:ascii="Times New Roman" w:hAnsi="Times New Roman"/>
          <w:sz w:val="24"/>
          <w:szCs w:val="24"/>
        </w:rPr>
        <w:lastRenderedPageBreak/>
        <w:t>Правительства Российской Федерации от 16 марта 2011 г. № 174, а также соответствующие приказы и методические рекомендации, в том числе:</w:t>
      </w:r>
    </w:p>
    <w:p w:rsidR="006D1DB5" w:rsidRPr="00E37666" w:rsidRDefault="006D1DB5" w:rsidP="008E1F5D">
      <w:pPr>
        <w:widowControl w:val="0"/>
        <w:numPr>
          <w:ilvl w:val="0"/>
          <w:numId w:val="27"/>
        </w:numPr>
        <w:tabs>
          <w:tab w:val="left" w:pos="1560"/>
        </w:tabs>
        <w:autoSpaceDE w:val="0"/>
        <w:autoSpaceDN w:val="0"/>
        <w:adjustRightInd w:val="0"/>
        <w:spacing w:after="0" w:line="240" w:lineRule="auto"/>
        <w:ind w:left="567" w:firstLine="709"/>
        <w:contextualSpacing/>
        <w:jc w:val="both"/>
        <w:rPr>
          <w:rFonts w:ascii="Times New Roman" w:hAnsi="Times New Roman"/>
          <w:sz w:val="24"/>
          <w:szCs w:val="24"/>
        </w:rPr>
      </w:pPr>
      <w:r w:rsidRPr="00E37666">
        <w:rPr>
          <w:rFonts w:ascii="Times New Roman" w:hAnsi="Times New Roman"/>
          <w:sz w:val="24"/>
          <w:szCs w:val="24"/>
        </w:rPr>
        <w:t>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6D1DB5" w:rsidRPr="00E37666" w:rsidRDefault="006D1DB5" w:rsidP="008E1F5D">
      <w:pPr>
        <w:widowControl w:val="0"/>
        <w:numPr>
          <w:ilvl w:val="0"/>
          <w:numId w:val="27"/>
        </w:numPr>
        <w:tabs>
          <w:tab w:val="left" w:pos="1560"/>
        </w:tabs>
        <w:autoSpaceDE w:val="0"/>
        <w:autoSpaceDN w:val="0"/>
        <w:adjustRightInd w:val="0"/>
        <w:spacing w:after="0" w:line="240" w:lineRule="auto"/>
        <w:ind w:left="567" w:firstLine="709"/>
        <w:contextualSpacing/>
        <w:jc w:val="both"/>
        <w:rPr>
          <w:rFonts w:ascii="Times New Roman" w:hAnsi="Times New Roman"/>
          <w:sz w:val="24"/>
          <w:szCs w:val="24"/>
        </w:rPr>
      </w:pPr>
      <w:r w:rsidRPr="00E37666">
        <w:rPr>
          <w:rFonts w:ascii="Times New Roman" w:hAnsi="Times New Roman"/>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D1DB5" w:rsidRPr="00E37666" w:rsidRDefault="006D1DB5" w:rsidP="008E1F5D">
      <w:pPr>
        <w:widowControl w:val="0"/>
        <w:numPr>
          <w:ilvl w:val="0"/>
          <w:numId w:val="27"/>
        </w:numPr>
        <w:tabs>
          <w:tab w:val="left" w:pos="1560"/>
        </w:tabs>
        <w:autoSpaceDE w:val="0"/>
        <w:autoSpaceDN w:val="0"/>
        <w:adjustRightInd w:val="0"/>
        <w:spacing w:after="0" w:line="240" w:lineRule="auto"/>
        <w:ind w:left="567" w:firstLine="709"/>
        <w:contextualSpacing/>
        <w:jc w:val="both"/>
        <w:rPr>
          <w:rFonts w:ascii="Times New Roman" w:hAnsi="Times New Roman"/>
          <w:sz w:val="24"/>
          <w:szCs w:val="24"/>
        </w:rPr>
      </w:pPr>
      <w:r w:rsidRPr="00E37666">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6D1DB5" w:rsidRPr="00E37666" w:rsidRDefault="006D1DB5" w:rsidP="008E1F5D">
      <w:pPr>
        <w:widowControl w:val="0"/>
        <w:numPr>
          <w:ilvl w:val="0"/>
          <w:numId w:val="27"/>
        </w:numPr>
        <w:tabs>
          <w:tab w:val="left" w:pos="1560"/>
        </w:tabs>
        <w:autoSpaceDE w:val="0"/>
        <w:autoSpaceDN w:val="0"/>
        <w:adjustRightInd w:val="0"/>
        <w:spacing w:after="0" w:line="240" w:lineRule="auto"/>
        <w:ind w:left="567" w:firstLine="709"/>
        <w:contextualSpacing/>
        <w:jc w:val="both"/>
        <w:rPr>
          <w:rFonts w:ascii="Times New Roman" w:hAnsi="Times New Roman"/>
          <w:sz w:val="24"/>
          <w:szCs w:val="24"/>
        </w:rPr>
      </w:pPr>
      <w:r w:rsidRPr="00E37666">
        <w:rPr>
          <w:rFonts w:ascii="Times New Roman" w:hAnsi="Times New Roman"/>
          <w:sz w:val="24"/>
          <w:szCs w:val="24"/>
        </w:rPr>
        <w:t>перечни рекомендуемой учебной литературы и цифровых образовательных ресурсов;</w:t>
      </w:r>
    </w:p>
    <w:p w:rsidR="006D1DB5" w:rsidRPr="00E37666" w:rsidRDefault="006D1DB5" w:rsidP="008E1F5D">
      <w:pPr>
        <w:widowControl w:val="0"/>
        <w:numPr>
          <w:ilvl w:val="0"/>
          <w:numId w:val="27"/>
        </w:numPr>
        <w:tabs>
          <w:tab w:val="left" w:pos="1560"/>
        </w:tabs>
        <w:autoSpaceDE w:val="0"/>
        <w:autoSpaceDN w:val="0"/>
        <w:adjustRightInd w:val="0"/>
        <w:spacing w:after="0" w:line="240" w:lineRule="auto"/>
        <w:ind w:left="567" w:firstLine="709"/>
        <w:contextualSpacing/>
        <w:jc w:val="both"/>
        <w:rPr>
          <w:rFonts w:ascii="Times New Roman" w:hAnsi="Times New Roman"/>
          <w:sz w:val="24"/>
          <w:szCs w:val="24"/>
        </w:rPr>
      </w:pPr>
      <w:r w:rsidRPr="00E37666">
        <w:rPr>
          <w:rFonts w:ascii="Times New Roman" w:hAnsi="Times New Roman"/>
          <w:sz w:val="24"/>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6D1DB5" w:rsidRPr="00E37666" w:rsidRDefault="006D1DB5" w:rsidP="008E1F5D">
      <w:pPr>
        <w:widowControl w:val="0"/>
        <w:tabs>
          <w:tab w:val="left" w:pos="1560"/>
        </w:tabs>
        <w:autoSpaceDE w:val="0"/>
        <w:autoSpaceDN w:val="0"/>
        <w:adjustRightInd w:val="0"/>
        <w:spacing w:after="0" w:line="240" w:lineRule="auto"/>
        <w:ind w:left="567" w:firstLine="709"/>
        <w:jc w:val="both"/>
        <w:rPr>
          <w:rFonts w:ascii="Times New Roman" w:hAnsi="Times New Roman"/>
          <w:sz w:val="24"/>
          <w:szCs w:val="24"/>
        </w:rPr>
      </w:pPr>
      <w:r w:rsidRPr="00E37666">
        <w:rPr>
          <w:rFonts w:ascii="Times New Roman" w:hAnsi="Times New Roman"/>
          <w:sz w:val="24"/>
          <w:szCs w:val="24"/>
        </w:rPr>
        <w:t>В соответствии с требованиями ФГОС для обеспечения всех предметных областей и внеурочной деятельности школа должна быть обеспечена мебелью, офисным оснащением, хозяйственным инвентарём.</w:t>
      </w:r>
    </w:p>
    <w:p w:rsidR="006D1DB5" w:rsidRPr="00E37666" w:rsidRDefault="00006DDF" w:rsidP="00373DA5">
      <w:pPr>
        <w:widowControl w:val="0"/>
        <w:autoSpaceDE w:val="0"/>
        <w:autoSpaceDN w:val="0"/>
        <w:adjustRightInd w:val="0"/>
        <w:spacing w:after="0" w:line="240" w:lineRule="auto"/>
        <w:jc w:val="both"/>
        <w:rPr>
          <w:rFonts w:ascii="Times New Roman" w:hAnsi="Times New Roman"/>
          <w:b/>
          <w:bCs/>
          <w:sz w:val="24"/>
          <w:szCs w:val="24"/>
        </w:rPr>
      </w:pPr>
      <w:r w:rsidRPr="00E37666">
        <w:rPr>
          <w:rFonts w:ascii="Times New Roman" w:hAnsi="Times New Roman"/>
          <w:b/>
          <w:bCs/>
          <w:sz w:val="24"/>
          <w:szCs w:val="24"/>
        </w:rPr>
        <w:t xml:space="preserve">                 </w:t>
      </w:r>
      <w:r w:rsidR="006D1DB5" w:rsidRPr="00E37666">
        <w:rPr>
          <w:rFonts w:ascii="Times New Roman" w:hAnsi="Times New Roman"/>
          <w:b/>
          <w:bCs/>
          <w:sz w:val="24"/>
          <w:szCs w:val="24"/>
        </w:rPr>
        <w:t>Оценка материально-технических условий реал</w:t>
      </w:r>
      <w:r w:rsidRPr="00E37666">
        <w:rPr>
          <w:rFonts w:ascii="Times New Roman" w:hAnsi="Times New Roman"/>
          <w:b/>
          <w:bCs/>
          <w:sz w:val="24"/>
          <w:szCs w:val="24"/>
        </w:rPr>
        <w:t>изации ООП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4995"/>
        <w:gridCol w:w="1588"/>
        <w:gridCol w:w="2278"/>
      </w:tblGrid>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rPr>
            </w:pPr>
            <w:r w:rsidRPr="00E37666">
              <w:rPr>
                <w:rFonts w:ascii="Times New Roman" w:hAnsi="Times New Roman"/>
                <w:b/>
                <w:sz w:val="24"/>
                <w:szCs w:val="24"/>
                <w:lang w:val="en-US"/>
              </w:rPr>
              <w:t>№</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rPr>
            </w:pPr>
            <w:r w:rsidRPr="00E37666">
              <w:rPr>
                <w:rFonts w:ascii="Times New Roman" w:hAnsi="Times New Roman"/>
                <w:b/>
                <w:sz w:val="24"/>
                <w:szCs w:val="24"/>
              </w:rPr>
              <w:t>Требования ФГОС, нормативных и локальных актов</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rPr>
            </w:pPr>
            <w:r w:rsidRPr="00E37666">
              <w:rPr>
                <w:rFonts w:ascii="Times New Roman" w:hAnsi="Times New Roman"/>
                <w:b/>
                <w:sz w:val="24"/>
                <w:szCs w:val="24"/>
                <w:lang w:val="en-US"/>
              </w:rPr>
              <w:t>Имеются</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b/>
                <w:sz w:val="24"/>
                <w:szCs w:val="24"/>
                <w:lang w:val="en-US"/>
              </w:rPr>
            </w:pPr>
            <w:r w:rsidRPr="00E37666">
              <w:rPr>
                <w:rFonts w:ascii="Times New Roman" w:hAnsi="Times New Roman"/>
                <w:b/>
                <w:sz w:val="24"/>
                <w:szCs w:val="24"/>
                <w:lang w:val="en-US"/>
              </w:rPr>
              <w:t>Потребности</w:t>
            </w:r>
          </w:p>
        </w:tc>
      </w:tr>
      <w:tr w:rsidR="006D1DB5" w:rsidRPr="00E37666" w:rsidTr="00006DDF">
        <w:trPr>
          <w:trHeight w:val="825"/>
        </w:trPr>
        <w:tc>
          <w:tcPr>
            <w:tcW w:w="460" w:type="dxa"/>
          </w:tcPr>
          <w:p w:rsidR="006D1DB5" w:rsidRPr="00E37666" w:rsidRDefault="00006DDF"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 xml:space="preserve">  1  </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Учебные кабинеты с автоматизированными рабочим местом учителя</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нет</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Требуется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обновление</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2</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нет</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Требуется</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3</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Помещения (кабинеты, мастерские, студии)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для занятий музыкой, хореографией 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изобразительным искусством</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да</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Требуется обновление</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4</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Помещение медиацентра (свободный доступ учащихся для работы с информационными</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ресурсами)</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да</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На базе библиотеки</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5</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 xml:space="preserve">Помещения для медицинского персонала </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6</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 xml:space="preserve">Гардеробы, санузлы, места личной гигиены </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Имеются</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7</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 xml:space="preserve">Помещения для питания столовая/ столовая </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8</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 xml:space="preserve"> Спортивные залы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2</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9</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 xml:space="preserve">Тренажёрный зал, тир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да</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10</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 xml:space="preserve">Спортивная площадка с оборудованием </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p>
        </w:tc>
        <w:tc>
          <w:tcPr>
            <w:tcW w:w="1619" w:type="dxa"/>
          </w:tcPr>
          <w:p w:rsidR="006D1DB5" w:rsidRPr="00E37666" w:rsidRDefault="00CC46BD" w:rsidP="00373DA5">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да</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Требуется оборудование</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11</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 xml:space="preserve">Библиотеки с читальными залами </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w:t>
            </w:r>
          </w:p>
        </w:tc>
      </w:tr>
      <w:tr w:rsidR="006D1DB5" w:rsidRPr="00E37666" w:rsidTr="00006DDF">
        <w:tc>
          <w:tcPr>
            <w:tcW w:w="46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12</w:t>
            </w:r>
          </w:p>
        </w:tc>
        <w:tc>
          <w:tcPr>
            <w:tcW w:w="5195"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 xml:space="preserve">Книгохранилище </w:t>
            </w:r>
          </w:p>
        </w:tc>
        <w:tc>
          <w:tcPr>
            <w:tcW w:w="1619"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w:t>
            </w:r>
          </w:p>
        </w:tc>
        <w:tc>
          <w:tcPr>
            <w:tcW w:w="2330" w:type="dxa"/>
          </w:tcPr>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w:t>
            </w:r>
          </w:p>
        </w:tc>
      </w:tr>
    </w:tbl>
    <w:p w:rsidR="006D1DB5" w:rsidRPr="00E37666" w:rsidRDefault="006D1DB5" w:rsidP="00373DA5">
      <w:pPr>
        <w:widowControl w:val="0"/>
        <w:autoSpaceDE w:val="0"/>
        <w:autoSpaceDN w:val="0"/>
        <w:adjustRightInd w:val="0"/>
        <w:spacing w:after="0" w:line="240" w:lineRule="auto"/>
        <w:jc w:val="both"/>
        <w:rPr>
          <w:rFonts w:ascii="Times New Roman" w:hAnsi="Times New Roman"/>
          <w:b/>
          <w:color w:val="000000"/>
          <w:sz w:val="24"/>
          <w:szCs w:val="24"/>
          <w:lang w:val="en-US" w:eastAsia="ru-RU"/>
        </w:rPr>
      </w:pPr>
    </w:p>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b/>
          <w:color w:val="000000"/>
          <w:sz w:val="24"/>
          <w:szCs w:val="24"/>
          <w:lang w:eastAsia="ru-RU"/>
        </w:rPr>
      </w:pPr>
      <w:r w:rsidRPr="00E37666">
        <w:rPr>
          <w:rFonts w:ascii="Times New Roman" w:hAnsi="Times New Roman"/>
          <w:b/>
          <w:color w:val="000000"/>
          <w:sz w:val="24"/>
          <w:szCs w:val="24"/>
          <w:lang w:eastAsia="ru-RU"/>
        </w:rPr>
        <w:t xml:space="preserve">3.2.5. Информационно-методические условия реализации основной образовательной программы основного общего образования </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ООО должны обеспечиваться современной информационно-образовательной средой.</w:t>
      </w:r>
    </w:p>
    <w:p w:rsidR="006D1DB5" w:rsidRPr="00E37666" w:rsidRDefault="006D1DB5" w:rsidP="008E1F5D">
      <w:pPr>
        <w:widowControl w:val="0"/>
        <w:tabs>
          <w:tab w:val="left" w:pos="0"/>
        </w:tabs>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xml:space="preserve">Под информационно-образовательной средой (или ИОС) понимается открытая </w:t>
      </w:r>
      <w:r w:rsidRPr="00E37666">
        <w:rPr>
          <w:rFonts w:ascii="Times New Roman" w:hAnsi="Times New Roman"/>
          <w:sz w:val="24"/>
          <w:szCs w:val="24"/>
        </w:rPr>
        <w:lastRenderedPageBreak/>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w:t>
      </w:r>
      <w:r w:rsidR="00CC46BD" w:rsidRPr="00E37666">
        <w:rPr>
          <w:rFonts w:ascii="Times New Roman" w:hAnsi="Times New Roman"/>
          <w:sz w:val="24"/>
          <w:szCs w:val="24"/>
        </w:rPr>
        <w:t xml:space="preserve"> применением информационно-</w:t>
      </w:r>
      <w:r w:rsidRPr="00E37666">
        <w:rPr>
          <w:rFonts w:ascii="Times New Roman" w:hAnsi="Times New Roman"/>
          <w:sz w:val="24"/>
          <w:szCs w:val="24"/>
        </w:rPr>
        <w:t>коммуникационных технологий (ИКТ-компетентность), наличие служб поддержки применения ИКТ.</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i/>
          <w:iCs/>
          <w:sz w:val="24"/>
          <w:szCs w:val="24"/>
        </w:rPr>
      </w:pPr>
      <w:r w:rsidRPr="00E37666">
        <w:rPr>
          <w:rFonts w:ascii="Times New Roman" w:hAnsi="Times New Roman"/>
          <w:i/>
          <w:iCs/>
          <w:sz w:val="24"/>
          <w:szCs w:val="24"/>
        </w:rPr>
        <w:t>Информационно-образовательная среда школы:</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единая информационно-образовательная среда страны;</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единая информационно-образовательная среда региона;</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информационно-образовательная среда образовательного учреждения;</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предметная информационно-образовательная среда;</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информационно-образовательная среда УМК;</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i/>
          <w:iCs/>
          <w:sz w:val="24"/>
          <w:szCs w:val="24"/>
        </w:rPr>
      </w:pPr>
      <w:r w:rsidRPr="00E37666">
        <w:rPr>
          <w:rFonts w:ascii="Times New Roman" w:hAnsi="Times New Roman"/>
          <w:i/>
          <w:iCs/>
          <w:sz w:val="24"/>
          <w:szCs w:val="24"/>
        </w:rPr>
        <w:t>Основными элементами ИОС являются:</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информационно-образовательные ресурсы в виде печатной продукции;</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информационно-образовательные ресурсы Интернета;</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ab/>
        <w:t>Учебно-методические и информационные ресурсы реализации основной образовательной программы начального общего образования должны отвечать современным требованиям и обеспечивать использование ИКТ:</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в учебной и внеурочной деятельности;</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в исследовательской и проектной деятельности лицеистов и педагогов;</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 xml:space="preserve">- в административной деятельности; </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r w:rsidRPr="00E37666">
        <w:rPr>
          <w:rFonts w:ascii="Times New Roman" w:hAnsi="Times New Roman"/>
          <w:sz w:val="24"/>
          <w:szCs w:val="24"/>
        </w:rPr>
        <w:tab/>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Министерством образования РФ и Министерством образования РС</w:t>
      </w:r>
      <w:r w:rsidR="008E1F5D" w:rsidRPr="00E37666">
        <w:rPr>
          <w:rFonts w:ascii="Times New Roman" w:hAnsi="Times New Roman"/>
          <w:sz w:val="24"/>
          <w:szCs w:val="24"/>
        </w:rPr>
        <w:t xml:space="preserve"> </w:t>
      </w:r>
      <w:r w:rsidRPr="00E37666">
        <w:rPr>
          <w:rFonts w:ascii="Times New Roman" w:hAnsi="Times New Roman"/>
          <w:sz w:val="24"/>
          <w:szCs w:val="24"/>
        </w:rPr>
        <w:t>(Я).</w:t>
      </w:r>
    </w:p>
    <w:p w:rsidR="006D1DB5" w:rsidRPr="00E37666" w:rsidRDefault="006D1DB5" w:rsidP="003A1A43">
      <w:pPr>
        <w:widowControl w:val="0"/>
        <w:autoSpaceDE w:val="0"/>
        <w:autoSpaceDN w:val="0"/>
        <w:adjustRightInd w:val="0"/>
        <w:spacing w:after="0" w:line="240" w:lineRule="auto"/>
        <w:ind w:left="426" w:firstLine="567"/>
        <w:jc w:val="both"/>
        <w:rPr>
          <w:rFonts w:ascii="Times New Roman" w:hAnsi="Times New Roman"/>
          <w:sz w:val="24"/>
          <w:szCs w:val="24"/>
        </w:rPr>
      </w:pPr>
    </w:p>
    <w:p w:rsidR="006D1DB5" w:rsidRPr="00E37666" w:rsidRDefault="00006DDF" w:rsidP="003A1A43">
      <w:pPr>
        <w:widowControl w:val="0"/>
        <w:autoSpaceDE w:val="0"/>
        <w:autoSpaceDN w:val="0"/>
        <w:adjustRightInd w:val="0"/>
        <w:spacing w:after="0" w:line="240" w:lineRule="auto"/>
        <w:ind w:left="426"/>
        <w:jc w:val="both"/>
        <w:rPr>
          <w:rFonts w:ascii="Times New Roman" w:hAnsi="Times New Roman"/>
          <w:b/>
          <w:bCs/>
          <w:sz w:val="24"/>
          <w:szCs w:val="24"/>
        </w:rPr>
      </w:pPr>
      <w:r w:rsidRPr="00E37666">
        <w:rPr>
          <w:rFonts w:ascii="Times New Roman" w:hAnsi="Times New Roman"/>
          <w:b/>
          <w:bCs/>
          <w:sz w:val="24"/>
          <w:szCs w:val="24"/>
        </w:rPr>
        <w:t xml:space="preserve">                            </w:t>
      </w:r>
      <w:r w:rsidR="006D1DB5" w:rsidRPr="00E37666">
        <w:rPr>
          <w:rFonts w:ascii="Times New Roman" w:hAnsi="Times New Roman"/>
          <w:b/>
          <w:bCs/>
          <w:sz w:val="24"/>
          <w:szCs w:val="24"/>
        </w:rPr>
        <w:t>Состояние информационного оснащения образовательного процесса</w:t>
      </w:r>
    </w:p>
    <w:p w:rsidR="00CC46BD" w:rsidRPr="00E37666" w:rsidRDefault="00CC46BD" w:rsidP="003A1A43">
      <w:pPr>
        <w:widowControl w:val="0"/>
        <w:autoSpaceDE w:val="0"/>
        <w:autoSpaceDN w:val="0"/>
        <w:adjustRightInd w:val="0"/>
        <w:spacing w:after="0" w:line="240" w:lineRule="auto"/>
        <w:ind w:left="426"/>
        <w:jc w:val="both"/>
        <w:rPr>
          <w:rFonts w:ascii="Times New Roman" w:hAnsi="Times New Roman"/>
          <w:b/>
          <w:bCs/>
          <w:sz w:val="24"/>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513"/>
        <w:gridCol w:w="1276"/>
      </w:tblGrid>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b/>
                <w:sz w:val="24"/>
                <w:szCs w:val="24"/>
                <w:lang w:val="en-US"/>
              </w:rPr>
            </w:pPr>
            <w:r w:rsidRPr="00E37666">
              <w:rPr>
                <w:rFonts w:ascii="Times New Roman" w:hAnsi="Times New Roman"/>
                <w:b/>
                <w:sz w:val="24"/>
                <w:szCs w:val="24"/>
                <w:lang w:val="en-US"/>
              </w:rPr>
              <w:t>№</w:t>
            </w:r>
          </w:p>
          <w:p w:rsidR="006D1DB5" w:rsidRPr="00E37666" w:rsidRDefault="006D1DB5" w:rsidP="001A189B">
            <w:pPr>
              <w:widowControl w:val="0"/>
              <w:autoSpaceDE w:val="0"/>
              <w:autoSpaceDN w:val="0"/>
              <w:adjustRightInd w:val="0"/>
              <w:spacing w:after="0" w:line="240" w:lineRule="auto"/>
              <w:jc w:val="both"/>
              <w:rPr>
                <w:rFonts w:ascii="Times New Roman" w:hAnsi="Times New Roman"/>
                <w:b/>
                <w:sz w:val="24"/>
                <w:szCs w:val="24"/>
                <w:lang w:val="en-US"/>
              </w:rPr>
            </w:pPr>
            <w:r w:rsidRPr="00E37666">
              <w:rPr>
                <w:rFonts w:ascii="Times New Roman" w:hAnsi="Times New Roman"/>
                <w:b/>
                <w:sz w:val="24"/>
                <w:szCs w:val="24"/>
                <w:lang w:val="en-US"/>
              </w:rPr>
              <w:t>п/п</w:t>
            </w:r>
          </w:p>
        </w:tc>
        <w:tc>
          <w:tcPr>
            <w:tcW w:w="7513" w:type="dxa"/>
          </w:tcPr>
          <w:p w:rsidR="006D1DB5" w:rsidRPr="00E37666" w:rsidRDefault="006D1DB5" w:rsidP="003A1A43">
            <w:pPr>
              <w:widowControl w:val="0"/>
              <w:autoSpaceDE w:val="0"/>
              <w:autoSpaceDN w:val="0"/>
              <w:adjustRightInd w:val="0"/>
              <w:spacing w:after="0" w:line="240" w:lineRule="auto"/>
              <w:ind w:left="426"/>
              <w:jc w:val="center"/>
              <w:rPr>
                <w:rFonts w:ascii="Times New Roman" w:hAnsi="Times New Roman"/>
                <w:b/>
                <w:sz w:val="24"/>
                <w:szCs w:val="24"/>
                <w:lang w:val="en-US"/>
              </w:rPr>
            </w:pPr>
          </w:p>
          <w:p w:rsidR="006D1DB5" w:rsidRPr="00E37666" w:rsidRDefault="006D1DB5" w:rsidP="003A1A43">
            <w:pPr>
              <w:widowControl w:val="0"/>
              <w:autoSpaceDE w:val="0"/>
              <w:autoSpaceDN w:val="0"/>
              <w:adjustRightInd w:val="0"/>
              <w:spacing w:after="0" w:line="240" w:lineRule="auto"/>
              <w:ind w:left="426"/>
              <w:jc w:val="center"/>
              <w:rPr>
                <w:rFonts w:ascii="Times New Roman" w:hAnsi="Times New Roman"/>
                <w:b/>
                <w:sz w:val="24"/>
                <w:szCs w:val="24"/>
                <w:lang w:val="en-US"/>
              </w:rPr>
            </w:pPr>
            <w:r w:rsidRPr="00E37666">
              <w:rPr>
                <w:rFonts w:ascii="Times New Roman" w:hAnsi="Times New Roman"/>
                <w:b/>
                <w:sz w:val="24"/>
                <w:szCs w:val="24"/>
                <w:lang w:val="en-US"/>
              </w:rPr>
              <w:t>Наименование ресурса</w:t>
            </w:r>
          </w:p>
        </w:tc>
        <w:tc>
          <w:tcPr>
            <w:tcW w:w="1276"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b/>
                <w:sz w:val="24"/>
                <w:szCs w:val="24"/>
                <w:lang w:val="en-US"/>
              </w:rPr>
            </w:pPr>
            <w:r w:rsidRPr="00E37666">
              <w:rPr>
                <w:rFonts w:ascii="Times New Roman" w:hAnsi="Times New Roman"/>
                <w:b/>
                <w:sz w:val="24"/>
                <w:szCs w:val="24"/>
                <w:lang w:val="en-US"/>
              </w:rPr>
              <w:t>Количество единиц</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 xml:space="preserve">Компьютеры, всего в том числе: </w:t>
            </w:r>
          </w:p>
        </w:tc>
        <w:tc>
          <w:tcPr>
            <w:tcW w:w="1276"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2</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 xml:space="preserve">в кабинетах информатики и ИКТ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12</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3</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в классных кабинетах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7</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4</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в административных помещениях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2</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5</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lang w:val="en-US"/>
              </w:rPr>
              <w:t xml:space="preserve">в библиотеке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2</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6</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мобильное автоматизированное рабочее место </w:t>
            </w:r>
          </w:p>
        </w:tc>
        <w:tc>
          <w:tcPr>
            <w:tcW w:w="1276"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0</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7</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сеть в образовательном учреждении (число компьютеров в сети</w:t>
            </w:r>
            <w:r w:rsidR="00234D74" w:rsidRPr="00E37666">
              <w:rPr>
                <w:rFonts w:ascii="Times New Roman" w:hAnsi="Times New Roman"/>
                <w:sz w:val="24"/>
                <w:szCs w:val="24"/>
              </w:rPr>
              <w:t>)</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7</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8</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 xml:space="preserve">Принтеры и другие устройства вывода информации на бумагу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6</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9</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Сканеры и другие устройства ввода графической информации</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4</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10</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Документ-камера</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13</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11</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Копировальные аппараты</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12</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Мультимедийные проекторы</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14</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lang w:val="en-US"/>
              </w:rPr>
              <w:t>1</w:t>
            </w:r>
            <w:r w:rsidR="00234D74" w:rsidRPr="00E37666">
              <w:rPr>
                <w:rFonts w:ascii="Times New Roman" w:hAnsi="Times New Roman"/>
                <w:sz w:val="24"/>
                <w:szCs w:val="24"/>
              </w:rPr>
              <w:t>3</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 xml:space="preserve">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w:t>
            </w:r>
            <w:r w:rsidRPr="00E37666">
              <w:rPr>
                <w:rFonts w:ascii="Times New Roman" w:hAnsi="Times New Roman"/>
                <w:sz w:val="24"/>
                <w:szCs w:val="24"/>
              </w:rPr>
              <w:lastRenderedPageBreak/>
              <w:t>обучающихся</w:t>
            </w:r>
          </w:p>
        </w:tc>
        <w:tc>
          <w:tcPr>
            <w:tcW w:w="1276" w:type="dxa"/>
          </w:tcPr>
          <w:p w:rsidR="006D1DB5" w:rsidRPr="00E37666" w:rsidRDefault="0021664E"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lastRenderedPageBreak/>
              <w:t>1</w:t>
            </w:r>
            <w:r w:rsidR="00234D74" w:rsidRPr="00E37666">
              <w:rPr>
                <w:rFonts w:ascii="Times New Roman" w:hAnsi="Times New Roman"/>
                <w:sz w:val="24"/>
                <w:szCs w:val="24"/>
              </w:rPr>
              <w:t>2</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lastRenderedPageBreak/>
              <w:t>16</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 xml:space="preserve">Количество компьютеров в свободном доступе для учащихся </w:t>
            </w:r>
          </w:p>
        </w:tc>
        <w:tc>
          <w:tcPr>
            <w:tcW w:w="1276"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1</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17</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Количество компьютеров в свободном доступе для педагогов (учительская, методический кабинет, библиотека и др.)</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6</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18</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Ноутбуки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4</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19</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Факсы </w:t>
            </w:r>
          </w:p>
        </w:tc>
        <w:tc>
          <w:tcPr>
            <w:tcW w:w="1276" w:type="dxa"/>
          </w:tcPr>
          <w:p w:rsidR="006D1DB5" w:rsidRPr="00E37666" w:rsidRDefault="0021664E"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20</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Интерактивные доски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13</w:t>
            </w:r>
          </w:p>
        </w:tc>
      </w:tr>
      <w:tr w:rsidR="006D1DB5" w:rsidRPr="00E37666" w:rsidTr="00CC46BD">
        <w:tc>
          <w:tcPr>
            <w:tcW w:w="709" w:type="dxa"/>
          </w:tcPr>
          <w:p w:rsidR="006D1DB5" w:rsidRPr="00E37666" w:rsidRDefault="006D1DB5" w:rsidP="001A189B">
            <w:pPr>
              <w:widowControl w:val="0"/>
              <w:autoSpaceDE w:val="0"/>
              <w:autoSpaceDN w:val="0"/>
              <w:adjustRightInd w:val="0"/>
              <w:spacing w:after="0" w:line="240" w:lineRule="auto"/>
              <w:jc w:val="both"/>
              <w:rPr>
                <w:rFonts w:ascii="Times New Roman" w:hAnsi="Times New Roman"/>
                <w:sz w:val="24"/>
                <w:szCs w:val="24"/>
                <w:lang w:val="en-US"/>
              </w:rPr>
            </w:pPr>
            <w:r w:rsidRPr="00E37666">
              <w:rPr>
                <w:rFonts w:ascii="Times New Roman" w:hAnsi="Times New Roman"/>
                <w:sz w:val="24"/>
                <w:szCs w:val="24"/>
                <w:lang w:val="en-US"/>
              </w:rPr>
              <w:t>21</w:t>
            </w:r>
          </w:p>
        </w:tc>
        <w:tc>
          <w:tcPr>
            <w:tcW w:w="7513" w:type="dxa"/>
          </w:tcPr>
          <w:p w:rsidR="006D1DB5" w:rsidRPr="00E37666" w:rsidRDefault="006D1DB5" w:rsidP="003A1A43">
            <w:pPr>
              <w:widowControl w:val="0"/>
              <w:autoSpaceDE w:val="0"/>
              <w:autoSpaceDN w:val="0"/>
              <w:adjustRightInd w:val="0"/>
              <w:spacing w:after="0" w:line="240" w:lineRule="auto"/>
              <w:ind w:left="426"/>
              <w:jc w:val="both"/>
              <w:rPr>
                <w:rFonts w:ascii="Times New Roman" w:hAnsi="Times New Roman"/>
                <w:sz w:val="24"/>
                <w:szCs w:val="24"/>
                <w:lang w:val="en-US"/>
              </w:rPr>
            </w:pPr>
            <w:r w:rsidRPr="00E37666">
              <w:rPr>
                <w:rFonts w:ascii="Times New Roman" w:hAnsi="Times New Roman"/>
                <w:sz w:val="24"/>
                <w:szCs w:val="24"/>
                <w:lang w:val="en-US"/>
              </w:rPr>
              <w:t xml:space="preserve">Цифровые фотоаппараты </w:t>
            </w:r>
          </w:p>
        </w:tc>
        <w:tc>
          <w:tcPr>
            <w:tcW w:w="1276" w:type="dxa"/>
          </w:tcPr>
          <w:p w:rsidR="006D1DB5"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w:t>
            </w:r>
          </w:p>
        </w:tc>
      </w:tr>
      <w:tr w:rsidR="00234D74" w:rsidRPr="00E37666" w:rsidTr="00CC46BD">
        <w:tc>
          <w:tcPr>
            <w:tcW w:w="709" w:type="dxa"/>
          </w:tcPr>
          <w:p w:rsidR="00234D74" w:rsidRPr="00E37666" w:rsidRDefault="00234D74" w:rsidP="001A189B">
            <w:pPr>
              <w:widowControl w:val="0"/>
              <w:autoSpaceDE w:val="0"/>
              <w:autoSpaceDN w:val="0"/>
              <w:adjustRightInd w:val="0"/>
              <w:spacing w:after="0" w:line="240" w:lineRule="auto"/>
              <w:jc w:val="both"/>
              <w:rPr>
                <w:rFonts w:ascii="Times New Roman" w:hAnsi="Times New Roman"/>
                <w:sz w:val="24"/>
                <w:szCs w:val="24"/>
              </w:rPr>
            </w:pPr>
            <w:r w:rsidRPr="00E37666">
              <w:rPr>
                <w:rFonts w:ascii="Times New Roman" w:hAnsi="Times New Roman"/>
                <w:sz w:val="24"/>
                <w:szCs w:val="24"/>
              </w:rPr>
              <w:t>22</w:t>
            </w:r>
          </w:p>
        </w:tc>
        <w:tc>
          <w:tcPr>
            <w:tcW w:w="7513" w:type="dxa"/>
          </w:tcPr>
          <w:p w:rsidR="00234D74"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Цифровая видеокамера</w:t>
            </w:r>
          </w:p>
        </w:tc>
        <w:tc>
          <w:tcPr>
            <w:tcW w:w="1276" w:type="dxa"/>
          </w:tcPr>
          <w:p w:rsidR="00234D74" w:rsidRPr="00E37666" w:rsidRDefault="00234D74" w:rsidP="003A1A43">
            <w:pPr>
              <w:widowControl w:val="0"/>
              <w:autoSpaceDE w:val="0"/>
              <w:autoSpaceDN w:val="0"/>
              <w:adjustRightInd w:val="0"/>
              <w:spacing w:after="0" w:line="240" w:lineRule="auto"/>
              <w:ind w:left="426"/>
              <w:jc w:val="both"/>
              <w:rPr>
                <w:rFonts w:ascii="Times New Roman" w:hAnsi="Times New Roman"/>
                <w:sz w:val="24"/>
                <w:szCs w:val="24"/>
              </w:rPr>
            </w:pPr>
            <w:r w:rsidRPr="00E37666">
              <w:rPr>
                <w:rFonts w:ascii="Times New Roman" w:hAnsi="Times New Roman"/>
                <w:sz w:val="24"/>
                <w:szCs w:val="24"/>
              </w:rPr>
              <w:t>1</w:t>
            </w:r>
          </w:p>
        </w:tc>
      </w:tr>
    </w:tbl>
    <w:p w:rsidR="006D1DB5" w:rsidRPr="00E37666" w:rsidRDefault="006D1DB5" w:rsidP="003A1A43">
      <w:pPr>
        <w:widowControl w:val="0"/>
        <w:autoSpaceDE w:val="0"/>
        <w:autoSpaceDN w:val="0"/>
        <w:adjustRightInd w:val="0"/>
        <w:spacing w:after="0" w:line="240" w:lineRule="auto"/>
        <w:ind w:left="426" w:right="57"/>
        <w:jc w:val="both"/>
        <w:rPr>
          <w:rFonts w:ascii="Times New Roman" w:hAnsi="Times New Roman"/>
          <w:b/>
          <w:bCs/>
          <w:sz w:val="24"/>
          <w:szCs w:val="24"/>
          <w:lang w:val="en-US" w:eastAsia="ru-RU"/>
        </w:rPr>
      </w:pPr>
    </w:p>
    <w:p w:rsidR="003B70B1" w:rsidRPr="00E37666" w:rsidRDefault="003B70B1" w:rsidP="003A1A43">
      <w:pPr>
        <w:widowControl w:val="0"/>
        <w:autoSpaceDE w:val="0"/>
        <w:autoSpaceDN w:val="0"/>
        <w:adjustRightInd w:val="0"/>
        <w:spacing w:after="0" w:line="240" w:lineRule="auto"/>
        <w:ind w:left="426" w:right="57"/>
        <w:jc w:val="both"/>
        <w:rPr>
          <w:rFonts w:ascii="Times New Roman" w:hAnsi="Times New Roman"/>
          <w:b/>
          <w:bCs/>
          <w:sz w:val="24"/>
          <w:szCs w:val="24"/>
          <w:lang w:eastAsia="ru-RU"/>
        </w:rPr>
      </w:pPr>
    </w:p>
    <w:p w:rsidR="003925EC" w:rsidRPr="00E37666" w:rsidRDefault="00BE3F8E" w:rsidP="00BE3F8E">
      <w:pPr>
        <w:widowControl w:val="0"/>
        <w:autoSpaceDE w:val="0"/>
        <w:autoSpaceDN w:val="0"/>
        <w:adjustRightInd w:val="0"/>
        <w:spacing w:after="0" w:line="240" w:lineRule="auto"/>
        <w:ind w:right="57"/>
        <w:jc w:val="center"/>
        <w:rPr>
          <w:rFonts w:ascii="Times New Roman" w:hAnsi="Times New Roman"/>
          <w:b/>
          <w:sz w:val="24"/>
          <w:szCs w:val="24"/>
        </w:rPr>
      </w:pPr>
      <w:r w:rsidRPr="00E37666">
        <w:rPr>
          <w:rFonts w:ascii="Times New Roman" w:hAnsi="Times New Roman"/>
          <w:b/>
          <w:bCs/>
          <w:sz w:val="24"/>
          <w:szCs w:val="24"/>
          <w:lang w:eastAsia="ru-RU"/>
        </w:rPr>
        <w:t xml:space="preserve">    </w:t>
      </w:r>
      <w:r w:rsidR="006D1DB5" w:rsidRPr="00E37666">
        <w:rPr>
          <w:rFonts w:ascii="Times New Roman" w:hAnsi="Times New Roman"/>
          <w:b/>
          <w:bCs/>
          <w:sz w:val="24"/>
          <w:szCs w:val="24"/>
          <w:lang w:eastAsia="ru-RU"/>
        </w:rPr>
        <w:t>Учебно-методическое обеспечение</w:t>
      </w:r>
      <w:r w:rsidRPr="00E37666">
        <w:rPr>
          <w:rFonts w:ascii="Times New Roman" w:hAnsi="Times New Roman"/>
          <w:b/>
          <w:bCs/>
          <w:sz w:val="24"/>
          <w:szCs w:val="24"/>
          <w:lang w:eastAsia="ru-RU"/>
        </w:rPr>
        <w:t>.</w:t>
      </w:r>
      <w:r w:rsidR="00234D74" w:rsidRPr="00E37666">
        <w:rPr>
          <w:rFonts w:ascii="Times New Roman" w:hAnsi="Times New Roman"/>
          <w:b/>
          <w:bCs/>
          <w:sz w:val="24"/>
          <w:szCs w:val="24"/>
          <w:lang w:eastAsia="ru-RU"/>
        </w:rPr>
        <w:t xml:space="preserve"> </w:t>
      </w:r>
      <w:r w:rsidR="003925EC" w:rsidRPr="00E37666">
        <w:rPr>
          <w:rFonts w:ascii="Times New Roman" w:hAnsi="Times New Roman"/>
          <w:b/>
          <w:sz w:val="24"/>
          <w:szCs w:val="24"/>
        </w:rPr>
        <w:t>Основное общее образование</w:t>
      </w:r>
    </w:p>
    <w:p w:rsidR="00BE3F8E" w:rsidRPr="00E37666" w:rsidRDefault="00BE3F8E" w:rsidP="00BE3F8E">
      <w:pPr>
        <w:widowControl w:val="0"/>
        <w:autoSpaceDE w:val="0"/>
        <w:autoSpaceDN w:val="0"/>
        <w:adjustRightInd w:val="0"/>
        <w:spacing w:after="0" w:line="240" w:lineRule="auto"/>
        <w:ind w:right="57"/>
        <w:jc w:val="center"/>
        <w:rPr>
          <w:rFonts w:ascii="Times New Roman" w:hAnsi="Times New Roman"/>
          <w:b/>
          <w:sz w:val="24"/>
          <w:szCs w:val="24"/>
        </w:rPr>
      </w:pPr>
    </w:p>
    <w:tbl>
      <w:tblPr>
        <w:tblW w:w="9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3260"/>
        <w:gridCol w:w="901"/>
        <w:gridCol w:w="1934"/>
      </w:tblGrid>
      <w:tr w:rsidR="00BE3F8E" w:rsidRPr="00E37666" w:rsidTr="00693023">
        <w:tc>
          <w:tcPr>
            <w:tcW w:w="3783" w:type="dxa"/>
            <w:tcBorders>
              <w:top w:val="single" w:sz="4" w:space="0" w:color="auto"/>
              <w:left w:val="single" w:sz="4" w:space="0" w:color="auto"/>
              <w:bottom w:val="single" w:sz="4" w:space="0" w:color="auto"/>
              <w:right w:val="single" w:sz="4" w:space="0" w:color="auto"/>
            </w:tcBorders>
          </w:tcPr>
          <w:p w:rsidR="00BE3F8E" w:rsidRPr="00E37666" w:rsidRDefault="00BE3F8E" w:rsidP="00BE3F8E">
            <w:pPr>
              <w:spacing w:line="240" w:lineRule="auto"/>
              <w:jc w:val="both"/>
              <w:rPr>
                <w:rFonts w:ascii="Times New Roman" w:hAnsi="Times New Roman"/>
                <w:sz w:val="24"/>
                <w:szCs w:val="24"/>
              </w:rPr>
            </w:pPr>
            <w:r w:rsidRPr="00E37666">
              <w:rPr>
                <w:rFonts w:ascii="Times New Roman" w:hAnsi="Times New Roman"/>
                <w:sz w:val="24"/>
                <w:szCs w:val="24"/>
              </w:rPr>
              <w:t>Авторы</w:t>
            </w:r>
          </w:p>
        </w:tc>
        <w:tc>
          <w:tcPr>
            <w:tcW w:w="3260" w:type="dxa"/>
            <w:tcBorders>
              <w:top w:val="single" w:sz="4" w:space="0" w:color="auto"/>
              <w:left w:val="single" w:sz="4" w:space="0" w:color="auto"/>
              <w:bottom w:val="single" w:sz="4" w:space="0" w:color="auto"/>
              <w:right w:val="single" w:sz="4" w:space="0" w:color="auto"/>
            </w:tcBorders>
          </w:tcPr>
          <w:p w:rsidR="00BE3F8E"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Предмет</w:t>
            </w:r>
          </w:p>
        </w:tc>
        <w:tc>
          <w:tcPr>
            <w:tcW w:w="901" w:type="dxa"/>
            <w:tcBorders>
              <w:top w:val="single" w:sz="4" w:space="0" w:color="auto"/>
              <w:left w:val="single" w:sz="4" w:space="0" w:color="auto"/>
              <w:bottom w:val="single" w:sz="4" w:space="0" w:color="auto"/>
              <w:right w:val="single" w:sz="4" w:space="0" w:color="auto"/>
            </w:tcBorders>
            <w:hideMark/>
          </w:tcPr>
          <w:p w:rsidR="00BE3F8E"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Класс</w:t>
            </w:r>
          </w:p>
        </w:tc>
        <w:tc>
          <w:tcPr>
            <w:tcW w:w="1934" w:type="dxa"/>
            <w:tcBorders>
              <w:top w:val="single" w:sz="4" w:space="0" w:color="auto"/>
              <w:left w:val="single" w:sz="4" w:space="0" w:color="auto"/>
              <w:bottom w:val="single" w:sz="4" w:space="0" w:color="auto"/>
              <w:right w:val="single" w:sz="4" w:space="0" w:color="auto"/>
            </w:tcBorders>
          </w:tcPr>
          <w:p w:rsidR="00BE3F8E"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Издательство</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Ладыженская Т.А., Баранов М.Т., Тростенцова Л.А. и др.</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Русский язык. В 2-х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Баранов М.Т., Ладыженская Т.А., Тростенцова Л. А. и др.</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Русский язык. В 2-х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Баранов М.Т., Ладыженская Т.А.,Тростенцова Л. А. и др.</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Русский язык. В 2-х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Баранов М.Т., Ладыженская Т.А., Тростенцова Л. А. и др.</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Русский язык. В 2-х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Баранов М.Т., Ладыженская Т.А., Тростенцова Л. А. и др.</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 xml:space="preserve">Русский язык. В 2-х частях </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Коровина В.Я., Журавлѐв В.П.,</w:t>
            </w:r>
            <w:r w:rsidR="00693023" w:rsidRPr="00E37666">
              <w:rPr>
                <w:rFonts w:ascii="Times New Roman" w:hAnsi="Times New Roman"/>
                <w:sz w:val="24"/>
                <w:szCs w:val="24"/>
              </w:rPr>
              <w:t xml:space="preserve"> </w:t>
            </w:r>
            <w:r w:rsidRPr="00E37666">
              <w:rPr>
                <w:rFonts w:ascii="Times New Roman" w:hAnsi="Times New Roman"/>
                <w:sz w:val="24"/>
                <w:szCs w:val="24"/>
              </w:rPr>
              <w:t>Коровин В.И.</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Литература. В 2-х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CC46B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CC46BD" w:rsidRPr="00E37666" w:rsidRDefault="00CC46BD">
            <w:pPr>
              <w:rPr>
                <w:rFonts w:ascii="Times New Roman" w:hAnsi="Times New Roman"/>
                <w:sz w:val="24"/>
                <w:szCs w:val="24"/>
              </w:rPr>
            </w:pPr>
            <w:r w:rsidRPr="00E37666">
              <w:rPr>
                <w:rFonts w:ascii="Times New Roman" w:hAnsi="Times New Roman"/>
                <w:sz w:val="24"/>
                <w:szCs w:val="24"/>
              </w:rPr>
              <w:t>Коровина В.Я., Журавлѐв В.П., Коровин В.И.</w:t>
            </w:r>
          </w:p>
        </w:tc>
        <w:tc>
          <w:tcPr>
            <w:tcW w:w="3260" w:type="dxa"/>
            <w:tcBorders>
              <w:top w:val="single" w:sz="4" w:space="0" w:color="auto"/>
              <w:left w:val="single" w:sz="4" w:space="0" w:color="auto"/>
              <w:bottom w:val="single" w:sz="4" w:space="0" w:color="auto"/>
              <w:right w:val="single" w:sz="4" w:space="0" w:color="auto"/>
            </w:tcBorders>
            <w:hideMark/>
          </w:tcPr>
          <w:p w:rsidR="00CC46BD" w:rsidRPr="00E37666" w:rsidRDefault="00CC46BD" w:rsidP="003925EC">
            <w:pPr>
              <w:spacing w:line="240" w:lineRule="auto"/>
              <w:rPr>
                <w:rFonts w:ascii="Times New Roman" w:hAnsi="Times New Roman"/>
                <w:sz w:val="24"/>
                <w:szCs w:val="24"/>
              </w:rPr>
            </w:pPr>
            <w:r w:rsidRPr="00E37666">
              <w:rPr>
                <w:rFonts w:ascii="Times New Roman" w:hAnsi="Times New Roman"/>
                <w:sz w:val="24"/>
                <w:szCs w:val="24"/>
              </w:rPr>
              <w:t>Литература в 2 –х частях</w:t>
            </w:r>
          </w:p>
        </w:tc>
        <w:tc>
          <w:tcPr>
            <w:tcW w:w="901" w:type="dxa"/>
            <w:tcBorders>
              <w:top w:val="single" w:sz="4" w:space="0" w:color="auto"/>
              <w:left w:val="single" w:sz="4" w:space="0" w:color="auto"/>
              <w:bottom w:val="single" w:sz="4" w:space="0" w:color="auto"/>
              <w:right w:val="single" w:sz="4" w:space="0" w:color="auto"/>
            </w:tcBorders>
            <w:hideMark/>
          </w:tcPr>
          <w:p w:rsidR="00CC46BD" w:rsidRPr="00E37666" w:rsidRDefault="00CC46BD"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CC46BD" w:rsidRPr="00E37666" w:rsidRDefault="00CC46BD">
            <w:pPr>
              <w:rPr>
                <w:rFonts w:ascii="Times New Roman" w:hAnsi="Times New Roman"/>
                <w:sz w:val="24"/>
                <w:szCs w:val="24"/>
              </w:rPr>
            </w:pPr>
            <w:r w:rsidRPr="00E37666">
              <w:rPr>
                <w:rFonts w:ascii="Times New Roman" w:hAnsi="Times New Roman"/>
                <w:sz w:val="24"/>
                <w:szCs w:val="24"/>
              </w:rPr>
              <w:t>Просвещение</w:t>
            </w:r>
          </w:p>
        </w:tc>
      </w:tr>
      <w:tr w:rsidR="00CC46B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CC46BD" w:rsidRPr="00E37666" w:rsidRDefault="00CC46BD">
            <w:pPr>
              <w:rPr>
                <w:rFonts w:ascii="Times New Roman" w:hAnsi="Times New Roman"/>
                <w:sz w:val="24"/>
                <w:szCs w:val="24"/>
              </w:rPr>
            </w:pPr>
            <w:r w:rsidRPr="00E37666">
              <w:rPr>
                <w:rFonts w:ascii="Times New Roman" w:hAnsi="Times New Roman"/>
                <w:sz w:val="24"/>
                <w:szCs w:val="24"/>
              </w:rPr>
              <w:t>Коровина В.Я., Журавлѐв В.П., Коровин В.И.</w:t>
            </w:r>
          </w:p>
        </w:tc>
        <w:tc>
          <w:tcPr>
            <w:tcW w:w="3260" w:type="dxa"/>
            <w:tcBorders>
              <w:top w:val="single" w:sz="4" w:space="0" w:color="auto"/>
              <w:left w:val="single" w:sz="4" w:space="0" w:color="auto"/>
              <w:bottom w:val="single" w:sz="4" w:space="0" w:color="auto"/>
              <w:right w:val="single" w:sz="4" w:space="0" w:color="auto"/>
            </w:tcBorders>
            <w:hideMark/>
          </w:tcPr>
          <w:p w:rsidR="00CC46BD" w:rsidRPr="00E37666" w:rsidRDefault="00CC46BD" w:rsidP="003925EC">
            <w:pPr>
              <w:spacing w:line="240" w:lineRule="auto"/>
              <w:rPr>
                <w:rFonts w:ascii="Times New Roman" w:hAnsi="Times New Roman"/>
                <w:sz w:val="24"/>
                <w:szCs w:val="24"/>
              </w:rPr>
            </w:pPr>
            <w:r w:rsidRPr="00E37666">
              <w:rPr>
                <w:rFonts w:ascii="Times New Roman" w:hAnsi="Times New Roman"/>
                <w:sz w:val="24"/>
                <w:szCs w:val="24"/>
              </w:rPr>
              <w:t>Литература в 2 –х частях</w:t>
            </w:r>
          </w:p>
        </w:tc>
        <w:tc>
          <w:tcPr>
            <w:tcW w:w="901" w:type="dxa"/>
            <w:tcBorders>
              <w:top w:val="single" w:sz="4" w:space="0" w:color="auto"/>
              <w:left w:val="single" w:sz="4" w:space="0" w:color="auto"/>
              <w:bottom w:val="single" w:sz="4" w:space="0" w:color="auto"/>
              <w:right w:val="single" w:sz="4" w:space="0" w:color="auto"/>
            </w:tcBorders>
            <w:hideMark/>
          </w:tcPr>
          <w:p w:rsidR="00CC46BD" w:rsidRPr="00E37666" w:rsidRDefault="00CC46B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CC46BD" w:rsidRPr="00E37666" w:rsidRDefault="00CC46BD">
            <w:pPr>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Курдюмова Т.Ф.</w:t>
            </w:r>
          </w:p>
        </w:tc>
        <w:tc>
          <w:tcPr>
            <w:tcW w:w="3260"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Литература в 2 –х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Курдюмова Т.Ф.</w:t>
            </w:r>
          </w:p>
        </w:tc>
        <w:tc>
          <w:tcPr>
            <w:tcW w:w="3260"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Литература в 2 –х частях</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Вигасин А.А., Годер Г.И.,</w:t>
            </w:r>
            <w:r w:rsidR="00693023" w:rsidRPr="00E37666">
              <w:rPr>
                <w:rFonts w:ascii="Times New Roman" w:hAnsi="Times New Roman"/>
                <w:sz w:val="24"/>
                <w:szCs w:val="24"/>
              </w:rPr>
              <w:t xml:space="preserve"> </w:t>
            </w:r>
            <w:r w:rsidRPr="00E37666">
              <w:rPr>
                <w:rFonts w:ascii="Times New Roman" w:hAnsi="Times New Roman"/>
                <w:sz w:val="24"/>
                <w:szCs w:val="24"/>
              </w:rPr>
              <w:t>Свенцицкая И.С.</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История</w:t>
            </w:r>
            <w:r w:rsidR="00693023" w:rsidRPr="00E37666">
              <w:rPr>
                <w:rFonts w:ascii="Times New Roman" w:hAnsi="Times New Roman"/>
                <w:sz w:val="24"/>
                <w:szCs w:val="24"/>
              </w:rPr>
              <w:t xml:space="preserve"> </w:t>
            </w:r>
            <w:r w:rsidRPr="00E37666">
              <w:rPr>
                <w:rFonts w:ascii="Times New Roman" w:hAnsi="Times New Roman"/>
                <w:sz w:val="24"/>
                <w:szCs w:val="24"/>
              </w:rPr>
              <w:t>Древнего мира</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Агибалова Е.В., Донской Г.М.</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История</w:t>
            </w:r>
            <w:r w:rsidR="00693023" w:rsidRPr="00E37666">
              <w:rPr>
                <w:rFonts w:ascii="Times New Roman" w:hAnsi="Times New Roman"/>
                <w:sz w:val="24"/>
                <w:szCs w:val="24"/>
              </w:rPr>
              <w:t xml:space="preserve"> </w:t>
            </w:r>
            <w:r w:rsidRPr="00E37666">
              <w:rPr>
                <w:rFonts w:ascii="Times New Roman" w:hAnsi="Times New Roman"/>
                <w:sz w:val="24"/>
                <w:szCs w:val="24"/>
              </w:rPr>
              <w:t>Средних веков</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Арсентьев Н.М.</w:t>
            </w:r>
          </w:p>
        </w:tc>
        <w:tc>
          <w:tcPr>
            <w:tcW w:w="3260"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История России</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rPr>
          <w:trHeight w:val="595"/>
        </w:trPr>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Арсентьев Н.М</w:t>
            </w:r>
            <w:r w:rsidR="00693023" w:rsidRPr="00E37666">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История России</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rPr>
          <w:trHeight w:val="632"/>
        </w:trPr>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Юдовская А Я., Баранов П.А.,</w:t>
            </w:r>
            <w:r w:rsidR="00693023" w:rsidRPr="00E37666">
              <w:rPr>
                <w:rFonts w:ascii="Times New Roman" w:hAnsi="Times New Roman"/>
                <w:sz w:val="24"/>
                <w:szCs w:val="24"/>
              </w:rPr>
              <w:t xml:space="preserve"> </w:t>
            </w:r>
            <w:r w:rsidRPr="00E37666">
              <w:rPr>
                <w:rFonts w:ascii="Times New Roman" w:hAnsi="Times New Roman"/>
                <w:sz w:val="24"/>
                <w:szCs w:val="24"/>
              </w:rPr>
              <w:t>Ванюшкина Л.М.</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Всеобщая история. История</w:t>
            </w:r>
            <w:r w:rsidR="00693023" w:rsidRPr="00E37666">
              <w:rPr>
                <w:rFonts w:ascii="Times New Roman" w:hAnsi="Times New Roman"/>
                <w:sz w:val="24"/>
                <w:szCs w:val="24"/>
              </w:rPr>
              <w:t xml:space="preserve"> </w:t>
            </w:r>
            <w:r w:rsidRPr="00E37666">
              <w:rPr>
                <w:rFonts w:ascii="Times New Roman" w:hAnsi="Times New Roman"/>
                <w:sz w:val="24"/>
                <w:szCs w:val="24"/>
              </w:rPr>
              <w:t>Нового времени. 1500-1800</w:t>
            </w:r>
            <w:r w:rsidR="00693023" w:rsidRPr="00E37666">
              <w:rPr>
                <w:rFonts w:ascii="Times New Roman" w:hAnsi="Times New Roman"/>
                <w:sz w:val="24"/>
                <w:szCs w:val="24"/>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Арсентьев Н.М.</w:t>
            </w:r>
            <w:r w:rsidR="00693023" w:rsidRPr="00E37666">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История России</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r w:rsidR="00693023" w:rsidRPr="00E37666">
              <w:rPr>
                <w:rFonts w:ascii="Times New Roman" w:hAnsi="Times New Roman"/>
                <w:sz w:val="24"/>
                <w:szCs w:val="24"/>
              </w:rPr>
              <w:t xml:space="preserve"> </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Арсентьев Н.М.</w:t>
            </w:r>
          </w:p>
        </w:tc>
        <w:tc>
          <w:tcPr>
            <w:tcW w:w="3260"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История России</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lastRenderedPageBreak/>
              <w:t>Юдовская А Я., Баранов П.А.,</w:t>
            </w:r>
            <w:r w:rsidR="00693023" w:rsidRPr="00E37666">
              <w:rPr>
                <w:rFonts w:ascii="Times New Roman" w:hAnsi="Times New Roman"/>
                <w:sz w:val="24"/>
                <w:szCs w:val="24"/>
              </w:rPr>
              <w:t xml:space="preserve"> </w:t>
            </w:r>
            <w:r w:rsidRPr="00E37666">
              <w:rPr>
                <w:rFonts w:ascii="Times New Roman" w:hAnsi="Times New Roman"/>
                <w:sz w:val="24"/>
                <w:szCs w:val="24"/>
              </w:rPr>
              <w:t>Ванюшкина Л.М.</w:t>
            </w:r>
            <w:r w:rsidR="00693023" w:rsidRPr="00E37666">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Всеобщая история. История</w:t>
            </w:r>
            <w:r w:rsidR="00693023" w:rsidRPr="00E37666">
              <w:rPr>
                <w:rFonts w:ascii="Times New Roman" w:hAnsi="Times New Roman"/>
                <w:sz w:val="24"/>
                <w:szCs w:val="24"/>
              </w:rPr>
              <w:t xml:space="preserve"> </w:t>
            </w:r>
            <w:r w:rsidRPr="00E37666">
              <w:rPr>
                <w:rFonts w:ascii="Times New Roman" w:hAnsi="Times New Roman"/>
                <w:sz w:val="24"/>
                <w:szCs w:val="24"/>
              </w:rPr>
              <w:t>Нового времени. 1500-1800</w:t>
            </w:r>
            <w:r w:rsidR="00693023" w:rsidRPr="00E37666">
              <w:rPr>
                <w:rFonts w:ascii="Times New Roman" w:hAnsi="Times New Roman"/>
                <w:sz w:val="24"/>
                <w:szCs w:val="24"/>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Юдовская А Я., Баранов П.А.,</w:t>
            </w:r>
            <w:r w:rsidR="00693023" w:rsidRPr="00E37666">
              <w:rPr>
                <w:rFonts w:ascii="Times New Roman" w:hAnsi="Times New Roman"/>
                <w:sz w:val="24"/>
                <w:szCs w:val="24"/>
              </w:rPr>
              <w:t xml:space="preserve"> </w:t>
            </w:r>
            <w:r w:rsidRPr="00E37666">
              <w:rPr>
                <w:rFonts w:ascii="Times New Roman" w:hAnsi="Times New Roman"/>
                <w:sz w:val="24"/>
                <w:szCs w:val="24"/>
              </w:rPr>
              <w:t>Ванюшкина Л.М</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Всеобщая история. История</w:t>
            </w:r>
            <w:r w:rsidR="00693023" w:rsidRPr="00E37666">
              <w:rPr>
                <w:rFonts w:ascii="Times New Roman" w:hAnsi="Times New Roman"/>
                <w:sz w:val="24"/>
                <w:szCs w:val="24"/>
              </w:rPr>
              <w:t xml:space="preserve"> </w:t>
            </w:r>
            <w:r w:rsidRPr="00E37666">
              <w:rPr>
                <w:rFonts w:ascii="Times New Roman" w:hAnsi="Times New Roman"/>
                <w:sz w:val="24"/>
                <w:szCs w:val="24"/>
              </w:rPr>
              <w:t>Нового времени.1800-190</w:t>
            </w:r>
            <w:r w:rsidR="00693023" w:rsidRPr="00E37666">
              <w:rPr>
                <w:rFonts w:ascii="Times New Roman" w:hAnsi="Times New Roman"/>
                <w:sz w:val="24"/>
                <w:szCs w:val="24"/>
              </w:rPr>
              <w:t>0</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r w:rsidR="00693023" w:rsidRPr="00E37666">
              <w:rPr>
                <w:rFonts w:ascii="Times New Roman" w:hAnsi="Times New Roman"/>
                <w:sz w:val="24"/>
                <w:szCs w:val="24"/>
              </w:rPr>
              <w:t xml:space="preserve"> </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Боголюбов Л.Н., Виноградова</w:t>
            </w:r>
            <w:r w:rsidR="00693023" w:rsidRPr="00E37666">
              <w:rPr>
                <w:rFonts w:ascii="Times New Roman" w:hAnsi="Times New Roman"/>
                <w:sz w:val="24"/>
                <w:szCs w:val="24"/>
              </w:rPr>
              <w:t xml:space="preserve"> </w:t>
            </w:r>
            <w:r w:rsidRPr="00E37666">
              <w:rPr>
                <w:rFonts w:ascii="Times New Roman" w:hAnsi="Times New Roman"/>
                <w:sz w:val="24"/>
                <w:szCs w:val="24"/>
              </w:rPr>
              <w:t>Н.Ф., Городецкая НИ и др. / Под</w:t>
            </w:r>
            <w:r w:rsidR="00693023" w:rsidRPr="00E37666">
              <w:rPr>
                <w:rFonts w:ascii="Times New Roman" w:hAnsi="Times New Roman"/>
                <w:sz w:val="24"/>
                <w:szCs w:val="24"/>
              </w:rPr>
              <w:t xml:space="preserve"> </w:t>
            </w:r>
            <w:r w:rsidRPr="00E37666">
              <w:rPr>
                <w:rFonts w:ascii="Times New Roman" w:hAnsi="Times New Roman"/>
                <w:sz w:val="24"/>
                <w:szCs w:val="24"/>
              </w:rPr>
              <w:t>ред. Боголюбова Л.Н., Ивановой</w:t>
            </w:r>
            <w:r w:rsidR="00693023" w:rsidRPr="00E37666">
              <w:rPr>
                <w:rFonts w:ascii="Times New Roman" w:hAnsi="Times New Roman"/>
                <w:sz w:val="24"/>
                <w:szCs w:val="24"/>
              </w:rPr>
              <w:t xml:space="preserve"> </w:t>
            </w:r>
            <w:r w:rsidRPr="00E37666">
              <w:rPr>
                <w:rFonts w:ascii="Times New Roman" w:hAnsi="Times New Roman"/>
                <w:sz w:val="24"/>
                <w:szCs w:val="24"/>
              </w:rPr>
              <w:t>Л.Ф</w:t>
            </w:r>
            <w:r w:rsidR="00693023" w:rsidRPr="00E37666">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Обществознание</w:t>
            </w:r>
            <w:r w:rsidR="00693023" w:rsidRPr="00E37666">
              <w:rPr>
                <w:rFonts w:ascii="Times New Roman" w:hAnsi="Times New Roman"/>
                <w:sz w:val="24"/>
                <w:szCs w:val="24"/>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693023">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Боголюбов Л.Н., Виноградова Н.Ф., Городецкая НИ и др. / Под ред. Боголюбова Л.Н., Ивановой Л.Ф.</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Обществознание</w:t>
            </w:r>
          </w:p>
          <w:p w:rsidR="003925EC" w:rsidRPr="00E37666" w:rsidRDefault="003925EC" w:rsidP="003925EC">
            <w:pPr>
              <w:spacing w:line="240" w:lineRule="auto"/>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Боголюбов Л.Н., Виноградова Н.Ф., Городецкая НИ и др. / Под ред. Боголюбова Л.Н., Ивановой Л.Ф.</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Обществознание</w:t>
            </w:r>
          </w:p>
          <w:p w:rsidR="003925EC" w:rsidRPr="00E37666" w:rsidRDefault="003925EC" w:rsidP="003925EC">
            <w:pPr>
              <w:spacing w:line="240" w:lineRule="auto"/>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Боголюбов Л.Н., Виноградова Н.Ф., Городецкая НИ и др. / Под ред. Боголюбова Л.Н., Ивановой Л.Ф.</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Обществознание</w:t>
            </w:r>
          </w:p>
          <w:p w:rsidR="003925EC" w:rsidRPr="00E37666" w:rsidRDefault="003925EC" w:rsidP="003925EC">
            <w:pPr>
              <w:spacing w:line="240" w:lineRule="auto"/>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3925EC" w:rsidRPr="00E37666" w:rsidRDefault="00BE3F8E"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5F3C73" w:rsidRPr="00E37666" w:rsidTr="00693023">
        <w:tc>
          <w:tcPr>
            <w:tcW w:w="3783" w:type="dxa"/>
            <w:tcBorders>
              <w:top w:val="single" w:sz="4" w:space="0" w:color="auto"/>
              <w:left w:val="single" w:sz="4" w:space="0" w:color="auto"/>
              <w:bottom w:val="single" w:sz="4" w:space="0" w:color="auto"/>
              <w:right w:val="single" w:sz="4" w:space="0" w:color="auto"/>
            </w:tcBorders>
          </w:tcPr>
          <w:p w:rsidR="005F3C73" w:rsidRPr="00E37666" w:rsidRDefault="005F3C73" w:rsidP="003925EC">
            <w:pPr>
              <w:spacing w:line="240" w:lineRule="auto"/>
              <w:rPr>
                <w:rFonts w:ascii="Times New Roman" w:hAnsi="Times New Roman"/>
                <w:sz w:val="24"/>
                <w:szCs w:val="24"/>
              </w:rPr>
            </w:pPr>
            <w:r w:rsidRPr="00E37666">
              <w:rPr>
                <w:rFonts w:ascii="Times New Roman" w:hAnsi="Times New Roman"/>
                <w:sz w:val="24"/>
                <w:szCs w:val="24"/>
              </w:rPr>
              <w:t>Домогацких Е.М.,  Введенский Э.Л. Плешаков А.А.</w:t>
            </w:r>
          </w:p>
        </w:tc>
        <w:tc>
          <w:tcPr>
            <w:tcW w:w="3260" w:type="dxa"/>
            <w:tcBorders>
              <w:top w:val="single" w:sz="4" w:space="0" w:color="auto"/>
              <w:left w:val="single" w:sz="4" w:space="0" w:color="auto"/>
              <w:bottom w:val="single" w:sz="4" w:space="0" w:color="auto"/>
              <w:right w:val="single" w:sz="4" w:space="0" w:color="auto"/>
            </w:tcBorders>
          </w:tcPr>
          <w:p w:rsidR="005F3C73" w:rsidRPr="00E37666" w:rsidRDefault="005F3C73" w:rsidP="003925EC">
            <w:pPr>
              <w:spacing w:line="240" w:lineRule="auto"/>
              <w:rPr>
                <w:rFonts w:ascii="Times New Roman" w:hAnsi="Times New Roman"/>
                <w:sz w:val="24"/>
                <w:szCs w:val="24"/>
              </w:rPr>
            </w:pPr>
            <w:r w:rsidRPr="00E37666">
              <w:rPr>
                <w:rFonts w:ascii="Times New Roman" w:hAnsi="Times New Roman"/>
                <w:sz w:val="24"/>
                <w:szCs w:val="24"/>
              </w:rPr>
              <w:t>География</w:t>
            </w:r>
          </w:p>
        </w:tc>
        <w:tc>
          <w:tcPr>
            <w:tcW w:w="901" w:type="dxa"/>
            <w:tcBorders>
              <w:top w:val="single" w:sz="4" w:space="0" w:color="auto"/>
              <w:left w:val="single" w:sz="4" w:space="0" w:color="auto"/>
              <w:bottom w:val="single" w:sz="4" w:space="0" w:color="auto"/>
              <w:right w:val="single" w:sz="4" w:space="0" w:color="auto"/>
            </w:tcBorders>
            <w:hideMark/>
          </w:tcPr>
          <w:p w:rsidR="005F3C73" w:rsidRPr="00E37666" w:rsidRDefault="005F3C73"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tcPr>
          <w:p w:rsidR="005F3C73" w:rsidRPr="00E37666" w:rsidRDefault="005F3C73" w:rsidP="003925EC">
            <w:pPr>
              <w:spacing w:line="240" w:lineRule="auto"/>
              <w:rPr>
                <w:rFonts w:ascii="Times New Roman" w:hAnsi="Times New Roman"/>
                <w:sz w:val="24"/>
                <w:szCs w:val="24"/>
              </w:rPr>
            </w:pPr>
            <w:r w:rsidRPr="00E37666">
              <w:rPr>
                <w:rFonts w:ascii="Times New Roman" w:hAnsi="Times New Roman"/>
                <w:sz w:val="24"/>
                <w:szCs w:val="24"/>
              </w:rPr>
              <w:t>Русское слово</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Домогацких Е.М., Алексеевский</w:t>
            </w:r>
            <w:r w:rsidR="00693023" w:rsidRPr="00E37666">
              <w:rPr>
                <w:rFonts w:ascii="Times New Roman" w:hAnsi="Times New Roman"/>
                <w:sz w:val="24"/>
                <w:szCs w:val="24"/>
              </w:rPr>
              <w:t xml:space="preserve"> </w:t>
            </w:r>
            <w:r w:rsidRPr="00E37666">
              <w:rPr>
                <w:rFonts w:ascii="Times New Roman" w:hAnsi="Times New Roman"/>
                <w:sz w:val="24"/>
                <w:szCs w:val="24"/>
              </w:rPr>
              <w:t>Н.И</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География</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Русское слово</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Душина И.В., Коринская В.А.,</w:t>
            </w:r>
            <w:r w:rsidR="00693023" w:rsidRPr="00E37666">
              <w:rPr>
                <w:rFonts w:ascii="Times New Roman" w:hAnsi="Times New Roman"/>
                <w:sz w:val="24"/>
                <w:szCs w:val="24"/>
              </w:rPr>
              <w:t xml:space="preserve"> </w:t>
            </w:r>
            <w:r w:rsidRPr="00E37666">
              <w:rPr>
                <w:rFonts w:ascii="Times New Roman" w:hAnsi="Times New Roman"/>
                <w:sz w:val="24"/>
                <w:szCs w:val="24"/>
              </w:rPr>
              <w:t>Щенев В.А. / Под ред. Дронова</w:t>
            </w:r>
            <w:r w:rsidR="00693023" w:rsidRPr="00E37666">
              <w:rPr>
                <w:rFonts w:ascii="Times New Roman" w:hAnsi="Times New Roman"/>
                <w:sz w:val="24"/>
                <w:szCs w:val="24"/>
              </w:rPr>
              <w:t xml:space="preserve"> </w:t>
            </w:r>
            <w:r w:rsidRPr="00E37666">
              <w:rPr>
                <w:rFonts w:ascii="Times New Roman" w:hAnsi="Times New Roman"/>
                <w:sz w:val="24"/>
                <w:szCs w:val="24"/>
              </w:rPr>
              <w:t>В.П</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География</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Баринова И.И.</w:t>
            </w:r>
            <w:r w:rsidR="00693023" w:rsidRPr="00E37666">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География</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3925EC"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Дронов В.П., Баринова И.И., Ром</w:t>
            </w:r>
            <w:r w:rsidR="00693023" w:rsidRPr="00E37666">
              <w:rPr>
                <w:rFonts w:ascii="Times New Roman" w:hAnsi="Times New Roman"/>
                <w:sz w:val="24"/>
                <w:szCs w:val="24"/>
              </w:rPr>
              <w:t xml:space="preserve"> </w:t>
            </w:r>
            <w:r w:rsidRPr="00E37666">
              <w:rPr>
                <w:rFonts w:ascii="Times New Roman" w:hAnsi="Times New Roman"/>
                <w:sz w:val="24"/>
                <w:szCs w:val="24"/>
              </w:rPr>
              <w:t>В</w:t>
            </w:r>
            <w:r w:rsidR="00693023" w:rsidRPr="00E37666">
              <w:rPr>
                <w:rFonts w:ascii="Times New Roman" w:hAnsi="Times New Roman"/>
                <w:sz w:val="24"/>
                <w:szCs w:val="24"/>
              </w:rPr>
              <w:t xml:space="preserve">.Я </w:t>
            </w:r>
            <w:r w:rsidRPr="00E37666">
              <w:rPr>
                <w:rFonts w:ascii="Times New Roman" w:hAnsi="Times New Roman"/>
                <w:sz w:val="24"/>
                <w:szCs w:val="24"/>
              </w:rPr>
              <w:t>/ Под ред. Дронова В. П</w:t>
            </w:r>
          </w:p>
        </w:tc>
        <w:tc>
          <w:tcPr>
            <w:tcW w:w="3260" w:type="dxa"/>
            <w:tcBorders>
              <w:top w:val="single" w:sz="4" w:space="0" w:color="auto"/>
              <w:left w:val="single" w:sz="4" w:space="0" w:color="auto"/>
              <w:bottom w:val="single" w:sz="4" w:space="0" w:color="auto"/>
              <w:right w:val="single" w:sz="4" w:space="0" w:color="auto"/>
            </w:tcBorders>
          </w:tcPr>
          <w:p w:rsidR="003925EC" w:rsidRPr="00E37666" w:rsidRDefault="003925EC" w:rsidP="00693023">
            <w:pPr>
              <w:spacing w:line="240" w:lineRule="auto"/>
              <w:rPr>
                <w:rFonts w:ascii="Times New Roman" w:hAnsi="Times New Roman"/>
                <w:sz w:val="24"/>
                <w:szCs w:val="24"/>
              </w:rPr>
            </w:pPr>
            <w:r w:rsidRPr="00E37666">
              <w:rPr>
                <w:rFonts w:ascii="Times New Roman" w:hAnsi="Times New Roman"/>
                <w:sz w:val="24"/>
                <w:szCs w:val="24"/>
              </w:rPr>
              <w:t>География</w:t>
            </w:r>
          </w:p>
        </w:tc>
        <w:tc>
          <w:tcPr>
            <w:tcW w:w="901"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3925EC" w:rsidRPr="00E37666" w:rsidRDefault="003925EC"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693023" w:rsidRPr="00E37666" w:rsidTr="00693023">
        <w:tc>
          <w:tcPr>
            <w:tcW w:w="3783" w:type="dxa"/>
            <w:tcBorders>
              <w:top w:val="single" w:sz="4" w:space="0" w:color="auto"/>
              <w:left w:val="single" w:sz="4" w:space="0" w:color="auto"/>
              <w:bottom w:val="single" w:sz="4" w:space="0" w:color="auto"/>
              <w:right w:val="single" w:sz="4" w:space="0" w:color="auto"/>
            </w:tcBorders>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Никольский С.М., Потапов М.К., Решетников Н.Н. и др.</w:t>
            </w:r>
          </w:p>
        </w:tc>
        <w:tc>
          <w:tcPr>
            <w:tcW w:w="3260"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Математика.</w:t>
            </w:r>
          </w:p>
        </w:tc>
        <w:tc>
          <w:tcPr>
            <w:tcW w:w="901"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tcPr>
          <w:p w:rsidR="00693023" w:rsidRPr="00E37666" w:rsidRDefault="00BE3F8E"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693023"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Виленкин  Н.Я, Жохов В.И. и др.</w:t>
            </w:r>
          </w:p>
        </w:tc>
        <w:tc>
          <w:tcPr>
            <w:tcW w:w="3260"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Математика.</w:t>
            </w:r>
          </w:p>
        </w:tc>
        <w:tc>
          <w:tcPr>
            <w:tcW w:w="901"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693023" w:rsidRPr="00E37666" w:rsidRDefault="00BE3F8E"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693023"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693023" w:rsidRPr="00E37666" w:rsidRDefault="00693023" w:rsidP="00693023">
            <w:pPr>
              <w:spacing w:line="240" w:lineRule="auto"/>
              <w:rPr>
                <w:rFonts w:ascii="Times New Roman" w:hAnsi="Times New Roman"/>
                <w:sz w:val="24"/>
                <w:szCs w:val="24"/>
              </w:rPr>
            </w:pPr>
            <w:r w:rsidRPr="00E37666">
              <w:rPr>
                <w:rFonts w:ascii="Times New Roman" w:hAnsi="Times New Roman"/>
                <w:sz w:val="24"/>
                <w:szCs w:val="24"/>
              </w:rPr>
              <w:t>Колягин Ю.М., Ткачѐва М.В., Фѐдорова Н.Е. и др</w:t>
            </w:r>
          </w:p>
        </w:tc>
        <w:tc>
          <w:tcPr>
            <w:tcW w:w="3260"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Алгебра</w:t>
            </w:r>
          </w:p>
        </w:tc>
        <w:tc>
          <w:tcPr>
            <w:tcW w:w="901"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693023" w:rsidRPr="00E37666" w:rsidRDefault="00BE3F8E"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693023"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 xml:space="preserve">Мордкович А.Г., Николаев Н.П </w:t>
            </w:r>
          </w:p>
        </w:tc>
        <w:tc>
          <w:tcPr>
            <w:tcW w:w="3260" w:type="dxa"/>
            <w:tcBorders>
              <w:top w:val="single" w:sz="4" w:space="0" w:color="auto"/>
              <w:left w:val="single" w:sz="4" w:space="0" w:color="auto"/>
              <w:bottom w:val="single" w:sz="4" w:space="0" w:color="auto"/>
              <w:right w:val="single" w:sz="4" w:space="0" w:color="auto"/>
            </w:tcBorders>
          </w:tcPr>
          <w:p w:rsidR="00693023" w:rsidRPr="00E37666" w:rsidRDefault="00693023" w:rsidP="00693023">
            <w:pPr>
              <w:spacing w:line="240" w:lineRule="auto"/>
              <w:rPr>
                <w:rFonts w:ascii="Times New Roman" w:hAnsi="Times New Roman"/>
                <w:sz w:val="24"/>
                <w:szCs w:val="24"/>
              </w:rPr>
            </w:pPr>
            <w:r w:rsidRPr="00E37666">
              <w:rPr>
                <w:rFonts w:ascii="Times New Roman" w:hAnsi="Times New Roman"/>
                <w:sz w:val="24"/>
                <w:szCs w:val="24"/>
              </w:rPr>
              <w:t xml:space="preserve">Алгебра 8 в 2 ч. </w:t>
            </w:r>
          </w:p>
        </w:tc>
        <w:tc>
          <w:tcPr>
            <w:tcW w:w="901"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«Мнемозина»</w:t>
            </w:r>
          </w:p>
        </w:tc>
      </w:tr>
      <w:tr w:rsidR="00693023"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Мордкович А.Г., Николаев Н.П</w:t>
            </w:r>
          </w:p>
        </w:tc>
        <w:tc>
          <w:tcPr>
            <w:tcW w:w="3260" w:type="dxa"/>
            <w:tcBorders>
              <w:top w:val="single" w:sz="4" w:space="0" w:color="auto"/>
              <w:left w:val="single" w:sz="4" w:space="0" w:color="auto"/>
              <w:bottom w:val="single" w:sz="4" w:space="0" w:color="auto"/>
              <w:right w:val="single" w:sz="4" w:space="0" w:color="auto"/>
            </w:tcBorders>
          </w:tcPr>
          <w:p w:rsidR="00693023" w:rsidRPr="00E37666" w:rsidRDefault="00693023" w:rsidP="00693023">
            <w:pPr>
              <w:spacing w:line="240" w:lineRule="auto"/>
              <w:rPr>
                <w:rFonts w:ascii="Times New Roman" w:hAnsi="Times New Roman"/>
                <w:sz w:val="24"/>
                <w:szCs w:val="24"/>
              </w:rPr>
            </w:pPr>
            <w:r w:rsidRPr="00E37666">
              <w:rPr>
                <w:rFonts w:ascii="Times New Roman" w:hAnsi="Times New Roman"/>
                <w:sz w:val="24"/>
                <w:szCs w:val="24"/>
              </w:rPr>
              <w:t xml:space="preserve">Алгебра 9 в 2 ч. </w:t>
            </w:r>
          </w:p>
        </w:tc>
        <w:tc>
          <w:tcPr>
            <w:tcW w:w="901"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693023" w:rsidRPr="00E37666" w:rsidRDefault="00693023" w:rsidP="003925EC">
            <w:pPr>
              <w:spacing w:line="240" w:lineRule="auto"/>
              <w:rPr>
                <w:rFonts w:ascii="Times New Roman" w:hAnsi="Times New Roman"/>
                <w:sz w:val="24"/>
                <w:szCs w:val="24"/>
              </w:rPr>
            </w:pPr>
            <w:r w:rsidRPr="00E37666">
              <w:rPr>
                <w:rFonts w:ascii="Times New Roman" w:hAnsi="Times New Roman"/>
                <w:sz w:val="24"/>
                <w:szCs w:val="24"/>
              </w:rPr>
              <w:t>«Мнемозина»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Атанасян Л.С., Бутузов В.Ф. и др.</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rPr>
            </w:pPr>
            <w:r w:rsidRPr="00E37666">
              <w:rPr>
                <w:rFonts w:ascii="Times New Roman" w:hAnsi="Times New Roman"/>
                <w:sz w:val="24"/>
                <w:szCs w:val="24"/>
              </w:rPr>
              <w:t>Геометрия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Атанасян Л.С., Бутузов В.Ф. и др.</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Геометрия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Атанасян Л.С., Бутузов В.Ф. и др.</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Геометрия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Пасечник ВВ.</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Биология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lastRenderedPageBreak/>
              <w:t>Пасечник ВВ.</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Биология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Латюшин В.В., Шапкин В. А.</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Биология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rPr>
            </w:pPr>
            <w:r w:rsidRPr="00E37666">
              <w:rPr>
                <w:rFonts w:ascii="Times New Roman" w:hAnsi="Times New Roman"/>
                <w:sz w:val="24"/>
                <w:szCs w:val="24"/>
              </w:rPr>
              <w:t>Колесов Д.В. Маш Р. Д., Беляев И.Н.</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Биология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202AA4" w:rsidP="00693023">
            <w:pPr>
              <w:spacing w:line="240" w:lineRule="auto"/>
              <w:rPr>
                <w:rFonts w:ascii="Times New Roman" w:hAnsi="Times New Roman"/>
                <w:sz w:val="24"/>
                <w:szCs w:val="24"/>
              </w:rPr>
            </w:pPr>
            <w:r w:rsidRPr="00E37666">
              <w:rPr>
                <w:rFonts w:ascii="Times New Roman" w:hAnsi="Times New Roman"/>
                <w:sz w:val="24"/>
                <w:szCs w:val="24"/>
              </w:rPr>
              <w:t xml:space="preserve">Пасечник В.В., Каменский А.А., Криксунов Е.А. </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Биология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202AA4"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Рудзитис Г.Е., Фельдман Ф.Г</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Химия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Рудзитис Г.Е., Фельдман Ф.Г</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Химия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rPr>
            </w:pPr>
            <w:r w:rsidRPr="00E37666">
              <w:rPr>
                <w:rFonts w:ascii="Times New Roman" w:hAnsi="Times New Roman"/>
                <w:sz w:val="24"/>
                <w:szCs w:val="24"/>
              </w:rPr>
              <w:t>Афанасьева О.В., Михеева И.В., Баранова К.М.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Английский язык (в 2 частях)</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lang w:val="en-US"/>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Афанасьева О.В., Михеева И.В.,Баранова К.М.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lang w:val="en-US"/>
              </w:rPr>
            </w:pPr>
            <w:r w:rsidRPr="00E37666">
              <w:rPr>
                <w:rFonts w:ascii="Times New Roman" w:hAnsi="Times New Roman"/>
                <w:sz w:val="24"/>
                <w:szCs w:val="24"/>
              </w:rPr>
              <w:t>Английский язык (в 2 частях)</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lang w:val="en-US"/>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rPr>
            </w:pPr>
            <w:r w:rsidRPr="00E37666">
              <w:rPr>
                <w:rFonts w:ascii="Times New Roman" w:hAnsi="Times New Roman"/>
                <w:sz w:val="24"/>
                <w:szCs w:val="24"/>
              </w:rPr>
              <w:t>Афанасьева О.В., Михеева И.В., Баранова К.М.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lang w:val="en-US"/>
              </w:rPr>
            </w:pPr>
            <w:r w:rsidRPr="00E37666">
              <w:rPr>
                <w:rFonts w:ascii="Times New Roman" w:hAnsi="Times New Roman"/>
                <w:sz w:val="24"/>
                <w:szCs w:val="24"/>
              </w:rPr>
              <w:t>Английский язык (в 2 частях)</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lang w:val="en-US"/>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3B70B1" w:rsidP="00693023">
            <w:pPr>
              <w:spacing w:line="240" w:lineRule="auto"/>
              <w:rPr>
                <w:rFonts w:ascii="Times New Roman" w:hAnsi="Times New Roman"/>
                <w:sz w:val="24"/>
                <w:szCs w:val="24"/>
              </w:rPr>
            </w:pPr>
            <w:r w:rsidRPr="00E37666">
              <w:rPr>
                <w:rFonts w:ascii="Times New Roman" w:hAnsi="Times New Roman"/>
                <w:sz w:val="24"/>
                <w:szCs w:val="24"/>
              </w:rPr>
              <w:t>Афанасьева О.В., Михеева И.В., Баранова К.М.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rPr>
            </w:pPr>
            <w:r w:rsidRPr="00E37666">
              <w:rPr>
                <w:rFonts w:ascii="Times New Roman" w:hAnsi="Times New Roman"/>
                <w:sz w:val="24"/>
                <w:szCs w:val="24"/>
              </w:rPr>
              <w:t>Английский язык</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5F3C73"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3B70B1" w:rsidP="00693023">
            <w:pPr>
              <w:spacing w:line="240" w:lineRule="auto"/>
              <w:rPr>
                <w:rFonts w:ascii="Times New Roman" w:hAnsi="Times New Roman"/>
                <w:sz w:val="24"/>
                <w:szCs w:val="24"/>
              </w:rPr>
            </w:pPr>
            <w:r w:rsidRPr="00E37666">
              <w:rPr>
                <w:rFonts w:ascii="Times New Roman" w:hAnsi="Times New Roman"/>
                <w:sz w:val="24"/>
                <w:szCs w:val="24"/>
              </w:rPr>
              <w:t>Афанасьева О.В., Михеева И.В., Баранова К.М.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693023">
            <w:pPr>
              <w:spacing w:line="240" w:lineRule="auto"/>
              <w:rPr>
                <w:rFonts w:ascii="Times New Roman" w:hAnsi="Times New Roman"/>
                <w:sz w:val="24"/>
                <w:szCs w:val="24"/>
              </w:rPr>
            </w:pPr>
            <w:r w:rsidRPr="00E37666">
              <w:rPr>
                <w:rFonts w:ascii="Times New Roman" w:hAnsi="Times New Roman"/>
                <w:sz w:val="24"/>
                <w:szCs w:val="24"/>
              </w:rPr>
              <w:t>Английский язык</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5F3C73"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Семакин И.Г., Залогова ДА., Русаков С.В., Шестакова Л.В.</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Информатика</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БИНОМ</w:t>
            </w:r>
            <w:r w:rsidRPr="00E37666">
              <w:rPr>
                <w:rFonts w:ascii="Times New Roman" w:hAnsi="Times New Roman"/>
                <w:sz w:val="24"/>
                <w:szCs w:val="24"/>
                <w:lang w:val="en-US"/>
              </w:rPr>
              <w:t xml:space="preserve">. </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Семакин И.Г., Залогова ДА., Русаков С.В., Шестакова Л.В</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Информатика</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БИНОМ</w:t>
            </w:r>
            <w:r w:rsidRPr="00E37666">
              <w:rPr>
                <w:rFonts w:ascii="Times New Roman" w:hAnsi="Times New Roman"/>
                <w:sz w:val="24"/>
                <w:szCs w:val="24"/>
                <w:lang w:val="en-US"/>
              </w:rPr>
              <w:t xml:space="preserve">. </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Кожина О.А., Кудакова Е.Н., Маркуцкая С.Э.</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Технология. Обслуживающий труд</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Симоненко П.С. Тищенко А.Т. Самородский П.С</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Технология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Просвещение</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Кожина О.А., Кудакова Е.Н., Маркуцкая С.Э.</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 xml:space="preserve">Технология. Обслуживающий труд  </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Симоненко П.С. Тищенко А.Т.</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Технология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ВЕНТАНА-ГРАФ</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Кожина О.А., Кудакова Е.Н., Маркуцкая С.Э.</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Технология. Обслуживающий труд</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Симоненко П.С. Тищенко А.Т.</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Технология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ВЕНТАНА-ГРАФ</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Кожина О.А., Кудакова Е.Н., Маркуцкая С.Э.</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Технология. Обслуживающий труд</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 xml:space="preserve">Симоненко В.Д., Электов А.А., и др </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Технология.</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ВЕНТАНА-ГРАФ</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Горяева НА., Островская О.В. /Под ред. Неменского Б.М.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Изобразительное искусство</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812D09">
            <w:pPr>
              <w:spacing w:line="240" w:lineRule="auto"/>
              <w:rPr>
                <w:rFonts w:ascii="Times New Roman" w:hAnsi="Times New Roman"/>
                <w:sz w:val="24"/>
                <w:szCs w:val="24"/>
              </w:rPr>
            </w:pPr>
            <w:r w:rsidRPr="00E37666">
              <w:rPr>
                <w:rFonts w:ascii="Times New Roman" w:hAnsi="Times New Roman"/>
                <w:sz w:val="24"/>
                <w:szCs w:val="24"/>
              </w:rPr>
              <w:t xml:space="preserve">Просвещение </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lastRenderedPageBreak/>
              <w:t>Неменская Л. А. / Под ред. Неменского Б.М.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Изобразительное искусство</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 xml:space="preserve">Просвещение </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Питерских А.С., Гуров Г.Е. / Под ред. Неменского Б.М</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Изобразительное искусство</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1F286D" w:rsidP="003B70B1">
            <w:pPr>
              <w:spacing w:line="240" w:lineRule="auto"/>
              <w:rPr>
                <w:rFonts w:ascii="Times New Roman" w:hAnsi="Times New Roman"/>
                <w:sz w:val="24"/>
                <w:szCs w:val="24"/>
              </w:rPr>
            </w:pPr>
            <w:r w:rsidRPr="00E37666">
              <w:rPr>
                <w:rFonts w:ascii="Times New Roman" w:hAnsi="Times New Roman"/>
                <w:sz w:val="24"/>
                <w:szCs w:val="24"/>
              </w:rPr>
              <w:t xml:space="preserve">Просвещение </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3B70B1" w:rsidP="003925EC">
            <w:pPr>
              <w:spacing w:line="240" w:lineRule="auto"/>
              <w:rPr>
                <w:rFonts w:ascii="Times New Roman" w:hAnsi="Times New Roman"/>
                <w:sz w:val="24"/>
                <w:szCs w:val="24"/>
              </w:rPr>
            </w:pPr>
            <w:r w:rsidRPr="00E37666">
              <w:rPr>
                <w:rFonts w:ascii="Times New Roman" w:hAnsi="Times New Roman"/>
                <w:sz w:val="24"/>
                <w:szCs w:val="24"/>
              </w:rPr>
              <w:t>Ботвинников А.Д., Виноградов В.Н., Вышнепольский И.С.</w:t>
            </w:r>
          </w:p>
        </w:tc>
        <w:tc>
          <w:tcPr>
            <w:tcW w:w="3260"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Черчение</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tcPr>
          <w:p w:rsidR="001F286D" w:rsidRPr="00E37666" w:rsidRDefault="003B70B1" w:rsidP="003B70B1">
            <w:pPr>
              <w:spacing w:line="240" w:lineRule="auto"/>
              <w:rPr>
                <w:rFonts w:ascii="Times New Roman" w:hAnsi="Times New Roman"/>
                <w:sz w:val="24"/>
                <w:szCs w:val="24"/>
              </w:rPr>
            </w:pPr>
            <w:r w:rsidRPr="00E37666">
              <w:rPr>
                <w:rFonts w:ascii="Times New Roman" w:hAnsi="Times New Roman"/>
                <w:sz w:val="24"/>
                <w:szCs w:val="24"/>
              </w:rPr>
              <w:t>Астрель</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Ботвинников А.Д., Виноградов В.Н., Вышнепольский И.С.</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Черчение</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Астрель</w:t>
            </w:r>
          </w:p>
        </w:tc>
      </w:tr>
      <w:tr w:rsidR="001F286D" w:rsidRPr="00E37666" w:rsidTr="00693023">
        <w:tc>
          <w:tcPr>
            <w:tcW w:w="3783" w:type="dxa"/>
            <w:tcBorders>
              <w:top w:val="single" w:sz="4" w:space="0" w:color="auto"/>
              <w:left w:val="single" w:sz="4" w:space="0" w:color="auto"/>
              <w:bottom w:val="single" w:sz="4" w:space="0" w:color="auto"/>
              <w:right w:val="single" w:sz="4" w:space="0" w:color="auto"/>
            </w:tcBorders>
          </w:tcPr>
          <w:p w:rsidR="001F286D" w:rsidRPr="00E37666" w:rsidRDefault="00FF363A" w:rsidP="003925EC">
            <w:pPr>
              <w:spacing w:line="240" w:lineRule="auto"/>
              <w:rPr>
                <w:rFonts w:ascii="Times New Roman" w:hAnsi="Times New Roman"/>
                <w:sz w:val="24"/>
                <w:szCs w:val="24"/>
              </w:rPr>
            </w:pPr>
            <w:r w:rsidRPr="00E37666">
              <w:rPr>
                <w:rFonts w:ascii="Times New Roman" w:hAnsi="Times New Roman"/>
                <w:sz w:val="24"/>
                <w:szCs w:val="24"/>
              </w:rPr>
              <w:t>Критская Е.Д., Сергеева Г.П.</w:t>
            </w:r>
          </w:p>
        </w:tc>
        <w:tc>
          <w:tcPr>
            <w:tcW w:w="3260" w:type="dxa"/>
            <w:tcBorders>
              <w:top w:val="single" w:sz="4" w:space="0" w:color="auto"/>
              <w:left w:val="single" w:sz="4" w:space="0" w:color="auto"/>
              <w:bottom w:val="single" w:sz="4" w:space="0" w:color="auto"/>
              <w:right w:val="single" w:sz="4" w:space="0" w:color="auto"/>
            </w:tcBorders>
            <w:hideMark/>
          </w:tcPr>
          <w:p w:rsidR="001F286D"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Искусство.</w:t>
            </w:r>
            <w:r w:rsidR="00FF363A" w:rsidRPr="00E37666">
              <w:rPr>
                <w:rFonts w:ascii="Times New Roman" w:hAnsi="Times New Roman"/>
                <w:sz w:val="24"/>
                <w:szCs w:val="24"/>
              </w:rPr>
              <w:t xml:space="preserve"> </w:t>
            </w:r>
            <w:r w:rsidR="001F286D" w:rsidRPr="00E37666">
              <w:rPr>
                <w:rFonts w:ascii="Times New Roman" w:hAnsi="Times New Roman"/>
                <w:sz w:val="24"/>
                <w:szCs w:val="24"/>
              </w:rPr>
              <w:t>Музыка</w:t>
            </w:r>
          </w:p>
        </w:tc>
        <w:tc>
          <w:tcPr>
            <w:tcW w:w="901" w:type="dxa"/>
            <w:tcBorders>
              <w:top w:val="single" w:sz="4" w:space="0" w:color="auto"/>
              <w:left w:val="single" w:sz="4" w:space="0" w:color="auto"/>
              <w:bottom w:val="single" w:sz="4" w:space="0" w:color="auto"/>
              <w:right w:val="single" w:sz="4" w:space="0" w:color="auto"/>
            </w:tcBorders>
            <w:hideMark/>
          </w:tcPr>
          <w:p w:rsidR="001F286D" w:rsidRPr="00E37666" w:rsidRDefault="001F286D"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1F286D" w:rsidRPr="00E37666" w:rsidRDefault="001A189B"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tcPr>
          <w:p w:rsidR="00B6084A" w:rsidRPr="00E37666" w:rsidRDefault="00FF363A" w:rsidP="00AF20B5">
            <w:pPr>
              <w:spacing w:line="240" w:lineRule="auto"/>
              <w:rPr>
                <w:rFonts w:ascii="Times New Roman" w:hAnsi="Times New Roman"/>
                <w:sz w:val="24"/>
                <w:szCs w:val="24"/>
              </w:rPr>
            </w:pPr>
            <w:r w:rsidRPr="00E37666">
              <w:rPr>
                <w:rFonts w:ascii="Times New Roman" w:hAnsi="Times New Roman"/>
                <w:sz w:val="24"/>
                <w:szCs w:val="24"/>
              </w:rPr>
              <w:t>Критская Е.Д., Сергеева Г.П.</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Искусство.</w:t>
            </w:r>
            <w:r w:rsidR="00FF363A" w:rsidRPr="00E37666">
              <w:rPr>
                <w:rFonts w:ascii="Times New Roman" w:hAnsi="Times New Roman"/>
                <w:sz w:val="24"/>
                <w:szCs w:val="24"/>
              </w:rPr>
              <w:t xml:space="preserve"> </w:t>
            </w:r>
            <w:r w:rsidRPr="00E37666">
              <w:rPr>
                <w:rFonts w:ascii="Times New Roman" w:hAnsi="Times New Roman"/>
                <w:sz w:val="24"/>
                <w:szCs w:val="24"/>
              </w:rPr>
              <w:t>Музыка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1A189B"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tcPr>
          <w:p w:rsidR="00B6084A" w:rsidRPr="00E37666" w:rsidRDefault="00FF363A" w:rsidP="00AF20B5">
            <w:pPr>
              <w:spacing w:line="240" w:lineRule="auto"/>
              <w:rPr>
                <w:rFonts w:ascii="Times New Roman" w:hAnsi="Times New Roman"/>
                <w:sz w:val="24"/>
                <w:szCs w:val="24"/>
              </w:rPr>
            </w:pPr>
            <w:r w:rsidRPr="00E37666">
              <w:rPr>
                <w:rFonts w:ascii="Times New Roman" w:hAnsi="Times New Roman"/>
                <w:sz w:val="24"/>
                <w:szCs w:val="24"/>
              </w:rPr>
              <w:t>Критская Е.Д., Сергеева Г.П.</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Искусство.</w:t>
            </w:r>
            <w:r w:rsidR="00FF363A" w:rsidRPr="00E37666">
              <w:rPr>
                <w:rFonts w:ascii="Times New Roman" w:hAnsi="Times New Roman"/>
                <w:sz w:val="24"/>
                <w:szCs w:val="24"/>
              </w:rPr>
              <w:t xml:space="preserve"> </w:t>
            </w:r>
            <w:r w:rsidRPr="00E37666">
              <w:rPr>
                <w:rFonts w:ascii="Times New Roman" w:hAnsi="Times New Roman"/>
                <w:sz w:val="24"/>
                <w:szCs w:val="24"/>
              </w:rPr>
              <w:t>Музыка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1A189B" w:rsidP="003925EC">
            <w:pPr>
              <w:spacing w:line="240" w:lineRule="auto"/>
              <w:rPr>
                <w:rFonts w:ascii="Times New Roman" w:hAnsi="Times New Roman"/>
                <w:sz w:val="24"/>
                <w:szCs w:val="24"/>
              </w:rPr>
            </w:pPr>
            <w:r w:rsidRPr="00E37666">
              <w:rPr>
                <w:rFonts w:ascii="Times New Roman" w:hAnsi="Times New Roman"/>
                <w:sz w:val="24"/>
                <w:szCs w:val="24"/>
              </w:rPr>
              <w:t>ДРОФА</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Петров Н.Е.Иванов С.А.</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тыла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Неустроев Н.Н., Васильев Е.К. Семенова С.С</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тыла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Неустроев Н.Н. Ядрихинская А.Г. Семенова С.С.</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тыла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Винокуров И.П., ФилипповИ.Г. Филиппова М.Е.</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тыла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8-9</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Филиппова Н.И,Максимова М.Е.</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литературата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Оконешникова П..И. Поликарпова Е.М.</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литературата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Колодезников С.К. Колодезникова Л.Д.</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литературата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Колодезников С.К, Шишигина В.Р</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литературата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Шишигина В.Р.</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литературата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Гоголева М.Т.Никитина Р.С.</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Саха Республикатын норуоттарын культурата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Сергина Е.С.</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Айылгы аартыга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Васильева М.С.</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Утум</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Яковлева М.П.</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Торут култуура</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B6084A" w:rsidRPr="00E37666" w:rsidTr="008E1F5D">
        <w:trPr>
          <w:trHeight w:val="70"/>
        </w:trPr>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B6084A" w:rsidP="00812D09">
            <w:pPr>
              <w:spacing w:line="240" w:lineRule="auto"/>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B6084A" w:rsidP="003925EC">
            <w:pPr>
              <w:spacing w:line="240" w:lineRule="auto"/>
              <w:rPr>
                <w:rFonts w:ascii="Times New Roman" w:hAnsi="Times New Roman"/>
                <w:sz w:val="24"/>
                <w:szCs w:val="24"/>
              </w:rPr>
            </w:pPr>
          </w:p>
        </w:tc>
      </w:tr>
      <w:tr w:rsidR="00B6084A"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B6084A" w:rsidRPr="00E37666" w:rsidRDefault="00714A9D" w:rsidP="003925EC">
            <w:pPr>
              <w:spacing w:line="240" w:lineRule="auto"/>
              <w:rPr>
                <w:rFonts w:ascii="Times New Roman" w:hAnsi="Times New Roman"/>
                <w:sz w:val="24"/>
                <w:szCs w:val="24"/>
              </w:rPr>
            </w:pPr>
            <w:r w:rsidRPr="00E37666">
              <w:rPr>
                <w:rFonts w:ascii="Times New Roman" w:hAnsi="Times New Roman"/>
                <w:sz w:val="24"/>
                <w:szCs w:val="24"/>
              </w:rPr>
              <w:t xml:space="preserve">Попова </w:t>
            </w:r>
            <w:r w:rsidR="005F3C73" w:rsidRPr="00E37666">
              <w:rPr>
                <w:rFonts w:ascii="Times New Roman" w:hAnsi="Times New Roman"/>
                <w:sz w:val="24"/>
                <w:szCs w:val="24"/>
              </w:rPr>
              <w:t>М.А.</w:t>
            </w:r>
          </w:p>
        </w:tc>
        <w:tc>
          <w:tcPr>
            <w:tcW w:w="3260" w:type="dxa"/>
            <w:tcBorders>
              <w:top w:val="single" w:sz="4" w:space="0" w:color="auto"/>
              <w:left w:val="single" w:sz="4" w:space="0" w:color="auto"/>
              <w:bottom w:val="single" w:sz="4" w:space="0" w:color="auto"/>
              <w:right w:val="single" w:sz="4" w:space="0" w:color="auto"/>
            </w:tcBorders>
            <w:hideMark/>
          </w:tcPr>
          <w:p w:rsidR="00B6084A" w:rsidRPr="00E37666" w:rsidRDefault="005F3C73" w:rsidP="005F3C73">
            <w:pPr>
              <w:spacing w:line="240" w:lineRule="auto"/>
              <w:rPr>
                <w:rFonts w:ascii="Times New Roman" w:hAnsi="Times New Roman"/>
                <w:sz w:val="24"/>
                <w:szCs w:val="24"/>
              </w:rPr>
            </w:pPr>
            <w:r w:rsidRPr="00E37666">
              <w:rPr>
                <w:rFonts w:ascii="Times New Roman" w:hAnsi="Times New Roman"/>
                <w:sz w:val="24"/>
                <w:szCs w:val="24"/>
              </w:rPr>
              <w:t>Саха торут культурата (3ч)</w:t>
            </w:r>
          </w:p>
        </w:tc>
        <w:tc>
          <w:tcPr>
            <w:tcW w:w="901" w:type="dxa"/>
            <w:tcBorders>
              <w:top w:val="single" w:sz="4" w:space="0" w:color="auto"/>
              <w:left w:val="single" w:sz="4" w:space="0" w:color="auto"/>
              <w:bottom w:val="single" w:sz="4" w:space="0" w:color="auto"/>
              <w:right w:val="single" w:sz="4" w:space="0" w:color="auto"/>
            </w:tcBorders>
            <w:hideMark/>
          </w:tcPr>
          <w:p w:rsidR="00B6084A" w:rsidRPr="00E37666" w:rsidRDefault="00714A9D" w:rsidP="003925EC">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hideMark/>
          </w:tcPr>
          <w:p w:rsidR="00B6084A" w:rsidRPr="00E37666" w:rsidRDefault="00714A9D" w:rsidP="003925EC">
            <w:pPr>
              <w:spacing w:line="240" w:lineRule="auto"/>
              <w:rPr>
                <w:rFonts w:ascii="Times New Roman" w:hAnsi="Times New Roman"/>
                <w:sz w:val="24"/>
                <w:szCs w:val="24"/>
              </w:rPr>
            </w:pPr>
            <w:r w:rsidRPr="00E37666">
              <w:rPr>
                <w:rFonts w:ascii="Times New Roman" w:hAnsi="Times New Roman"/>
                <w:sz w:val="24"/>
                <w:szCs w:val="24"/>
              </w:rPr>
              <w:t>Бичик</w:t>
            </w:r>
          </w:p>
        </w:tc>
      </w:tr>
      <w:tr w:rsidR="00714A9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Фролов М.П , Литвинов Е.Н. Смирнов А.Т.</w:t>
            </w:r>
          </w:p>
        </w:tc>
        <w:tc>
          <w:tcPr>
            <w:tcW w:w="3260"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Основы безопасности жизнедеятельности (базовый уровень)</w:t>
            </w:r>
          </w:p>
        </w:tc>
        <w:tc>
          <w:tcPr>
            <w:tcW w:w="901"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Астрель</w:t>
            </w:r>
          </w:p>
        </w:tc>
      </w:tr>
      <w:tr w:rsidR="00714A9D" w:rsidRPr="00E37666" w:rsidTr="00693023">
        <w:tc>
          <w:tcPr>
            <w:tcW w:w="3783"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Фролов М.П, Литвинов Е.Н. Смирнов А.Т.</w:t>
            </w:r>
          </w:p>
        </w:tc>
        <w:tc>
          <w:tcPr>
            <w:tcW w:w="3260"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Основы безопасности жизнедеятельности (базовый уровень)</w:t>
            </w:r>
          </w:p>
        </w:tc>
        <w:tc>
          <w:tcPr>
            <w:tcW w:w="901"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Астрель</w:t>
            </w:r>
          </w:p>
        </w:tc>
      </w:tr>
      <w:tr w:rsidR="00714A9D" w:rsidRPr="00E37666" w:rsidTr="00693023">
        <w:tc>
          <w:tcPr>
            <w:tcW w:w="3783"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lastRenderedPageBreak/>
              <w:t>Фролов М.П.,  Литвинов Е.Н. Смирнов А.Т.</w:t>
            </w:r>
          </w:p>
        </w:tc>
        <w:tc>
          <w:tcPr>
            <w:tcW w:w="3260"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Основы безопасности жизнедеятельности (базовый уровень)</w:t>
            </w:r>
          </w:p>
        </w:tc>
        <w:tc>
          <w:tcPr>
            <w:tcW w:w="901"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9</w:t>
            </w:r>
          </w:p>
        </w:tc>
        <w:tc>
          <w:tcPr>
            <w:tcW w:w="1934"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Астрель</w:t>
            </w:r>
          </w:p>
        </w:tc>
      </w:tr>
      <w:tr w:rsidR="00714A9D" w:rsidRPr="00E37666" w:rsidTr="00693023">
        <w:tc>
          <w:tcPr>
            <w:tcW w:w="3783"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 xml:space="preserve">Матвеев А.П. </w:t>
            </w:r>
          </w:p>
        </w:tc>
        <w:tc>
          <w:tcPr>
            <w:tcW w:w="3260"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Физическая культура</w:t>
            </w:r>
          </w:p>
        </w:tc>
        <w:tc>
          <w:tcPr>
            <w:tcW w:w="901"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6-7</w:t>
            </w:r>
          </w:p>
        </w:tc>
        <w:tc>
          <w:tcPr>
            <w:tcW w:w="1934"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 xml:space="preserve">Просвещение </w:t>
            </w:r>
          </w:p>
        </w:tc>
      </w:tr>
      <w:tr w:rsidR="00714A9D" w:rsidRPr="00E37666" w:rsidTr="00693023">
        <w:tc>
          <w:tcPr>
            <w:tcW w:w="3783"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 xml:space="preserve">Лях В.И.  </w:t>
            </w:r>
          </w:p>
        </w:tc>
        <w:tc>
          <w:tcPr>
            <w:tcW w:w="3260"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lang w:val="en-US"/>
              </w:rPr>
            </w:pPr>
            <w:r w:rsidRPr="00E37666">
              <w:rPr>
                <w:rFonts w:ascii="Times New Roman" w:hAnsi="Times New Roman"/>
                <w:sz w:val="24"/>
                <w:szCs w:val="24"/>
              </w:rPr>
              <w:t xml:space="preserve">Физическая культура </w:t>
            </w:r>
          </w:p>
        </w:tc>
        <w:tc>
          <w:tcPr>
            <w:tcW w:w="901" w:type="dxa"/>
            <w:tcBorders>
              <w:top w:val="single" w:sz="4" w:space="0" w:color="auto"/>
              <w:left w:val="single" w:sz="4" w:space="0" w:color="auto"/>
              <w:bottom w:val="single" w:sz="4" w:space="0" w:color="auto"/>
              <w:right w:val="single" w:sz="4" w:space="0" w:color="auto"/>
            </w:tcBorders>
            <w:hideMark/>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8-9</w:t>
            </w:r>
          </w:p>
        </w:tc>
        <w:tc>
          <w:tcPr>
            <w:tcW w:w="1934" w:type="dxa"/>
            <w:tcBorders>
              <w:top w:val="single" w:sz="4" w:space="0" w:color="auto"/>
              <w:left w:val="single" w:sz="4" w:space="0" w:color="auto"/>
              <w:bottom w:val="single" w:sz="4" w:space="0" w:color="auto"/>
              <w:right w:val="single" w:sz="4" w:space="0" w:color="auto"/>
            </w:tcBorders>
          </w:tcPr>
          <w:p w:rsidR="00714A9D" w:rsidRPr="00E37666" w:rsidRDefault="00714A9D" w:rsidP="00AF20B5">
            <w:pPr>
              <w:spacing w:line="240" w:lineRule="auto"/>
              <w:rPr>
                <w:rFonts w:ascii="Times New Roman" w:hAnsi="Times New Roman"/>
                <w:sz w:val="24"/>
                <w:szCs w:val="24"/>
              </w:rPr>
            </w:pPr>
            <w:r w:rsidRPr="00E37666">
              <w:rPr>
                <w:rFonts w:ascii="Times New Roman" w:hAnsi="Times New Roman"/>
                <w:sz w:val="24"/>
                <w:szCs w:val="24"/>
              </w:rPr>
              <w:t xml:space="preserve">Просвещение </w:t>
            </w:r>
          </w:p>
        </w:tc>
      </w:tr>
    </w:tbl>
    <w:p w:rsidR="003925EC" w:rsidRPr="00E37666" w:rsidRDefault="003925EC" w:rsidP="003925EC">
      <w:pPr>
        <w:widowControl w:val="0"/>
        <w:autoSpaceDE w:val="0"/>
        <w:autoSpaceDN w:val="0"/>
        <w:adjustRightInd w:val="0"/>
        <w:spacing w:after="0" w:line="240" w:lineRule="auto"/>
        <w:ind w:right="57"/>
        <w:jc w:val="center"/>
        <w:rPr>
          <w:rFonts w:ascii="Times New Roman" w:hAnsi="Times New Roman"/>
          <w:b/>
          <w:bCs/>
          <w:sz w:val="24"/>
          <w:szCs w:val="24"/>
          <w:lang w:eastAsia="ru-RU"/>
        </w:rPr>
      </w:pPr>
    </w:p>
    <w:p w:rsidR="006D1DB5" w:rsidRPr="00E37666" w:rsidRDefault="006D1DB5" w:rsidP="00373DA5">
      <w:pPr>
        <w:widowControl w:val="0"/>
        <w:autoSpaceDE w:val="0"/>
        <w:autoSpaceDN w:val="0"/>
        <w:adjustRightInd w:val="0"/>
        <w:spacing w:after="0" w:line="240" w:lineRule="auto"/>
        <w:ind w:right="57"/>
        <w:jc w:val="both"/>
        <w:rPr>
          <w:rFonts w:ascii="Times New Roman" w:hAnsi="Times New Roman"/>
          <w:b/>
          <w:bCs/>
          <w:sz w:val="24"/>
          <w:szCs w:val="24"/>
          <w:lang w:val="en-US" w:eastAsia="ru-RU"/>
        </w:rPr>
      </w:pPr>
    </w:p>
    <w:tbl>
      <w:tblPr>
        <w:tblW w:w="11560" w:type="dxa"/>
        <w:tblInd w:w="126" w:type="dxa"/>
        <w:tblLook w:val="00A0"/>
      </w:tblPr>
      <w:tblGrid>
        <w:gridCol w:w="7151"/>
        <w:gridCol w:w="1378"/>
        <w:gridCol w:w="844"/>
        <w:gridCol w:w="1443"/>
        <w:gridCol w:w="173"/>
        <w:gridCol w:w="185"/>
        <w:gridCol w:w="164"/>
        <w:gridCol w:w="222"/>
      </w:tblGrid>
      <w:tr w:rsidR="006D1DB5" w:rsidRPr="00E37666" w:rsidTr="00006DDF">
        <w:trPr>
          <w:trHeight w:val="1365"/>
        </w:trPr>
        <w:tc>
          <w:tcPr>
            <w:tcW w:w="9373" w:type="dxa"/>
            <w:gridSpan w:val="3"/>
            <w:tcBorders>
              <w:top w:val="nil"/>
              <w:left w:val="nil"/>
              <w:bottom w:val="nil"/>
              <w:right w:val="nil"/>
            </w:tcBorders>
            <w:vAlign w:val="center"/>
          </w:tcPr>
          <w:p w:rsidR="001F286D" w:rsidRPr="00E37666" w:rsidRDefault="001F286D" w:rsidP="00373DA5">
            <w:pPr>
              <w:spacing w:after="0" w:line="240" w:lineRule="auto"/>
              <w:jc w:val="center"/>
              <w:rPr>
                <w:rFonts w:ascii="Times New Roman" w:hAnsi="Times New Roman"/>
                <w:b/>
                <w:bCs/>
                <w:color w:val="000000"/>
                <w:sz w:val="24"/>
                <w:szCs w:val="24"/>
                <w:lang w:eastAsia="ru-RU"/>
              </w:rPr>
            </w:pPr>
          </w:p>
          <w:p w:rsidR="001F286D" w:rsidRPr="00E37666" w:rsidRDefault="001F286D" w:rsidP="001F286D">
            <w:pPr>
              <w:rPr>
                <w:rFonts w:ascii="Times New Roman" w:hAnsi="Times New Roman"/>
                <w:sz w:val="24"/>
                <w:szCs w:val="24"/>
                <w:lang w:eastAsia="ru-RU"/>
              </w:rPr>
            </w:pPr>
          </w:p>
          <w:p w:rsidR="006D1DB5" w:rsidRPr="00E37666" w:rsidRDefault="006D1DB5" w:rsidP="001F286D">
            <w:pPr>
              <w:rPr>
                <w:rFonts w:ascii="Times New Roman" w:hAnsi="Times New Roman"/>
                <w:sz w:val="24"/>
                <w:szCs w:val="24"/>
                <w:lang w:eastAsia="ru-RU"/>
              </w:rPr>
            </w:pPr>
          </w:p>
        </w:tc>
        <w:tc>
          <w:tcPr>
            <w:tcW w:w="1616" w:type="dxa"/>
            <w:gridSpan w:val="2"/>
            <w:tcBorders>
              <w:top w:val="nil"/>
              <w:left w:val="nil"/>
              <w:bottom w:val="nil"/>
              <w:right w:val="nil"/>
            </w:tcBorders>
            <w:vAlign w:val="center"/>
          </w:tcPr>
          <w:p w:rsidR="006D1DB5" w:rsidRPr="00E37666" w:rsidRDefault="006D1DB5" w:rsidP="00373DA5">
            <w:pPr>
              <w:spacing w:after="0" w:line="240" w:lineRule="auto"/>
              <w:rPr>
                <w:rFonts w:ascii="Times New Roman" w:hAnsi="Times New Roman"/>
                <w:b/>
                <w:bCs/>
                <w:color w:val="000000"/>
                <w:sz w:val="24"/>
                <w:szCs w:val="24"/>
                <w:lang w:eastAsia="ru-RU"/>
              </w:rPr>
            </w:pPr>
          </w:p>
        </w:tc>
        <w:tc>
          <w:tcPr>
            <w:tcW w:w="349" w:type="dxa"/>
            <w:gridSpan w:val="2"/>
            <w:tcBorders>
              <w:top w:val="nil"/>
              <w:left w:val="nil"/>
              <w:bottom w:val="nil"/>
              <w:right w:val="nil"/>
            </w:tcBorders>
            <w:vAlign w:val="center"/>
          </w:tcPr>
          <w:p w:rsidR="006D1DB5" w:rsidRPr="00E37666" w:rsidRDefault="006D1DB5" w:rsidP="00373DA5">
            <w:pPr>
              <w:spacing w:after="0" w:line="240" w:lineRule="auto"/>
              <w:rPr>
                <w:rFonts w:ascii="Times New Roman" w:hAnsi="Times New Roman"/>
                <w:b/>
                <w:bCs/>
                <w:color w:val="000000"/>
                <w:sz w:val="24"/>
                <w:szCs w:val="24"/>
                <w:lang w:eastAsia="ru-RU"/>
              </w:rPr>
            </w:pPr>
          </w:p>
        </w:tc>
        <w:tc>
          <w:tcPr>
            <w:tcW w:w="222" w:type="dxa"/>
            <w:tcBorders>
              <w:top w:val="nil"/>
              <w:left w:val="nil"/>
              <w:bottom w:val="nil"/>
              <w:right w:val="nil"/>
            </w:tcBorders>
            <w:vAlign w:val="center"/>
          </w:tcPr>
          <w:p w:rsidR="006D1DB5" w:rsidRPr="00E37666" w:rsidRDefault="006D1DB5" w:rsidP="00373DA5">
            <w:pPr>
              <w:spacing w:after="0" w:line="240" w:lineRule="auto"/>
              <w:rPr>
                <w:rFonts w:ascii="Times New Roman" w:hAnsi="Times New Roman"/>
                <w:b/>
                <w:bCs/>
                <w:color w:val="000000"/>
                <w:sz w:val="24"/>
                <w:szCs w:val="24"/>
                <w:lang w:eastAsia="ru-RU"/>
              </w:rPr>
            </w:pPr>
          </w:p>
        </w:tc>
      </w:tr>
      <w:tr w:rsidR="006D1DB5" w:rsidRPr="00E37666" w:rsidTr="00006DDF">
        <w:trPr>
          <w:gridAfter w:val="2"/>
          <w:wAfter w:w="386" w:type="dxa"/>
          <w:trHeight w:val="300"/>
        </w:trPr>
        <w:tc>
          <w:tcPr>
            <w:tcW w:w="7151" w:type="dxa"/>
            <w:tcBorders>
              <w:top w:val="nil"/>
              <w:left w:val="nil"/>
              <w:bottom w:val="nil"/>
              <w:right w:val="nil"/>
            </w:tcBorders>
            <w:vAlign w:val="center"/>
          </w:tcPr>
          <w:p w:rsidR="006D1DB5" w:rsidRPr="00E37666" w:rsidRDefault="006D1DB5" w:rsidP="00373DA5">
            <w:pPr>
              <w:spacing w:after="0" w:line="240" w:lineRule="auto"/>
              <w:rPr>
                <w:rFonts w:ascii="Times New Roman" w:hAnsi="Times New Roman"/>
                <w:b/>
                <w:bCs/>
                <w:sz w:val="24"/>
                <w:szCs w:val="24"/>
                <w:lang w:eastAsia="ru-RU"/>
              </w:rPr>
            </w:pPr>
          </w:p>
        </w:tc>
        <w:tc>
          <w:tcPr>
            <w:tcW w:w="1378" w:type="dxa"/>
            <w:tcBorders>
              <w:top w:val="nil"/>
              <w:left w:val="nil"/>
              <w:bottom w:val="nil"/>
              <w:right w:val="nil"/>
            </w:tcBorders>
            <w:vAlign w:val="center"/>
          </w:tcPr>
          <w:p w:rsidR="006D1DB5" w:rsidRPr="00E37666" w:rsidRDefault="006D1DB5" w:rsidP="00373DA5">
            <w:pPr>
              <w:spacing w:after="0" w:line="240" w:lineRule="auto"/>
              <w:jc w:val="center"/>
              <w:rPr>
                <w:rFonts w:ascii="Times New Roman" w:hAnsi="Times New Roman"/>
                <w:b/>
                <w:bCs/>
                <w:sz w:val="24"/>
                <w:szCs w:val="24"/>
                <w:lang w:eastAsia="ru-RU"/>
              </w:rPr>
            </w:pPr>
          </w:p>
        </w:tc>
        <w:tc>
          <w:tcPr>
            <w:tcW w:w="2287" w:type="dxa"/>
            <w:gridSpan w:val="2"/>
            <w:tcBorders>
              <w:top w:val="nil"/>
              <w:left w:val="nil"/>
              <w:bottom w:val="nil"/>
              <w:right w:val="nil"/>
            </w:tcBorders>
            <w:vAlign w:val="center"/>
          </w:tcPr>
          <w:p w:rsidR="006D1DB5" w:rsidRPr="00E37666" w:rsidRDefault="006D1DB5" w:rsidP="00373DA5">
            <w:pPr>
              <w:spacing w:after="0" w:line="240" w:lineRule="auto"/>
              <w:jc w:val="center"/>
              <w:rPr>
                <w:rFonts w:ascii="Times New Roman" w:hAnsi="Times New Roman"/>
                <w:b/>
                <w:bCs/>
                <w:sz w:val="24"/>
                <w:szCs w:val="24"/>
                <w:lang w:eastAsia="ru-RU"/>
              </w:rPr>
            </w:pPr>
          </w:p>
        </w:tc>
        <w:tc>
          <w:tcPr>
            <w:tcW w:w="358" w:type="dxa"/>
            <w:gridSpan w:val="2"/>
            <w:tcBorders>
              <w:top w:val="nil"/>
              <w:left w:val="nil"/>
              <w:bottom w:val="nil"/>
              <w:right w:val="nil"/>
            </w:tcBorders>
            <w:vAlign w:val="center"/>
          </w:tcPr>
          <w:p w:rsidR="006D1DB5" w:rsidRPr="00E37666" w:rsidRDefault="006D1DB5" w:rsidP="00373DA5">
            <w:pPr>
              <w:spacing w:after="0" w:line="240" w:lineRule="auto"/>
              <w:jc w:val="center"/>
              <w:rPr>
                <w:rFonts w:ascii="Times New Roman" w:hAnsi="Times New Roman"/>
                <w:b/>
                <w:bCs/>
                <w:sz w:val="24"/>
                <w:szCs w:val="24"/>
                <w:lang w:eastAsia="ru-RU"/>
              </w:rPr>
            </w:pPr>
          </w:p>
        </w:tc>
      </w:tr>
    </w:tbl>
    <w:p w:rsidR="0021664E" w:rsidRPr="00E37666" w:rsidRDefault="0021664E" w:rsidP="00373DA5">
      <w:pPr>
        <w:pStyle w:val="aff8"/>
        <w:ind w:firstLine="0"/>
        <w:rPr>
          <w:rFonts w:ascii="Times New Roman" w:hAnsi="Times New Roman"/>
          <w:b/>
          <w:sz w:val="24"/>
          <w:szCs w:val="24"/>
          <w:u w:val="single"/>
        </w:rPr>
        <w:sectPr w:rsidR="0021664E" w:rsidRPr="00E37666" w:rsidSect="008E1F5D">
          <w:pgSz w:w="11906" w:h="16838"/>
          <w:pgMar w:top="709" w:right="850" w:bottom="899" w:left="1134" w:header="708" w:footer="708" w:gutter="0"/>
          <w:cols w:space="708"/>
          <w:docGrid w:linePitch="360"/>
        </w:sectPr>
      </w:pPr>
    </w:p>
    <w:p w:rsidR="006D1DB5" w:rsidRPr="00E37666" w:rsidRDefault="006D1DB5" w:rsidP="00373DA5">
      <w:pPr>
        <w:spacing w:after="0" w:line="240" w:lineRule="auto"/>
        <w:rPr>
          <w:rFonts w:ascii="Times New Roman" w:hAnsi="Times New Roman"/>
          <w:sz w:val="24"/>
          <w:szCs w:val="24"/>
          <w:lang w:eastAsia="ru-RU"/>
        </w:rPr>
      </w:pPr>
    </w:p>
    <w:p w:rsidR="006D1DB5" w:rsidRPr="00E37666" w:rsidRDefault="006D1DB5" w:rsidP="008E1F5D">
      <w:pPr>
        <w:widowControl w:val="0"/>
        <w:numPr>
          <w:ilvl w:val="2"/>
          <w:numId w:val="26"/>
        </w:numPr>
        <w:autoSpaceDE w:val="0"/>
        <w:autoSpaceDN w:val="0"/>
        <w:adjustRightInd w:val="0"/>
        <w:spacing w:after="0" w:line="240" w:lineRule="auto"/>
        <w:ind w:left="0" w:firstLine="709"/>
        <w:contextualSpacing/>
        <w:jc w:val="both"/>
        <w:rPr>
          <w:rFonts w:ascii="Times New Roman" w:hAnsi="Times New Roman"/>
          <w:b/>
          <w:sz w:val="24"/>
          <w:szCs w:val="24"/>
          <w:lang w:eastAsia="ru-RU"/>
        </w:rPr>
      </w:pPr>
      <w:r w:rsidRPr="00E37666">
        <w:rPr>
          <w:rFonts w:ascii="Times New Roman" w:hAnsi="Times New Roman"/>
          <w:b/>
          <w:sz w:val="24"/>
          <w:szCs w:val="24"/>
          <w:lang w:eastAsia="ru-RU"/>
        </w:rPr>
        <w:t>Механизмы достижения целевых ориентиров в системе условий.</w:t>
      </w:r>
    </w:p>
    <w:p w:rsidR="006D1DB5" w:rsidRPr="00E37666" w:rsidRDefault="006D1DB5" w:rsidP="008E1F5D">
      <w:pPr>
        <w:spacing w:after="0" w:line="240" w:lineRule="auto"/>
        <w:ind w:firstLine="709"/>
        <w:jc w:val="both"/>
        <w:rPr>
          <w:rFonts w:ascii="Times New Roman" w:hAnsi="Times New Roman"/>
          <w:iCs/>
          <w:sz w:val="24"/>
          <w:szCs w:val="24"/>
          <w:lang w:eastAsia="ru-RU"/>
        </w:rPr>
      </w:pPr>
      <w:r w:rsidRPr="00E37666">
        <w:rPr>
          <w:rFonts w:ascii="Times New Roman" w:hAnsi="Times New Roman"/>
          <w:iCs/>
          <w:sz w:val="24"/>
          <w:szCs w:val="24"/>
          <w:lang w:eastAsia="ru-RU"/>
        </w:rPr>
        <w:t>Основным механизмом</w:t>
      </w:r>
      <w:r w:rsidRPr="00E37666">
        <w:rPr>
          <w:rFonts w:ascii="Times New Roman" w:hAnsi="Times New Roman"/>
          <w:b/>
          <w:i/>
          <w:iCs/>
          <w:sz w:val="24"/>
          <w:szCs w:val="24"/>
          <w:lang w:eastAsia="ru-RU"/>
        </w:rPr>
        <w:t xml:space="preserve"> </w:t>
      </w:r>
      <w:r w:rsidRPr="00E37666">
        <w:rPr>
          <w:rFonts w:ascii="Times New Roman" w:hAnsi="Times New Roman"/>
          <w:iCs/>
          <w:sz w:val="24"/>
          <w:szCs w:val="24"/>
          <w:lang w:eastAsia="ru-RU"/>
        </w:rPr>
        <w:t>достижения целевых ориентиров в системе условий является четкое взаимодействие всех участников образовательного процесса.</w:t>
      </w:r>
    </w:p>
    <w:p w:rsidR="006D1DB5" w:rsidRPr="00E37666" w:rsidRDefault="006D1DB5" w:rsidP="008E1F5D">
      <w:pPr>
        <w:spacing w:after="0" w:line="240" w:lineRule="auto"/>
        <w:ind w:firstLine="709"/>
        <w:jc w:val="both"/>
        <w:rPr>
          <w:rFonts w:ascii="Times New Roman" w:hAnsi="Times New Roman"/>
          <w:iCs/>
          <w:sz w:val="24"/>
          <w:szCs w:val="24"/>
          <w:lang w:eastAsia="ru-RU"/>
        </w:rPr>
      </w:pPr>
      <w:r w:rsidRPr="00E37666">
        <w:rPr>
          <w:rFonts w:ascii="Times New Roman" w:hAnsi="Times New Roman"/>
          <w:iCs/>
          <w:sz w:val="24"/>
          <w:szCs w:val="24"/>
          <w:lang w:eastAsia="ru-RU"/>
        </w:rPr>
        <w:t>Проведение комплексных мониторинговых исследований и эффективности инноваций находит сове отражение в анализе проделанной работы за год.</w:t>
      </w:r>
    </w:p>
    <w:p w:rsidR="006D1DB5" w:rsidRPr="00E37666" w:rsidRDefault="006D1DB5" w:rsidP="008E1F5D">
      <w:pPr>
        <w:spacing w:after="0" w:line="240" w:lineRule="auto"/>
        <w:ind w:firstLine="709"/>
        <w:jc w:val="both"/>
        <w:rPr>
          <w:rFonts w:ascii="Times New Roman" w:hAnsi="Times New Roman"/>
          <w:iCs/>
          <w:sz w:val="24"/>
          <w:szCs w:val="24"/>
          <w:lang w:eastAsia="ru-RU"/>
        </w:rPr>
      </w:pPr>
      <w:r w:rsidRPr="00E37666">
        <w:rPr>
          <w:rFonts w:ascii="Times New Roman" w:hAnsi="Times New Roman"/>
          <w:iCs/>
          <w:sz w:val="24"/>
          <w:szCs w:val="24"/>
          <w:lang w:eastAsia="ru-RU"/>
        </w:rPr>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6D1DB5" w:rsidRPr="00E37666" w:rsidRDefault="006D1DB5" w:rsidP="008E1F5D">
      <w:pPr>
        <w:spacing w:after="0" w:line="240" w:lineRule="auto"/>
        <w:ind w:firstLine="709"/>
        <w:jc w:val="both"/>
        <w:rPr>
          <w:rFonts w:ascii="Times New Roman" w:hAnsi="Times New Roman"/>
          <w:iCs/>
          <w:sz w:val="24"/>
          <w:szCs w:val="24"/>
          <w:lang w:eastAsia="ru-RU"/>
        </w:rPr>
      </w:pPr>
      <w:r w:rsidRPr="00E37666">
        <w:rPr>
          <w:rFonts w:ascii="Times New Roman" w:hAnsi="Times New Roman"/>
          <w:iCs/>
          <w:sz w:val="24"/>
          <w:szCs w:val="24"/>
          <w:lang w:eastAsia="ru-RU"/>
        </w:rPr>
        <w:t>Разработан план-график осуществления переходу на ФГОС ООО.</w:t>
      </w:r>
    </w:p>
    <w:p w:rsidR="006D1DB5" w:rsidRPr="00E37666" w:rsidRDefault="006D1DB5" w:rsidP="00373DA5">
      <w:pPr>
        <w:spacing w:after="0" w:line="240" w:lineRule="auto"/>
        <w:jc w:val="both"/>
        <w:rPr>
          <w:rFonts w:ascii="Times New Roman" w:hAnsi="Times New Roman"/>
          <w:b/>
          <w:i/>
          <w:iCs/>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3097"/>
        <w:gridCol w:w="3120"/>
      </w:tblGrid>
      <w:tr w:rsidR="006D1DB5" w:rsidRPr="00E37666" w:rsidTr="00E3720E">
        <w:tc>
          <w:tcPr>
            <w:tcW w:w="3190" w:type="dxa"/>
          </w:tcPr>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b/>
                <w:i/>
                <w:iCs/>
                <w:sz w:val="24"/>
                <w:szCs w:val="24"/>
                <w:lang w:eastAsia="ru-RU"/>
              </w:rPr>
              <w:t>Управленческие шаги</w:t>
            </w:r>
          </w:p>
        </w:tc>
        <w:tc>
          <w:tcPr>
            <w:tcW w:w="3190" w:type="dxa"/>
          </w:tcPr>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b/>
                <w:i/>
                <w:iCs/>
                <w:sz w:val="24"/>
                <w:szCs w:val="24"/>
                <w:lang w:eastAsia="ru-RU"/>
              </w:rPr>
              <w:t>Задачи</w:t>
            </w:r>
          </w:p>
        </w:tc>
        <w:tc>
          <w:tcPr>
            <w:tcW w:w="3191" w:type="dxa"/>
          </w:tcPr>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b/>
                <w:i/>
                <w:iCs/>
                <w:sz w:val="24"/>
                <w:szCs w:val="24"/>
                <w:lang w:eastAsia="ru-RU"/>
              </w:rPr>
              <w:t>Результат</w:t>
            </w:r>
          </w:p>
        </w:tc>
      </w:tr>
      <w:tr w:rsidR="006D1DB5" w:rsidRPr="00E37666" w:rsidTr="00E3720E">
        <w:tc>
          <w:tcPr>
            <w:tcW w:w="9571" w:type="dxa"/>
            <w:gridSpan w:val="3"/>
          </w:tcPr>
          <w:p w:rsidR="006D1DB5" w:rsidRPr="00E37666" w:rsidRDefault="006D1DB5" w:rsidP="00373DA5">
            <w:pPr>
              <w:spacing w:after="0" w:line="240" w:lineRule="auto"/>
              <w:jc w:val="center"/>
              <w:rPr>
                <w:rFonts w:ascii="Times New Roman" w:hAnsi="Times New Roman"/>
                <w:b/>
                <w:i/>
                <w:iCs/>
                <w:sz w:val="24"/>
                <w:szCs w:val="24"/>
                <w:lang w:eastAsia="ru-RU"/>
              </w:rPr>
            </w:pPr>
            <w:r w:rsidRPr="00E37666">
              <w:rPr>
                <w:rFonts w:ascii="Times New Roman" w:hAnsi="Times New Roman"/>
                <w:b/>
                <w:i/>
                <w:iCs/>
                <w:sz w:val="24"/>
                <w:szCs w:val="24"/>
                <w:lang w:eastAsia="ru-RU"/>
              </w:rPr>
              <w:t>Механизм «Планирование»</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 xml:space="preserve">Анализ системы условий </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Определение существующего уровня.</w:t>
            </w:r>
          </w:p>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iCs/>
                <w:sz w:val="24"/>
                <w:szCs w:val="24"/>
                <w:lang w:eastAsia="ru-RU"/>
              </w:rPr>
              <w:t>Определение необходимых изменений.</w:t>
            </w:r>
          </w:p>
        </w:tc>
        <w:tc>
          <w:tcPr>
            <w:tcW w:w="3191"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Раздел ООП ООО «Система условий реализация стандарта»</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Составление сетевого графика (дорожной карты) по созданию условий</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Определение сроков и отвественных.</w:t>
            </w:r>
          </w:p>
        </w:tc>
        <w:tc>
          <w:tcPr>
            <w:tcW w:w="3191" w:type="dxa"/>
          </w:tcPr>
          <w:p w:rsidR="006D1DB5" w:rsidRPr="00E37666" w:rsidRDefault="006D1DB5" w:rsidP="00373DA5">
            <w:pPr>
              <w:spacing w:after="0" w:line="240" w:lineRule="auto"/>
              <w:jc w:val="both"/>
              <w:rPr>
                <w:rFonts w:ascii="Times New Roman" w:hAnsi="Times New Roman"/>
                <w:b/>
                <w:i/>
                <w:iCs/>
                <w:sz w:val="24"/>
                <w:szCs w:val="24"/>
                <w:lang w:eastAsia="ru-RU"/>
              </w:rPr>
            </w:pPr>
            <w:r w:rsidRPr="00E37666">
              <w:rPr>
                <w:rFonts w:ascii="Times New Roman" w:hAnsi="Times New Roman"/>
                <w:iCs/>
                <w:sz w:val="24"/>
                <w:szCs w:val="24"/>
                <w:lang w:eastAsia="ru-RU"/>
              </w:rPr>
              <w:t>Сетевой график (дорожная карта) по созданию условий</w:t>
            </w:r>
          </w:p>
        </w:tc>
      </w:tr>
      <w:tr w:rsidR="006D1DB5" w:rsidRPr="00E37666" w:rsidTr="00E3720E">
        <w:tc>
          <w:tcPr>
            <w:tcW w:w="9571" w:type="dxa"/>
            <w:gridSpan w:val="3"/>
          </w:tcPr>
          <w:p w:rsidR="006D1DB5" w:rsidRPr="00E37666" w:rsidRDefault="006D1DB5" w:rsidP="00373DA5">
            <w:pPr>
              <w:spacing w:after="0" w:line="240" w:lineRule="auto"/>
              <w:jc w:val="center"/>
              <w:rPr>
                <w:rFonts w:ascii="Times New Roman" w:hAnsi="Times New Roman"/>
                <w:b/>
                <w:i/>
                <w:iCs/>
                <w:sz w:val="24"/>
                <w:szCs w:val="24"/>
                <w:lang w:eastAsia="ru-RU"/>
              </w:rPr>
            </w:pPr>
            <w:r w:rsidRPr="00E37666">
              <w:rPr>
                <w:rFonts w:ascii="Times New Roman" w:hAnsi="Times New Roman"/>
                <w:b/>
                <w:i/>
                <w:iCs/>
                <w:sz w:val="24"/>
                <w:szCs w:val="24"/>
                <w:lang w:eastAsia="ru-RU"/>
              </w:rPr>
              <w:t>Механизм «Организация»</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Организация контроля за ходом изменения системы условий реализации ООП ООО</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Создание мониторинга системы условий</w:t>
            </w:r>
          </w:p>
        </w:tc>
        <w:tc>
          <w:tcPr>
            <w:tcW w:w="3191"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Эффективный контроль за ходом реализации ФГОС ООО</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Отработка механизмов взаимодействия между участниками образовательного процесса</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Создание конкретных механизмов взаимодействия, «обратной связи»</w:t>
            </w:r>
          </w:p>
        </w:tc>
        <w:tc>
          <w:tcPr>
            <w:tcW w:w="3191"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Создание комфортной среды в лицее, для обучающихся и для педагогов</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Разработка системы мотивации и стимулирования педагогов, добивающихся высоких результатов в реализации ООП ООО</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Создание благоприятной мотивационной среды для реализации образовательной программы</w:t>
            </w:r>
          </w:p>
        </w:tc>
        <w:tc>
          <w:tcPr>
            <w:tcW w:w="3191"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Профессиональный и творческий рост педагогов и обучающихся</w:t>
            </w:r>
          </w:p>
        </w:tc>
      </w:tr>
      <w:tr w:rsidR="006D1DB5" w:rsidRPr="00E37666" w:rsidTr="00E3720E">
        <w:tc>
          <w:tcPr>
            <w:tcW w:w="9571" w:type="dxa"/>
            <w:gridSpan w:val="3"/>
          </w:tcPr>
          <w:p w:rsidR="006D1DB5" w:rsidRPr="00E37666" w:rsidRDefault="006D1DB5" w:rsidP="00373DA5">
            <w:pPr>
              <w:spacing w:after="0" w:line="240" w:lineRule="auto"/>
              <w:jc w:val="center"/>
              <w:rPr>
                <w:rFonts w:ascii="Times New Roman" w:hAnsi="Times New Roman"/>
                <w:b/>
                <w:iCs/>
                <w:sz w:val="24"/>
                <w:szCs w:val="24"/>
                <w:lang w:eastAsia="ru-RU"/>
              </w:rPr>
            </w:pPr>
            <w:r w:rsidRPr="00E37666">
              <w:rPr>
                <w:rFonts w:ascii="Times New Roman" w:hAnsi="Times New Roman"/>
                <w:b/>
                <w:iCs/>
                <w:sz w:val="24"/>
                <w:szCs w:val="24"/>
                <w:lang w:eastAsia="ru-RU"/>
              </w:rPr>
              <w:t>Механизм «Контроль»</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Подбор диагностических методик для формирования целостной системы отслеживания качества выполнения ООП ООО</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Пакет инструментария</w:t>
            </w:r>
          </w:p>
        </w:tc>
        <w:tc>
          <w:tcPr>
            <w:tcW w:w="3191"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Аналитические материалы</w:t>
            </w:r>
          </w:p>
        </w:tc>
      </w:tr>
      <w:tr w:rsidR="006D1DB5" w:rsidRPr="00E37666" w:rsidTr="00E3720E">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Диагностика эффективности системы, получение планируемого результата</w:t>
            </w:r>
          </w:p>
        </w:tc>
        <w:tc>
          <w:tcPr>
            <w:tcW w:w="3190"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Пакет диагностик</w:t>
            </w:r>
          </w:p>
        </w:tc>
        <w:tc>
          <w:tcPr>
            <w:tcW w:w="3191" w:type="dxa"/>
          </w:tcPr>
          <w:p w:rsidR="006D1DB5" w:rsidRPr="00E37666" w:rsidRDefault="006D1DB5" w:rsidP="00373DA5">
            <w:pPr>
              <w:spacing w:after="0" w:line="240" w:lineRule="auto"/>
              <w:jc w:val="both"/>
              <w:rPr>
                <w:rFonts w:ascii="Times New Roman" w:hAnsi="Times New Roman"/>
                <w:iCs/>
                <w:sz w:val="24"/>
                <w:szCs w:val="24"/>
                <w:lang w:eastAsia="ru-RU"/>
              </w:rPr>
            </w:pPr>
            <w:r w:rsidRPr="00E37666">
              <w:rPr>
                <w:rFonts w:ascii="Times New Roman" w:hAnsi="Times New Roman"/>
                <w:iCs/>
                <w:sz w:val="24"/>
                <w:szCs w:val="24"/>
                <w:lang w:eastAsia="ru-RU"/>
              </w:rPr>
              <w:t>Достижение высокого качества предоставляемых услу</w:t>
            </w:r>
          </w:p>
        </w:tc>
      </w:tr>
    </w:tbl>
    <w:p w:rsidR="006D1DB5" w:rsidRPr="00E37666" w:rsidRDefault="006D1DB5" w:rsidP="00373DA5">
      <w:pPr>
        <w:spacing w:after="0" w:line="240" w:lineRule="auto"/>
        <w:jc w:val="both"/>
        <w:rPr>
          <w:rFonts w:ascii="Times New Roman" w:hAnsi="Times New Roman"/>
          <w:b/>
          <w:i/>
          <w:iCs/>
          <w:sz w:val="24"/>
          <w:szCs w:val="24"/>
          <w:lang w:eastAsia="ru-RU"/>
        </w:rPr>
      </w:pPr>
    </w:p>
    <w:p w:rsidR="006D1DB5" w:rsidRPr="00E37666" w:rsidRDefault="006D1DB5" w:rsidP="00F504C9">
      <w:pPr>
        <w:widowControl w:val="0"/>
        <w:numPr>
          <w:ilvl w:val="2"/>
          <w:numId w:val="26"/>
        </w:numPr>
        <w:autoSpaceDE w:val="0"/>
        <w:autoSpaceDN w:val="0"/>
        <w:adjustRightInd w:val="0"/>
        <w:spacing w:after="0" w:line="240" w:lineRule="auto"/>
        <w:jc w:val="both"/>
        <w:rPr>
          <w:rFonts w:ascii="Times New Roman" w:hAnsi="Times New Roman"/>
          <w:b/>
          <w:iCs/>
          <w:sz w:val="24"/>
          <w:szCs w:val="24"/>
          <w:lang w:eastAsia="ru-RU"/>
        </w:rPr>
      </w:pPr>
      <w:r w:rsidRPr="00E37666">
        <w:rPr>
          <w:rFonts w:ascii="Times New Roman" w:hAnsi="Times New Roman"/>
          <w:b/>
          <w:iCs/>
          <w:sz w:val="24"/>
          <w:szCs w:val="24"/>
          <w:lang w:eastAsia="ru-RU"/>
        </w:rPr>
        <w:t>Сетевой график по формированию необходимой системы условий</w:t>
      </w:r>
    </w:p>
    <w:p w:rsidR="006D1DB5" w:rsidRPr="00E37666" w:rsidRDefault="006D1DB5" w:rsidP="00373DA5">
      <w:pPr>
        <w:spacing w:after="0" w:line="240" w:lineRule="auto"/>
        <w:ind w:left="1080"/>
        <w:jc w:val="both"/>
        <w:rPr>
          <w:rFonts w:ascii="Times New Roman" w:hAnsi="Times New Roman"/>
          <w:b/>
          <w:i/>
          <w:iCs/>
          <w:sz w:val="24"/>
          <w:szCs w:val="24"/>
          <w:lang w:eastAsia="ru-RU"/>
        </w:rPr>
      </w:pPr>
    </w:p>
    <w:tbl>
      <w:tblPr>
        <w:tblW w:w="0" w:type="auto"/>
        <w:tblInd w:w="817" w:type="dxa"/>
        <w:tblCellMar>
          <w:left w:w="0" w:type="dxa"/>
          <w:right w:w="0" w:type="dxa"/>
        </w:tblCellMar>
        <w:tblLook w:val="0000"/>
      </w:tblPr>
      <w:tblGrid>
        <w:gridCol w:w="1790"/>
        <w:gridCol w:w="5605"/>
        <w:gridCol w:w="1926"/>
      </w:tblGrid>
      <w:tr w:rsidR="006D1DB5" w:rsidRPr="00E37666" w:rsidTr="00970C1C">
        <w:trPr>
          <w:trHeight w:val="185"/>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b/>
                <w:bCs/>
                <w:sz w:val="24"/>
                <w:szCs w:val="24"/>
                <w:lang w:eastAsia="ru-RU"/>
              </w:rPr>
              <w:t>Направление мероприятий</w:t>
            </w:r>
          </w:p>
        </w:tc>
        <w:tc>
          <w:tcPr>
            <w:tcW w:w="5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b/>
                <w:bCs/>
                <w:sz w:val="24"/>
                <w:szCs w:val="24"/>
                <w:lang w:eastAsia="ru-RU"/>
              </w:rPr>
              <w:t>Мероприятия</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b/>
                <w:bCs/>
                <w:sz w:val="24"/>
                <w:szCs w:val="24"/>
                <w:lang w:eastAsia="ru-RU"/>
              </w:rPr>
              <w:t>Сроки реализации</w:t>
            </w:r>
          </w:p>
        </w:tc>
      </w:tr>
      <w:tr w:rsidR="006D1DB5" w:rsidRPr="00E37666" w:rsidTr="00970C1C">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val="en-US" w:eastAsia="ru-RU"/>
              </w:rPr>
              <w:t>I</w:t>
            </w: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 xml:space="preserve">Нормативное обеспечение </w:t>
            </w:r>
            <w:r w:rsidRPr="00E37666">
              <w:rPr>
                <w:rFonts w:ascii="Times New Roman" w:hAnsi="Times New Roman"/>
                <w:sz w:val="24"/>
                <w:szCs w:val="24"/>
                <w:lang w:eastAsia="ru-RU"/>
              </w:rPr>
              <w:lastRenderedPageBreak/>
              <w:t>введения</w:t>
            </w:r>
          </w:p>
          <w:p w:rsidR="006D1DB5" w:rsidRPr="00E37666" w:rsidRDefault="006D1DB5" w:rsidP="00373DA5">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ФГОС</w:t>
            </w: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lastRenderedPageBreak/>
              <w:t>1. Наличие решения органа государственно-общественного управления (Совета учреждения) о введении в образовательном учреждении ФГОС ООО</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4</w:t>
            </w: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5</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2. Внесение изменений и дополнений в Устав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по мере необходимости</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 xml:space="preserve">Ежегодно </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4. Утверждение основной образовательной программы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Август</w:t>
            </w:r>
            <w:r w:rsidR="00970C1C" w:rsidRPr="00E37666">
              <w:rPr>
                <w:rFonts w:ascii="Times New Roman" w:hAnsi="Times New Roman"/>
                <w:sz w:val="24"/>
                <w:szCs w:val="24"/>
                <w:lang w:eastAsia="ru-RU"/>
              </w:rPr>
              <w:t xml:space="preserve"> </w:t>
            </w:r>
            <w:r w:rsidRPr="00E37666">
              <w:rPr>
                <w:rFonts w:ascii="Times New Roman" w:hAnsi="Times New Roman"/>
                <w:sz w:val="24"/>
                <w:szCs w:val="24"/>
                <w:lang w:eastAsia="ru-RU"/>
              </w:rPr>
              <w:t>ежегодно</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5. Обеспечение соответствия нормативной базы школы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4</w:t>
            </w: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5</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5</w:t>
            </w: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6</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7. Разработка и утверждение плана-графика введения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2014-2015</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8.</w:t>
            </w:r>
            <w:r w:rsidRPr="00E37666">
              <w:rPr>
                <w:rFonts w:ascii="Times New Roman" w:hAnsi="Times New Roman"/>
                <w:sz w:val="24"/>
                <w:szCs w:val="24"/>
                <w:lang w:val="en-US" w:eastAsia="ru-RU"/>
              </w:rPr>
              <w:t> </w:t>
            </w:r>
            <w:r w:rsidRPr="00E37666">
              <w:rPr>
                <w:rFonts w:ascii="Times New Roman" w:hAnsi="Times New Roman"/>
                <w:sz w:val="24"/>
                <w:szCs w:val="24"/>
                <w:lang w:eastAsia="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2015-2016</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9.</w:t>
            </w:r>
            <w:r w:rsidRPr="00E37666">
              <w:rPr>
                <w:rFonts w:ascii="Times New Roman" w:hAnsi="Times New Roman"/>
                <w:sz w:val="24"/>
                <w:szCs w:val="24"/>
                <w:lang w:val="en-US" w:eastAsia="ru-RU"/>
              </w:rPr>
              <w:t> </w:t>
            </w:r>
            <w:r w:rsidRPr="00E37666">
              <w:rPr>
                <w:rFonts w:ascii="Times New Roman" w:hAnsi="Times New Roman"/>
                <w:sz w:val="24"/>
                <w:szCs w:val="24"/>
                <w:lang w:eastAsia="ru-RU"/>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информационно-библиотечном центре, физкультурно-оздоровительном центре, учебном кабинете и др.)</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2015-2016</w:t>
            </w:r>
          </w:p>
        </w:tc>
      </w:tr>
      <w:tr w:rsidR="006D1DB5" w:rsidRPr="00E37666" w:rsidTr="00970C1C">
        <w:trPr>
          <w:trHeight w:val="364"/>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10. Разработка: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образовательных программ (индивидуальных и др.);</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учебного плана;</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рабочих программ учебных предметов, курсов, дисциплин, модулей;</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годового календарного учебного графика;</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положений о внеурочной деятельности обучающихся;</w:t>
            </w:r>
          </w:p>
          <w:p w:rsidR="006D1DB5" w:rsidRPr="00E37666" w:rsidRDefault="006D1DB5" w:rsidP="00373DA5">
            <w:pPr>
              <w:widowControl w:val="0"/>
              <w:autoSpaceDE w:val="0"/>
              <w:autoSpaceDN w:val="0"/>
              <w:adjustRightInd w:val="0"/>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w:t>
            </w:r>
            <w:r w:rsidRPr="00E37666">
              <w:rPr>
                <w:rFonts w:ascii="Times New Roman" w:hAnsi="Times New Roman"/>
                <w:sz w:val="24"/>
                <w:szCs w:val="24"/>
                <w:lang w:val="en-US" w:eastAsia="ru-RU"/>
              </w:rPr>
              <w:t> </w:t>
            </w:r>
            <w:r w:rsidRPr="00E37666">
              <w:rPr>
                <w:rFonts w:ascii="Times New Roman" w:hAnsi="Times New Roman"/>
                <w:sz w:val="24"/>
                <w:szCs w:val="24"/>
                <w:lang w:eastAsia="ru-RU"/>
              </w:rPr>
              <w:t>положения об организации текущей</w:t>
            </w:r>
            <w:r w:rsidRPr="00E37666">
              <w:rPr>
                <w:rFonts w:ascii="Times New Roman" w:hAnsi="Times New Roman"/>
                <w:sz w:val="24"/>
                <w:szCs w:val="24"/>
                <w:lang w:val="en-US" w:eastAsia="ru-RU"/>
              </w:rPr>
              <w:t> </w:t>
            </w:r>
            <w:r w:rsidRPr="00E37666">
              <w:rPr>
                <w:rFonts w:ascii="Times New Roman" w:hAnsi="Times New Roman"/>
                <w:sz w:val="24"/>
                <w:szCs w:val="24"/>
                <w:lang w:eastAsia="ru-RU"/>
              </w:rPr>
              <w:t>и итоговой оценки достижения обучающимися планируемых результатов освоения основной образовательной программы;</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Ежегодно</w:t>
            </w:r>
          </w:p>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p>
          <w:p w:rsidR="00970C1C" w:rsidRPr="00E37666" w:rsidRDefault="00970C1C" w:rsidP="00373DA5">
            <w:pPr>
              <w:spacing w:before="100" w:beforeAutospacing="1" w:after="100" w:afterAutospacing="1" w:line="240" w:lineRule="auto"/>
              <w:jc w:val="center"/>
              <w:rPr>
                <w:rFonts w:ascii="Times New Roman" w:hAnsi="Times New Roman"/>
                <w:sz w:val="24"/>
                <w:szCs w:val="24"/>
                <w:lang w:eastAsia="ru-RU"/>
              </w:rPr>
            </w:pPr>
          </w:p>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2014 - 2015</w:t>
            </w:r>
          </w:p>
        </w:tc>
      </w:tr>
      <w:tr w:rsidR="006D1DB5" w:rsidRPr="00E37666" w:rsidTr="00970C1C">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II. Финансовое обеспечение введения</w:t>
            </w:r>
          </w:p>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ФГОС</w:t>
            </w: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1.</w:t>
            </w:r>
            <w:r w:rsidRPr="00E37666">
              <w:rPr>
                <w:rFonts w:ascii="Times New Roman" w:hAnsi="Times New Roman"/>
                <w:sz w:val="24"/>
                <w:szCs w:val="24"/>
                <w:lang w:val="en-US" w:eastAsia="ru-RU"/>
              </w:rPr>
              <w:t> </w:t>
            </w:r>
            <w:r w:rsidRPr="00E37666">
              <w:rPr>
                <w:rFonts w:ascii="Times New Roman" w:hAnsi="Times New Roman"/>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2014-2019</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sz w:val="24"/>
                <w:szCs w:val="24"/>
                <w:lang w:val="en-US" w:eastAsia="ru-RU"/>
              </w:rPr>
              <w:t> </w:t>
            </w:r>
            <w:r w:rsidRPr="00E37666">
              <w:rPr>
                <w:rFonts w:ascii="Times New Roman" w:hAnsi="Times New Roman"/>
                <w:sz w:val="24"/>
                <w:szCs w:val="24"/>
                <w:lang w:eastAsia="ru-RU"/>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2014-2019</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3. Заключение дополнительных соглашений к трудовому договору с педагогическими работниками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2014-2019</w:t>
            </w:r>
          </w:p>
        </w:tc>
      </w:tr>
      <w:tr w:rsidR="006D1DB5" w:rsidRPr="00E37666" w:rsidTr="00970C1C">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lastRenderedPageBreak/>
              <w:t>III. Организа-ционное обеспечение введения</w:t>
            </w:r>
          </w:p>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ФГОС</w:t>
            </w: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4</w:t>
            </w: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9</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sz w:val="24"/>
                <w:szCs w:val="24"/>
                <w:lang w:val="en-US" w:eastAsia="ru-RU"/>
              </w:rPr>
              <w:t> </w:t>
            </w:r>
            <w:r w:rsidRPr="00E37666">
              <w:rPr>
                <w:rFonts w:ascii="Times New Roman" w:hAnsi="Times New Roman"/>
                <w:sz w:val="24"/>
                <w:szCs w:val="24"/>
                <w:lang w:eastAsia="ru-RU"/>
              </w:rPr>
              <w:t>Разработка модели организации образовательного процесса</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4</w:t>
            </w:r>
            <w:r w:rsidRPr="00E37666">
              <w:rPr>
                <w:rFonts w:ascii="Times New Roman" w:hAnsi="Times New Roman"/>
                <w:sz w:val="24"/>
                <w:szCs w:val="24"/>
                <w:lang w:eastAsia="ru-RU"/>
              </w:rPr>
              <w:t>-2019</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3.</w:t>
            </w:r>
            <w:r w:rsidRPr="00E37666">
              <w:rPr>
                <w:rFonts w:ascii="Times New Roman" w:hAnsi="Times New Roman"/>
                <w:sz w:val="24"/>
                <w:szCs w:val="24"/>
                <w:lang w:val="en-US" w:eastAsia="ru-RU"/>
              </w:rPr>
              <w:t> </w:t>
            </w:r>
            <w:r w:rsidRPr="00E37666">
              <w:rPr>
                <w:rFonts w:ascii="Times New Roman" w:hAnsi="Times New Roman"/>
                <w:sz w:val="24"/>
                <w:szCs w:val="24"/>
                <w:lang w:eastAsia="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w:t>
            </w:r>
            <w:r w:rsidR="006D1DB5" w:rsidRPr="00E37666">
              <w:rPr>
                <w:rFonts w:ascii="Times New Roman" w:hAnsi="Times New Roman"/>
                <w:sz w:val="24"/>
                <w:szCs w:val="24"/>
                <w:lang w:eastAsia="ru-RU"/>
              </w:rPr>
              <w:t>-2017</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4.</w:t>
            </w:r>
            <w:r w:rsidRPr="00E37666">
              <w:rPr>
                <w:rFonts w:ascii="Times New Roman" w:hAnsi="Times New Roman"/>
                <w:sz w:val="24"/>
                <w:szCs w:val="24"/>
                <w:lang w:val="en-US" w:eastAsia="ru-RU"/>
              </w:rPr>
              <w:t> </w:t>
            </w:r>
            <w:r w:rsidRPr="00E37666">
              <w:rPr>
                <w:rFonts w:ascii="Times New Roman" w:hAnsi="Times New Roman"/>
                <w:sz w:val="24"/>
                <w:szCs w:val="24"/>
                <w:lang w:eastAsia="ru-RU"/>
              </w:rPr>
              <w:t>Разработка и реализация</w:t>
            </w:r>
            <w:r w:rsidRPr="00E37666">
              <w:rPr>
                <w:rFonts w:ascii="Times New Roman" w:hAnsi="Times New Roman"/>
                <w:sz w:val="24"/>
                <w:szCs w:val="24"/>
                <w:lang w:val="en-US" w:eastAsia="ru-RU"/>
              </w:rPr>
              <w:t> </w:t>
            </w:r>
            <w:r w:rsidRPr="00E37666">
              <w:rPr>
                <w:rFonts w:ascii="Times New Roman" w:hAnsi="Times New Roman"/>
                <w:sz w:val="24"/>
                <w:szCs w:val="24"/>
                <w:lang w:eastAsia="ru-RU"/>
              </w:rPr>
              <w:t>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4</w:t>
            </w:r>
            <w:r w:rsidRPr="00E37666">
              <w:rPr>
                <w:rFonts w:ascii="Times New Roman" w:hAnsi="Times New Roman"/>
                <w:sz w:val="24"/>
                <w:szCs w:val="24"/>
                <w:lang w:eastAsia="ru-RU"/>
              </w:rPr>
              <w:t>-2017</w:t>
            </w:r>
          </w:p>
        </w:tc>
      </w:tr>
      <w:tr w:rsidR="006D1DB5" w:rsidRPr="00E37666" w:rsidTr="00970C1C">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IV. Кадровое обеспечение введения</w:t>
            </w:r>
          </w:p>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ФГОС</w:t>
            </w: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1. Анализ кадрового обеспечения введения и реализации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2013</w:t>
            </w:r>
            <w:r w:rsidR="006D1DB5" w:rsidRPr="00E37666">
              <w:rPr>
                <w:rFonts w:ascii="Times New Roman" w:hAnsi="Times New Roman"/>
                <w:sz w:val="24"/>
                <w:szCs w:val="24"/>
                <w:lang w:eastAsia="ru-RU"/>
              </w:rPr>
              <w:t>-2015</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2013-2018</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2013-2018</w:t>
            </w:r>
          </w:p>
        </w:tc>
      </w:tr>
      <w:tr w:rsidR="006D1DB5" w:rsidRPr="00E37666" w:rsidTr="00970C1C">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V. Информаци-онное обеспечение введения ФГОС</w:t>
            </w: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1. Размещение на сайте ОУ информационных материалов о введении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постоянно</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2.</w:t>
            </w:r>
            <w:r w:rsidRPr="00E37666">
              <w:rPr>
                <w:rFonts w:ascii="Times New Roman" w:hAnsi="Times New Roman"/>
                <w:sz w:val="24"/>
                <w:szCs w:val="24"/>
                <w:lang w:val="en-US" w:eastAsia="ru-RU"/>
              </w:rPr>
              <w:t> </w:t>
            </w:r>
            <w:r w:rsidRPr="00E37666">
              <w:rPr>
                <w:rFonts w:ascii="Times New Roman" w:hAnsi="Times New Roman"/>
                <w:sz w:val="24"/>
                <w:szCs w:val="24"/>
                <w:lang w:eastAsia="ru-RU"/>
              </w:rPr>
              <w:t>Широкое информирование родительской общественности о подготовке к введению и порядке перехода на новые стандарты</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970C1C">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w:t>
            </w:r>
            <w:r w:rsidR="00970C1C" w:rsidRPr="00E37666">
              <w:rPr>
                <w:rFonts w:ascii="Times New Roman" w:hAnsi="Times New Roman"/>
                <w:sz w:val="24"/>
                <w:szCs w:val="24"/>
                <w:lang w:eastAsia="ru-RU"/>
              </w:rPr>
              <w:t>3-</w:t>
            </w:r>
            <w:r w:rsidRPr="00E37666">
              <w:rPr>
                <w:rFonts w:ascii="Times New Roman" w:hAnsi="Times New Roman"/>
                <w:sz w:val="24"/>
                <w:szCs w:val="24"/>
                <w:lang w:eastAsia="ru-RU"/>
              </w:rPr>
              <w:t>2014</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постоянно</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widowControl w:val="0"/>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4.</w:t>
            </w:r>
            <w:r w:rsidRPr="00E37666">
              <w:rPr>
                <w:rFonts w:ascii="Times New Roman" w:hAnsi="Times New Roman"/>
                <w:sz w:val="24"/>
                <w:szCs w:val="24"/>
                <w:lang w:val="en-US" w:eastAsia="ru-RU"/>
              </w:rPr>
              <w:t> </w:t>
            </w:r>
            <w:r w:rsidRPr="00E37666">
              <w:rPr>
                <w:rFonts w:ascii="Times New Roman" w:hAnsi="Times New Roman"/>
                <w:sz w:val="24"/>
                <w:szCs w:val="24"/>
                <w:lang w:eastAsia="ru-RU"/>
              </w:rPr>
              <w:t>Реализация деятельности комплекса информационного взаимодействия по вопросам введения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970C1C"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w:t>
            </w:r>
            <w:r w:rsidR="006D1DB5" w:rsidRPr="00E37666">
              <w:rPr>
                <w:rFonts w:ascii="Times New Roman" w:hAnsi="Times New Roman"/>
                <w:sz w:val="24"/>
                <w:szCs w:val="24"/>
                <w:lang w:eastAsia="ru-RU"/>
              </w:rPr>
              <w:t>-2018</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5. Обеспечение публичной отчётности ОУ о ходе и результатах введения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ежегодно</w:t>
            </w:r>
          </w:p>
        </w:tc>
      </w:tr>
      <w:tr w:rsidR="006D1DB5" w:rsidRPr="00E37666" w:rsidTr="00970C1C">
        <w:trPr>
          <w:trHeight w:val="2274"/>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6. Разработка рекомендаций для педагогических работников: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по организации внеурочной деятельности обучающихся;</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по организации текущей и итоговой оценки достижения планируемых результатов;</w:t>
            </w:r>
          </w:p>
          <w:p w:rsidR="006D1DB5" w:rsidRPr="00E37666" w:rsidRDefault="006D1DB5" w:rsidP="00373DA5">
            <w:pPr>
              <w:spacing w:after="0" w:line="240" w:lineRule="auto"/>
              <w:jc w:val="both"/>
              <w:rPr>
                <w:rFonts w:ascii="Times New Roman" w:hAnsi="Times New Roman"/>
                <w:sz w:val="24"/>
                <w:szCs w:val="24"/>
                <w:lang w:eastAsia="ru-RU"/>
              </w:rPr>
            </w:pPr>
            <w:r w:rsidRPr="00E37666">
              <w:rPr>
                <w:rFonts w:ascii="Times New Roman" w:hAnsi="Times New Roman"/>
                <w:sz w:val="24"/>
                <w:szCs w:val="24"/>
                <w:lang w:eastAsia="ru-RU"/>
              </w:rPr>
              <w:t>— по перечня и рекомендаций по использованию интерактивных технологий</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2014-2015</w:t>
            </w:r>
          </w:p>
        </w:tc>
      </w:tr>
      <w:tr w:rsidR="006D1DB5" w:rsidRPr="00E37666" w:rsidTr="00970C1C">
        <w:trPr>
          <w:trHeight w:val="577"/>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lastRenderedPageBreak/>
              <w:t>VI. Материаль-но-техническое обеспечение введения</w:t>
            </w:r>
          </w:p>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ФГОС</w:t>
            </w: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1. Анализ материально-технического обеспечения введения и реализации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ежегодно</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2. Обеспечение соответствия материально-технической базы ОУ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По мере финансирования</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3. Обеспечение соответствия санитарно-гигиенических условий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По мере финансирования</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По мере финансирования</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5. Обеспечение соответствия информационно-образовательной среды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2013-2014</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6. Обеспечение укомплектованности библиотеки центра печатными и электронными образовательными ресурсами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rPr>
                <w:rFonts w:ascii="Times New Roman" w:hAnsi="Times New Roman"/>
                <w:sz w:val="24"/>
                <w:szCs w:val="24"/>
                <w:lang w:eastAsia="ru-RU"/>
              </w:rPr>
            </w:pPr>
            <w:r w:rsidRPr="00E37666">
              <w:rPr>
                <w:rFonts w:ascii="Times New Roman" w:hAnsi="Times New Roman"/>
                <w:sz w:val="24"/>
                <w:szCs w:val="24"/>
                <w:lang w:eastAsia="ru-RU"/>
              </w:rPr>
              <w:t>По мере финансирования</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7. Наличие доступа ОУ к электронным образовательным ресурсам (ЭОР), размещённым в федеральных и региональных базах данных</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2013-2014</w:t>
            </w:r>
          </w:p>
        </w:tc>
      </w:tr>
      <w:tr w:rsidR="006D1DB5" w:rsidRPr="00E37666" w:rsidTr="00970C1C">
        <w:trPr>
          <w:trHeight w:val="185"/>
        </w:trPr>
        <w:tc>
          <w:tcPr>
            <w:tcW w:w="0" w:type="auto"/>
            <w:vMerge/>
            <w:tcBorders>
              <w:top w:val="nil"/>
              <w:left w:val="single" w:sz="8" w:space="0" w:color="auto"/>
              <w:bottom w:val="single" w:sz="8" w:space="0" w:color="auto"/>
              <w:right w:val="single" w:sz="8" w:space="0" w:color="auto"/>
            </w:tcBorders>
            <w:vAlign w:val="center"/>
          </w:tcPr>
          <w:p w:rsidR="006D1DB5" w:rsidRPr="00E37666" w:rsidRDefault="006D1DB5" w:rsidP="00373DA5">
            <w:pPr>
              <w:widowControl w:val="0"/>
              <w:autoSpaceDE w:val="0"/>
              <w:autoSpaceDN w:val="0"/>
              <w:adjustRightInd w:val="0"/>
              <w:spacing w:after="0" w:line="240" w:lineRule="auto"/>
              <w:rPr>
                <w:rFonts w:ascii="Times New Roman" w:hAnsi="Times New Roman"/>
                <w:sz w:val="24"/>
                <w:szCs w:val="24"/>
                <w:lang w:val="en-US" w:eastAsia="ru-RU"/>
              </w:rPr>
            </w:pPr>
          </w:p>
        </w:tc>
        <w:tc>
          <w:tcPr>
            <w:tcW w:w="5865"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both"/>
              <w:rPr>
                <w:rFonts w:ascii="Times New Roman" w:hAnsi="Times New Roman"/>
                <w:sz w:val="24"/>
                <w:szCs w:val="24"/>
                <w:lang w:eastAsia="ru-RU"/>
              </w:rPr>
            </w:pPr>
            <w:r w:rsidRPr="00E37666">
              <w:rPr>
                <w:rFonts w:ascii="Times New Roman" w:hAnsi="Times New Roman"/>
                <w:sz w:val="24"/>
                <w:szCs w:val="24"/>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6D1DB5" w:rsidRPr="00E37666" w:rsidRDefault="006D1DB5" w:rsidP="00373DA5">
            <w:pPr>
              <w:spacing w:before="100" w:beforeAutospacing="1" w:after="100" w:afterAutospacing="1" w:line="240" w:lineRule="auto"/>
              <w:jc w:val="center"/>
              <w:rPr>
                <w:rFonts w:ascii="Times New Roman" w:hAnsi="Times New Roman"/>
                <w:sz w:val="24"/>
                <w:szCs w:val="24"/>
                <w:lang w:eastAsia="ru-RU"/>
              </w:rPr>
            </w:pPr>
            <w:r w:rsidRPr="00E37666">
              <w:rPr>
                <w:rFonts w:ascii="Times New Roman" w:hAnsi="Times New Roman"/>
                <w:sz w:val="24"/>
                <w:szCs w:val="24"/>
                <w:lang w:eastAsia="ru-RU"/>
              </w:rPr>
              <w:t>2013-2018</w:t>
            </w:r>
          </w:p>
        </w:tc>
      </w:tr>
    </w:tbl>
    <w:p w:rsidR="006D1DB5" w:rsidRPr="00E37666" w:rsidRDefault="006D1DB5" w:rsidP="00373DA5">
      <w:pPr>
        <w:widowControl w:val="0"/>
        <w:autoSpaceDE w:val="0"/>
        <w:autoSpaceDN w:val="0"/>
        <w:adjustRightInd w:val="0"/>
        <w:spacing w:after="0" w:line="240" w:lineRule="auto"/>
        <w:jc w:val="both"/>
        <w:rPr>
          <w:rFonts w:ascii="Times New Roman" w:hAnsi="Times New Roman"/>
          <w:color w:val="FF0000"/>
          <w:sz w:val="24"/>
          <w:szCs w:val="24"/>
          <w:lang w:eastAsia="ru-RU"/>
        </w:rPr>
      </w:pPr>
    </w:p>
    <w:p w:rsidR="006D1DB5" w:rsidRPr="00E37666" w:rsidRDefault="006D1DB5" w:rsidP="00373DA5">
      <w:pPr>
        <w:spacing w:line="240" w:lineRule="auto"/>
        <w:rPr>
          <w:rFonts w:ascii="Times New Roman" w:hAnsi="Times New Roman"/>
          <w:sz w:val="24"/>
          <w:szCs w:val="24"/>
        </w:rPr>
      </w:pPr>
    </w:p>
    <w:sectPr w:rsidR="006D1DB5" w:rsidRPr="00E37666" w:rsidSect="008E1F5D">
      <w:pgSz w:w="11906" w:h="16838"/>
      <w:pgMar w:top="709" w:right="850" w:bottom="89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D3" w:rsidRDefault="00C565D3" w:rsidP="00E26EF5">
      <w:pPr>
        <w:spacing w:after="0" w:line="240" w:lineRule="auto"/>
      </w:pPr>
      <w:r>
        <w:separator/>
      </w:r>
    </w:p>
  </w:endnote>
  <w:endnote w:type="continuationSeparator" w:id="0">
    <w:p w:rsidR="00C565D3" w:rsidRDefault="00C565D3" w:rsidP="00E2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4000207B"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09" w:rsidRDefault="005873DA">
    <w:pPr>
      <w:pStyle w:val="a9"/>
      <w:jc w:val="right"/>
    </w:pPr>
    <w:r>
      <w:fldChar w:fldCharType="begin"/>
    </w:r>
    <w:r w:rsidR="00151547">
      <w:instrText xml:space="preserve"> PAGE   \* MERGEFORMAT </w:instrText>
    </w:r>
    <w:r>
      <w:fldChar w:fldCharType="separate"/>
    </w:r>
    <w:r w:rsidR="00E327FF">
      <w:rPr>
        <w:noProof/>
      </w:rPr>
      <w:t>1</w:t>
    </w:r>
    <w:r>
      <w:rPr>
        <w:noProof/>
      </w:rPr>
      <w:fldChar w:fldCharType="end"/>
    </w:r>
  </w:p>
  <w:p w:rsidR="00B71409" w:rsidRDefault="00B7140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09" w:rsidRDefault="005873DA">
    <w:pPr>
      <w:pStyle w:val="a9"/>
      <w:jc w:val="right"/>
    </w:pPr>
    <w:r>
      <w:fldChar w:fldCharType="begin"/>
    </w:r>
    <w:r w:rsidR="00151547">
      <w:instrText xml:space="preserve"> PAGE   \* MERGEFORMAT </w:instrText>
    </w:r>
    <w:r>
      <w:fldChar w:fldCharType="separate"/>
    </w:r>
    <w:r w:rsidR="00E327FF">
      <w:rPr>
        <w:noProof/>
      </w:rPr>
      <w:t>186</w:t>
    </w:r>
    <w:r>
      <w:rPr>
        <w:noProof/>
      </w:rPr>
      <w:fldChar w:fldCharType="end"/>
    </w:r>
  </w:p>
  <w:p w:rsidR="00B71409" w:rsidRDefault="00B714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D3" w:rsidRDefault="00C565D3" w:rsidP="00E26EF5">
      <w:pPr>
        <w:spacing w:after="0" w:line="240" w:lineRule="auto"/>
      </w:pPr>
      <w:r>
        <w:separator/>
      </w:r>
    </w:p>
  </w:footnote>
  <w:footnote w:type="continuationSeparator" w:id="0">
    <w:p w:rsidR="00C565D3" w:rsidRDefault="00C565D3" w:rsidP="00E26EF5">
      <w:pPr>
        <w:spacing w:after="0" w:line="240" w:lineRule="auto"/>
      </w:pPr>
      <w:r>
        <w:continuationSeparator/>
      </w:r>
    </w:p>
  </w:footnote>
  <w:footnote w:id="1">
    <w:p w:rsidR="00B71409" w:rsidRDefault="00B71409" w:rsidP="00E26EF5">
      <w:pPr>
        <w:pStyle w:val="ad"/>
        <w:ind w:firstLine="0"/>
      </w:pPr>
    </w:p>
  </w:footnote>
  <w:footnote w:id="2">
    <w:p w:rsidR="00B71409" w:rsidRDefault="00B71409" w:rsidP="00E26EF5">
      <w:pPr>
        <w:pStyle w:val="ad"/>
        <w:ind w:firstLine="0"/>
      </w:pPr>
    </w:p>
    <w:p w:rsidR="00B71409" w:rsidRDefault="00B71409" w:rsidP="00E26EF5">
      <w:pPr>
        <w:pStyle w:val="ad"/>
        <w:ind w:firstLine="0"/>
      </w:pPr>
    </w:p>
  </w:footnote>
  <w:footnote w:id="3">
    <w:p w:rsidR="00B71409" w:rsidRDefault="00B71409" w:rsidP="00E26EF5">
      <w:pPr>
        <w:pStyle w:val="ad"/>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olor w:val="auto"/>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C"/>
    <w:multiLevelType w:val="singleLevel"/>
    <w:tmpl w:val="0000000C"/>
    <w:name w:val="WW8Num127"/>
    <w:lvl w:ilvl="0">
      <w:start w:val="2"/>
      <w:numFmt w:val="decimal"/>
      <w:lvlText w:val="%1."/>
      <w:lvlJc w:val="left"/>
      <w:pPr>
        <w:tabs>
          <w:tab w:val="num" w:pos="1080"/>
        </w:tabs>
        <w:ind w:left="0" w:firstLine="0"/>
      </w:pPr>
    </w:lvl>
  </w:abstractNum>
  <w:abstractNum w:abstractNumId="5">
    <w:nsid w:val="022322FE"/>
    <w:multiLevelType w:val="multilevel"/>
    <w:tmpl w:val="323A2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2CE393B"/>
    <w:multiLevelType w:val="hybridMultilevel"/>
    <w:tmpl w:val="ECE8F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A90CF7"/>
    <w:multiLevelType w:val="hybridMultilevel"/>
    <w:tmpl w:val="3390722E"/>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505BCE"/>
    <w:multiLevelType w:val="hybridMultilevel"/>
    <w:tmpl w:val="F6EC3F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42325A"/>
    <w:multiLevelType w:val="hybridMultilevel"/>
    <w:tmpl w:val="FFC02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E50532"/>
    <w:multiLevelType w:val="hybridMultilevel"/>
    <w:tmpl w:val="DABE3676"/>
    <w:lvl w:ilvl="0" w:tplc="4796AEC8">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251426"/>
    <w:multiLevelType w:val="multilevel"/>
    <w:tmpl w:val="2CA29F08"/>
    <w:lvl w:ilvl="0">
      <w:start w:val="1"/>
      <w:numFmt w:val="decimal"/>
      <w:lvlText w:val="%1."/>
      <w:lvlJc w:val="left"/>
      <w:pPr>
        <w:tabs>
          <w:tab w:val="num" w:pos="885"/>
        </w:tabs>
        <w:ind w:left="885" w:hanging="885"/>
      </w:pPr>
      <w:rPr>
        <w:rFonts w:cs="Times New Roman" w:hint="default"/>
      </w:rPr>
    </w:lvl>
    <w:lvl w:ilvl="1">
      <w:start w:val="1"/>
      <w:numFmt w:val="decimal"/>
      <w:isLgl/>
      <w:lvlText w:val="%1.%2."/>
      <w:lvlJc w:val="left"/>
      <w:pPr>
        <w:ind w:left="870" w:hanging="36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63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880" w:hanging="1800"/>
      </w:pPr>
      <w:rPr>
        <w:rFonts w:cs="Times New Roman" w:hint="default"/>
      </w:rPr>
    </w:lvl>
  </w:abstractNum>
  <w:abstractNum w:abstractNumId="13">
    <w:nsid w:val="0C2D4D85"/>
    <w:multiLevelType w:val="hybridMultilevel"/>
    <w:tmpl w:val="BE067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A32688"/>
    <w:multiLevelType w:val="hybridMultilevel"/>
    <w:tmpl w:val="8318C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11330F"/>
    <w:multiLevelType w:val="hybridMultilevel"/>
    <w:tmpl w:val="DD9A1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6A31E61"/>
    <w:multiLevelType w:val="hybridMultilevel"/>
    <w:tmpl w:val="529A7636"/>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9">
    <w:nsid w:val="1AFA1D8D"/>
    <w:multiLevelType w:val="hybridMultilevel"/>
    <w:tmpl w:val="746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C1A498E"/>
    <w:multiLevelType w:val="hybridMultilevel"/>
    <w:tmpl w:val="1CE6E808"/>
    <w:lvl w:ilvl="0" w:tplc="28A213F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D945ABA"/>
    <w:multiLevelType w:val="hybridMultilevel"/>
    <w:tmpl w:val="56C2C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1F26F9D"/>
    <w:multiLevelType w:val="hybridMultilevel"/>
    <w:tmpl w:val="87B22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014F7"/>
    <w:multiLevelType w:val="hybridMultilevel"/>
    <w:tmpl w:val="D5BE9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5A5832"/>
    <w:multiLevelType w:val="hybridMultilevel"/>
    <w:tmpl w:val="D1D4601C"/>
    <w:lvl w:ilvl="0" w:tplc="5C303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D6216F"/>
    <w:multiLevelType w:val="hybridMultilevel"/>
    <w:tmpl w:val="F6FC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B476CA"/>
    <w:multiLevelType w:val="multilevel"/>
    <w:tmpl w:val="E82EE7A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426822"/>
    <w:multiLevelType w:val="multilevel"/>
    <w:tmpl w:val="4801B339"/>
    <w:lvl w:ilvl="0">
      <w:numFmt w:val="bullet"/>
      <w:lvlText w:val="·"/>
      <w:lvlJc w:val="left"/>
      <w:pPr>
        <w:tabs>
          <w:tab w:val="num" w:pos="1155"/>
        </w:tabs>
        <w:ind w:left="1155" w:hanging="360"/>
      </w:pPr>
      <w:rPr>
        <w:rFonts w:ascii="Symbol" w:hAnsi="Symbol"/>
        <w:sz w:val="24"/>
      </w:rPr>
    </w:lvl>
    <w:lvl w:ilvl="1">
      <w:numFmt w:val="bullet"/>
      <w:lvlText w:val="o"/>
      <w:lvlJc w:val="left"/>
      <w:pPr>
        <w:tabs>
          <w:tab w:val="num" w:pos="1875"/>
        </w:tabs>
        <w:ind w:left="1875" w:hanging="360"/>
      </w:pPr>
      <w:rPr>
        <w:rFonts w:ascii="Courier New" w:hAnsi="Courier New"/>
        <w:sz w:val="24"/>
      </w:rPr>
    </w:lvl>
    <w:lvl w:ilvl="2">
      <w:numFmt w:val="bullet"/>
      <w:lvlText w:val="§"/>
      <w:lvlJc w:val="left"/>
      <w:pPr>
        <w:tabs>
          <w:tab w:val="num" w:pos="2595"/>
        </w:tabs>
        <w:ind w:left="2595" w:hanging="360"/>
      </w:pPr>
      <w:rPr>
        <w:rFonts w:ascii="Wingdings" w:hAnsi="Wingdings"/>
        <w:sz w:val="24"/>
      </w:rPr>
    </w:lvl>
    <w:lvl w:ilvl="3">
      <w:numFmt w:val="bullet"/>
      <w:lvlText w:val="·"/>
      <w:lvlJc w:val="left"/>
      <w:pPr>
        <w:tabs>
          <w:tab w:val="num" w:pos="3315"/>
        </w:tabs>
        <w:ind w:left="3315" w:hanging="360"/>
      </w:pPr>
      <w:rPr>
        <w:rFonts w:ascii="Symbol" w:hAnsi="Symbol"/>
        <w:sz w:val="24"/>
      </w:rPr>
    </w:lvl>
    <w:lvl w:ilvl="4">
      <w:numFmt w:val="bullet"/>
      <w:lvlText w:val="o"/>
      <w:lvlJc w:val="left"/>
      <w:pPr>
        <w:tabs>
          <w:tab w:val="num" w:pos="4035"/>
        </w:tabs>
        <w:ind w:left="4035" w:hanging="360"/>
      </w:pPr>
      <w:rPr>
        <w:rFonts w:ascii="Courier New" w:hAnsi="Courier New"/>
        <w:sz w:val="24"/>
      </w:rPr>
    </w:lvl>
    <w:lvl w:ilvl="5">
      <w:numFmt w:val="bullet"/>
      <w:lvlText w:val="§"/>
      <w:lvlJc w:val="left"/>
      <w:pPr>
        <w:tabs>
          <w:tab w:val="num" w:pos="4755"/>
        </w:tabs>
        <w:ind w:left="4755" w:hanging="360"/>
      </w:pPr>
      <w:rPr>
        <w:rFonts w:ascii="Wingdings" w:hAnsi="Wingdings"/>
        <w:sz w:val="24"/>
      </w:rPr>
    </w:lvl>
    <w:lvl w:ilvl="6">
      <w:numFmt w:val="bullet"/>
      <w:lvlText w:val="·"/>
      <w:lvlJc w:val="left"/>
      <w:pPr>
        <w:tabs>
          <w:tab w:val="num" w:pos="5475"/>
        </w:tabs>
        <w:ind w:left="5475" w:hanging="360"/>
      </w:pPr>
      <w:rPr>
        <w:rFonts w:ascii="Symbol" w:hAnsi="Symbol"/>
        <w:sz w:val="24"/>
      </w:rPr>
    </w:lvl>
    <w:lvl w:ilvl="7">
      <w:numFmt w:val="bullet"/>
      <w:lvlText w:val="o"/>
      <w:lvlJc w:val="left"/>
      <w:pPr>
        <w:tabs>
          <w:tab w:val="num" w:pos="6195"/>
        </w:tabs>
        <w:ind w:left="6195" w:hanging="360"/>
      </w:pPr>
      <w:rPr>
        <w:rFonts w:ascii="Courier New" w:hAnsi="Courier New"/>
        <w:sz w:val="24"/>
      </w:rPr>
    </w:lvl>
    <w:lvl w:ilvl="8">
      <w:numFmt w:val="bullet"/>
      <w:lvlText w:val="§"/>
      <w:lvlJc w:val="left"/>
      <w:pPr>
        <w:tabs>
          <w:tab w:val="num" w:pos="6915"/>
        </w:tabs>
        <w:ind w:left="6915" w:hanging="360"/>
      </w:pPr>
      <w:rPr>
        <w:rFonts w:ascii="Wingdings" w:hAnsi="Wingdings"/>
        <w:sz w:val="24"/>
      </w:rPr>
    </w:lvl>
  </w:abstractNum>
  <w:abstractNum w:abstractNumId="31">
    <w:nsid w:val="3C1530F4"/>
    <w:multiLevelType w:val="multilevel"/>
    <w:tmpl w:val="F82EB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F3B48"/>
    <w:multiLevelType w:val="hybridMultilevel"/>
    <w:tmpl w:val="1824A4A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DFB763E"/>
    <w:multiLevelType w:val="hybridMultilevel"/>
    <w:tmpl w:val="E182B576"/>
    <w:lvl w:ilvl="0" w:tplc="CD42E92C">
      <w:start w:val="1"/>
      <w:numFmt w:val="bullet"/>
      <w:lvlText w:val="―"/>
      <w:lvlJc w:val="left"/>
      <w:pPr>
        <w:tabs>
          <w:tab w:val="num" w:pos="794"/>
        </w:tabs>
        <w:ind w:firstLine="510"/>
      </w:pPr>
      <w:rPr>
        <w:rFonts w:ascii="Times New Roman" w:hAnsi="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40A70132"/>
    <w:multiLevelType w:val="hybridMultilevel"/>
    <w:tmpl w:val="FE58F9E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1412CAA"/>
    <w:multiLevelType w:val="hybridMultilevel"/>
    <w:tmpl w:val="8EEC7DCC"/>
    <w:lvl w:ilvl="0" w:tplc="585AE6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3CD18D"/>
    <w:multiLevelType w:val="multilevel"/>
    <w:tmpl w:val="7D0AFEB5"/>
    <w:lvl w:ilvl="0">
      <w:numFmt w:val="bullet"/>
      <w:lvlText w:val="·"/>
      <w:lvlJc w:val="left"/>
      <w:pPr>
        <w:tabs>
          <w:tab w:val="num" w:pos="540"/>
        </w:tabs>
        <w:ind w:left="540" w:hanging="360"/>
      </w:pPr>
      <w:rPr>
        <w:rFonts w:ascii="Symbol" w:hAnsi="Symbol"/>
        <w:sz w:val="24"/>
      </w:rPr>
    </w:lvl>
    <w:lvl w:ilvl="1">
      <w:numFmt w:val="bullet"/>
      <w:lvlText w:val="o"/>
      <w:lvlJc w:val="left"/>
      <w:pPr>
        <w:tabs>
          <w:tab w:val="num" w:pos="1260"/>
        </w:tabs>
        <w:ind w:left="1260" w:hanging="360"/>
      </w:pPr>
      <w:rPr>
        <w:rFonts w:ascii="Courier New" w:hAnsi="Courier New"/>
        <w:sz w:val="24"/>
      </w:rPr>
    </w:lvl>
    <w:lvl w:ilvl="2">
      <w:numFmt w:val="bullet"/>
      <w:lvlText w:val="§"/>
      <w:lvlJc w:val="left"/>
      <w:pPr>
        <w:tabs>
          <w:tab w:val="num" w:pos="1980"/>
        </w:tabs>
        <w:ind w:left="1980" w:hanging="360"/>
      </w:pPr>
      <w:rPr>
        <w:rFonts w:ascii="Wingdings" w:hAnsi="Wingdings"/>
        <w:sz w:val="24"/>
      </w:rPr>
    </w:lvl>
    <w:lvl w:ilvl="3">
      <w:numFmt w:val="bullet"/>
      <w:lvlText w:val="·"/>
      <w:lvlJc w:val="left"/>
      <w:pPr>
        <w:tabs>
          <w:tab w:val="num" w:pos="2700"/>
        </w:tabs>
        <w:ind w:left="2700" w:hanging="360"/>
      </w:pPr>
      <w:rPr>
        <w:rFonts w:ascii="Symbol" w:hAnsi="Symbol"/>
        <w:sz w:val="24"/>
      </w:rPr>
    </w:lvl>
    <w:lvl w:ilvl="4">
      <w:numFmt w:val="bullet"/>
      <w:lvlText w:val="o"/>
      <w:lvlJc w:val="left"/>
      <w:pPr>
        <w:tabs>
          <w:tab w:val="num" w:pos="3420"/>
        </w:tabs>
        <w:ind w:left="3420" w:hanging="360"/>
      </w:pPr>
      <w:rPr>
        <w:rFonts w:ascii="Courier New" w:hAnsi="Courier New"/>
        <w:sz w:val="24"/>
      </w:rPr>
    </w:lvl>
    <w:lvl w:ilvl="5">
      <w:numFmt w:val="bullet"/>
      <w:lvlText w:val="§"/>
      <w:lvlJc w:val="left"/>
      <w:pPr>
        <w:tabs>
          <w:tab w:val="num" w:pos="4140"/>
        </w:tabs>
        <w:ind w:left="4140" w:hanging="360"/>
      </w:pPr>
      <w:rPr>
        <w:rFonts w:ascii="Wingdings" w:hAnsi="Wingdings"/>
        <w:sz w:val="24"/>
      </w:rPr>
    </w:lvl>
    <w:lvl w:ilvl="6">
      <w:numFmt w:val="bullet"/>
      <w:lvlText w:val="·"/>
      <w:lvlJc w:val="left"/>
      <w:pPr>
        <w:tabs>
          <w:tab w:val="num" w:pos="4860"/>
        </w:tabs>
        <w:ind w:left="4860" w:hanging="360"/>
      </w:pPr>
      <w:rPr>
        <w:rFonts w:ascii="Symbol" w:hAnsi="Symbol"/>
        <w:sz w:val="24"/>
      </w:rPr>
    </w:lvl>
    <w:lvl w:ilvl="7">
      <w:numFmt w:val="bullet"/>
      <w:lvlText w:val="o"/>
      <w:lvlJc w:val="left"/>
      <w:pPr>
        <w:tabs>
          <w:tab w:val="num" w:pos="5580"/>
        </w:tabs>
        <w:ind w:left="5580" w:hanging="360"/>
      </w:pPr>
      <w:rPr>
        <w:rFonts w:ascii="Courier New" w:hAnsi="Courier New"/>
        <w:sz w:val="24"/>
      </w:rPr>
    </w:lvl>
    <w:lvl w:ilvl="8">
      <w:numFmt w:val="bullet"/>
      <w:lvlText w:val="§"/>
      <w:lvlJc w:val="left"/>
      <w:pPr>
        <w:tabs>
          <w:tab w:val="num" w:pos="6300"/>
        </w:tabs>
        <w:ind w:left="6300" w:hanging="360"/>
      </w:pPr>
      <w:rPr>
        <w:rFonts w:ascii="Wingdings" w:hAnsi="Wingdings"/>
        <w:sz w:val="24"/>
      </w:rPr>
    </w:lvl>
  </w:abstractNum>
  <w:abstractNum w:abstractNumId="37">
    <w:nsid w:val="44F77E65"/>
    <w:multiLevelType w:val="hybridMultilevel"/>
    <w:tmpl w:val="919A61EA"/>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0434DE"/>
    <w:multiLevelType w:val="hybridMultilevel"/>
    <w:tmpl w:val="DD6E4FDE"/>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C60668"/>
    <w:multiLevelType w:val="hybridMultilevel"/>
    <w:tmpl w:val="238ACE2C"/>
    <w:lvl w:ilvl="0" w:tplc="C4600A62">
      <w:start w:val="1"/>
      <w:numFmt w:val="decimal"/>
      <w:lvlText w:val="2.%1."/>
      <w:lvlJc w:val="left"/>
      <w:pPr>
        <w:tabs>
          <w:tab w:val="num" w:pos="454"/>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056F7C8">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A4D2DA5"/>
    <w:multiLevelType w:val="multilevel"/>
    <w:tmpl w:val="2304B61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870B3C"/>
    <w:multiLevelType w:val="hybridMultilevel"/>
    <w:tmpl w:val="5336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0E4961"/>
    <w:multiLevelType w:val="hybridMultilevel"/>
    <w:tmpl w:val="AAE47348"/>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DC06AF"/>
    <w:multiLevelType w:val="multilevel"/>
    <w:tmpl w:val="18E4DAEF"/>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5">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6AC46EB"/>
    <w:multiLevelType w:val="singleLevel"/>
    <w:tmpl w:val="DFCE6D9E"/>
    <w:lvl w:ilvl="0">
      <w:start w:val="1"/>
      <w:numFmt w:val="decimal"/>
      <w:lvlText w:val="%1."/>
      <w:lvlJc w:val="left"/>
      <w:pPr>
        <w:tabs>
          <w:tab w:val="num" w:pos="540"/>
        </w:tabs>
        <w:ind w:left="540" w:hanging="540"/>
      </w:pPr>
    </w:lvl>
  </w:abstractNum>
  <w:abstractNum w:abstractNumId="47">
    <w:nsid w:val="58865FB4"/>
    <w:multiLevelType w:val="singleLevel"/>
    <w:tmpl w:val="A42CC6C4"/>
    <w:lvl w:ilvl="0">
      <w:start w:val="1"/>
      <w:numFmt w:val="decimal"/>
      <w:lvlText w:val="%1."/>
      <w:lvlJc w:val="left"/>
      <w:pPr>
        <w:tabs>
          <w:tab w:val="num" w:pos="390"/>
        </w:tabs>
        <w:ind w:left="390" w:hanging="390"/>
      </w:pPr>
    </w:lvl>
  </w:abstractNum>
  <w:abstractNum w:abstractNumId="48">
    <w:nsid w:val="5A9E3513"/>
    <w:multiLevelType w:val="hybridMultilevel"/>
    <w:tmpl w:val="9D960D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lowerLetter"/>
      <w:lvlText w:val="%2."/>
      <w:lvlJc w:val="left"/>
      <w:pPr>
        <w:tabs>
          <w:tab w:val="num" w:pos="1500"/>
        </w:tabs>
        <w:ind w:left="1500" w:hanging="360"/>
      </w:pPr>
      <w:rPr>
        <w:rFonts w:cs="Times New Roman"/>
      </w:rPr>
    </w:lvl>
    <w:lvl w:ilvl="2" w:tplc="04190005" w:tentative="1">
      <w:start w:val="1"/>
      <w:numFmt w:val="lowerRoman"/>
      <w:lvlText w:val="%3."/>
      <w:lvlJc w:val="right"/>
      <w:pPr>
        <w:tabs>
          <w:tab w:val="num" w:pos="2220"/>
        </w:tabs>
        <w:ind w:left="2220" w:hanging="180"/>
      </w:pPr>
      <w:rPr>
        <w:rFonts w:cs="Times New Roman"/>
      </w:rPr>
    </w:lvl>
    <w:lvl w:ilvl="3" w:tplc="04190001" w:tentative="1">
      <w:start w:val="1"/>
      <w:numFmt w:val="decimal"/>
      <w:lvlText w:val="%4."/>
      <w:lvlJc w:val="left"/>
      <w:pPr>
        <w:tabs>
          <w:tab w:val="num" w:pos="2940"/>
        </w:tabs>
        <w:ind w:left="2940" w:hanging="360"/>
      </w:pPr>
      <w:rPr>
        <w:rFonts w:cs="Times New Roman"/>
      </w:rPr>
    </w:lvl>
    <w:lvl w:ilvl="4" w:tplc="04190003" w:tentative="1">
      <w:start w:val="1"/>
      <w:numFmt w:val="lowerLetter"/>
      <w:lvlText w:val="%5."/>
      <w:lvlJc w:val="left"/>
      <w:pPr>
        <w:tabs>
          <w:tab w:val="num" w:pos="3660"/>
        </w:tabs>
        <w:ind w:left="3660" w:hanging="360"/>
      </w:pPr>
      <w:rPr>
        <w:rFonts w:cs="Times New Roman"/>
      </w:rPr>
    </w:lvl>
    <w:lvl w:ilvl="5" w:tplc="04190005" w:tentative="1">
      <w:start w:val="1"/>
      <w:numFmt w:val="lowerRoman"/>
      <w:lvlText w:val="%6."/>
      <w:lvlJc w:val="right"/>
      <w:pPr>
        <w:tabs>
          <w:tab w:val="num" w:pos="4380"/>
        </w:tabs>
        <w:ind w:left="4380" w:hanging="180"/>
      </w:pPr>
      <w:rPr>
        <w:rFonts w:cs="Times New Roman"/>
      </w:rPr>
    </w:lvl>
    <w:lvl w:ilvl="6" w:tplc="04190001" w:tentative="1">
      <w:start w:val="1"/>
      <w:numFmt w:val="decimal"/>
      <w:lvlText w:val="%7."/>
      <w:lvlJc w:val="left"/>
      <w:pPr>
        <w:tabs>
          <w:tab w:val="num" w:pos="5100"/>
        </w:tabs>
        <w:ind w:left="5100" w:hanging="360"/>
      </w:pPr>
      <w:rPr>
        <w:rFonts w:cs="Times New Roman"/>
      </w:rPr>
    </w:lvl>
    <w:lvl w:ilvl="7" w:tplc="04190003" w:tentative="1">
      <w:start w:val="1"/>
      <w:numFmt w:val="lowerLetter"/>
      <w:lvlText w:val="%8."/>
      <w:lvlJc w:val="left"/>
      <w:pPr>
        <w:tabs>
          <w:tab w:val="num" w:pos="5820"/>
        </w:tabs>
        <w:ind w:left="5820" w:hanging="360"/>
      </w:pPr>
      <w:rPr>
        <w:rFonts w:cs="Times New Roman"/>
      </w:rPr>
    </w:lvl>
    <w:lvl w:ilvl="8" w:tplc="04190005" w:tentative="1">
      <w:start w:val="1"/>
      <w:numFmt w:val="lowerRoman"/>
      <w:lvlText w:val="%9."/>
      <w:lvlJc w:val="right"/>
      <w:pPr>
        <w:tabs>
          <w:tab w:val="num" w:pos="6540"/>
        </w:tabs>
        <w:ind w:left="6540" w:hanging="180"/>
      </w:pPr>
      <w:rPr>
        <w:rFonts w:cs="Times New Roman"/>
      </w:rPr>
    </w:lvl>
  </w:abstractNum>
  <w:abstractNum w:abstractNumId="49">
    <w:nsid w:val="5BA91BF0"/>
    <w:multiLevelType w:val="hybridMultilevel"/>
    <w:tmpl w:val="1672817A"/>
    <w:lvl w:ilvl="0" w:tplc="32B821D8">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5BBC7EA0"/>
    <w:multiLevelType w:val="multilevel"/>
    <w:tmpl w:val="42984698"/>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nsid w:val="5BE9364E"/>
    <w:multiLevelType w:val="hybridMultilevel"/>
    <w:tmpl w:val="A442EF7C"/>
    <w:lvl w:ilvl="0" w:tplc="0D1C5D4C">
      <w:start w:val="1"/>
      <w:numFmt w:val="bullet"/>
      <w:pStyle w:val="a"/>
      <w:lvlText w:val=""/>
      <w:lvlJc w:val="left"/>
      <w:pPr>
        <w:tabs>
          <w:tab w:val="num" w:pos="1134"/>
        </w:tabs>
        <w:ind w:left="1134"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37A00B1"/>
    <w:multiLevelType w:val="hybridMultilevel"/>
    <w:tmpl w:val="4B3C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B8399D"/>
    <w:multiLevelType w:val="hybridMultilevel"/>
    <w:tmpl w:val="450A1F10"/>
    <w:lvl w:ilvl="0" w:tplc="09F0AD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C0F4252"/>
    <w:multiLevelType w:val="hybridMultilevel"/>
    <w:tmpl w:val="A4CA7B9C"/>
    <w:lvl w:ilvl="0" w:tplc="252458C8">
      <w:start w:val="1"/>
      <w:numFmt w:val="decimal"/>
      <w:lvlText w:val="%1."/>
      <w:lvlJc w:val="left"/>
      <w:pPr>
        <w:tabs>
          <w:tab w:val="num" w:pos="397"/>
        </w:tabs>
        <w:ind w:left="397" w:hanging="39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C6E76A8"/>
    <w:multiLevelType w:val="hybridMultilevel"/>
    <w:tmpl w:val="99943572"/>
    <w:lvl w:ilvl="0" w:tplc="C270E2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2C1040"/>
    <w:multiLevelType w:val="hybridMultilevel"/>
    <w:tmpl w:val="EF7C2CDA"/>
    <w:lvl w:ilvl="0" w:tplc="0E5414A8">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BA5B9C"/>
    <w:multiLevelType w:val="hybridMultilevel"/>
    <w:tmpl w:val="EA487550"/>
    <w:lvl w:ilvl="0" w:tplc="C270E2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290A61"/>
    <w:multiLevelType w:val="hybridMultilevel"/>
    <w:tmpl w:val="DB028E2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61">
    <w:nsid w:val="722B25E4"/>
    <w:multiLevelType w:val="hybridMultilevel"/>
    <w:tmpl w:val="87F8D9D2"/>
    <w:lvl w:ilvl="0" w:tplc="DC60C96E">
      <w:start w:val="1"/>
      <w:numFmt w:val="decimal"/>
      <w:lvlText w:val="%1)"/>
      <w:lvlJc w:val="left"/>
      <w:pPr>
        <w:ind w:left="1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1A43CE">
      <w:start w:val="1"/>
      <w:numFmt w:val="decimal"/>
      <w:lvlText w:val="%2."/>
      <w:lvlJc w:val="left"/>
      <w:pPr>
        <w:ind w:left="16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B88C918">
      <w:start w:val="1"/>
      <w:numFmt w:val="decimal"/>
      <w:lvlText w:val="%3."/>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089252">
      <w:start w:val="1"/>
      <w:numFmt w:val="decimal"/>
      <w:lvlText w:val="%4"/>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EC028">
      <w:start w:val="1"/>
      <w:numFmt w:val="lowerLetter"/>
      <w:lvlText w:val="%5"/>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75213BA">
      <w:start w:val="1"/>
      <w:numFmt w:val="lowerRoman"/>
      <w:lvlText w:val="%6"/>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AC266E">
      <w:start w:val="1"/>
      <w:numFmt w:val="decimal"/>
      <w:lvlText w:val="%7"/>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BAE7DE">
      <w:start w:val="1"/>
      <w:numFmt w:val="lowerLetter"/>
      <w:lvlText w:val="%8"/>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38076B6">
      <w:start w:val="1"/>
      <w:numFmt w:val="lowerRoman"/>
      <w:lvlText w:val="%9"/>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72E33357"/>
    <w:multiLevelType w:val="multilevel"/>
    <w:tmpl w:val="852EAC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737B05E0"/>
    <w:multiLevelType w:val="hybridMultilevel"/>
    <w:tmpl w:val="43B0160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64">
    <w:nsid w:val="77EB343C"/>
    <w:multiLevelType w:val="hybridMultilevel"/>
    <w:tmpl w:val="638A3A90"/>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C2EFD3E"/>
    <w:multiLevelType w:val="multilevel"/>
    <w:tmpl w:val="55432372"/>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7">
    <w:nsid w:val="7D347A04"/>
    <w:multiLevelType w:val="hybridMultilevel"/>
    <w:tmpl w:val="9520791C"/>
    <w:lvl w:ilvl="0" w:tplc="276820EC">
      <w:start w:val="1"/>
      <w:numFmt w:val="bullet"/>
      <w:lvlText w:val=""/>
      <w:lvlJc w:val="left"/>
      <w:pPr>
        <w:ind w:left="720" w:hanging="360"/>
      </w:pPr>
      <w:rPr>
        <w:rFonts w:ascii="Symbol" w:hAnsi="Symbol" w:hint="default"/>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3"/>
  </w:num>
  <w:num w:numId="2">
    <w:abstractNumId w:val="7"/>
  </w:num>
  <w:num w:numId="3">
    <w:abstractNumId w:val="12"/>
  </w:num>
  <w:num w:numId="4">
    <w:abstractNumId w:val="33"/>
  </w:num>
  <w:num w:numId="5">
    <w:abstractNumId w:val="20"/>
  </w:num>
  <w:num w:numId="6">
    <w:abstractNumId w:val="49"/>
  </w:num>
  <w:num w:numId="7">
    <w:abstractNumId w:val="37"/>
  </w:num>
  <w:num w:numId="8">
    <w:abstractNumId w:val="34"/>
  </w:num>
  <w:num w:numId="9">
    <w:abstractNumId w:val="32"/>
  </w:num>
  <w:num w:numId="10">
    <w:abstractNumId w:val="41"/>
  </w:num>
  <w:num w:numId="11">
    <w:abstractNumId w:val="18"/>
  </w:num>
  <w:num w:numId="12">
    <w:abstractNumId w:val="8"/>
  </w:num>
  <w:num w:numId="13">
    <w:abstractNumId w:val="65"/>
  </w:num>
  <w:num w:numId="14">
    <w:abstractNumId w:val="29"/>
  </w:num>
  <w:num w:numId="15">
    <w:abstractNumId w:val="14"/>
  </w:num>
  <w:num w:numId="16">
    <w:abstractNumId w:val="44"/>
  </w:num>
  <w:num w:numId="17">
    <w:abstractNumId w:val="66"/>
  </w:num>
  <w:num w:numId="18">
    <w:abstractNumId w:val="30"/>
  </w:num>
  <w:num w:numId="19">
    <w:abstractNumId w:val="36"/>
  </w:num>
  <w:num w:numId="20">
    <w:abstractNumId w:val="48"/>
  </w:num>
  <w:num w:numId="21">
    <w:abstractNumId w:val="60"/>
  </w:num>
  <w:num w:numId="22">
    <w:abstractNumId w:val="54"/>
  </w:num>
  <w:num w:numId="23">
    <w:abstractNumId w:val="63"/>
  </w:num>
  <w:num w:numId="24">
    <w:abstractNumId w:val="17"/>
  </w:num>
  <w:num w:numId="25">
    <w:abstractNumId w:val="50"/>
  </w:num>
  <w:num w:numId="26">
    <w:abstractNumId w:val="40"/>
  </w:num>
  <w:num w:numId="27">
    <w:abstractNumId w:val="21"/>
  </w:num>
  <w:num w:numId="28">
    <w:abstractNumId w:val="28"/>
  </w:num>
  <w:num w:numId="29">
    <w:abstractNumId w:val="67"/>
  </w:num>
  <w:num w:numId="30">
    <w:abstractNumId w:val="5"/>
  </w:num>
  <w:num w:numId="31">
    <w:abstractNumId w:val="62"/>
  </w:num>
  <w:num w:numId="32">
    <w:abstractNumId w:val="31"/>
  </w:num>
  <w:num w:numId="33">
    <w:abstractNumId w:val="38"/>
  </w:num>
  <w:num w:numId="34">
    <w:abstractNumId w:val="25"/>
  </w:num>
  <w:num w:numId="35">
    <w:abstractNumId w:val="64"/>
  </w:num>
  <w:num w:numId="36">
    <w:abstractNumId w:val="43"/>
  </w:num>
  <w:num w:numId="37">
    <w:abstractNumId w:val="9"/>
  </w:num>
  <w:num w:numId="38">
    <w:abstractNumId w:val="13"/>
  </w:num>
  <w:num w:numId="39">
    <w:abstractNumId w:val="42"/>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7"/>
    <w:lvlOverride w:ilvl="0">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6"/>
  </w:num>
  <w:num w:numId="57">
    <w:abstractNumId w:val="61"/>
  </w:num>
  <w:num w:numId="58">
    <w:abstractNumId w:val="51"/>
  </w:num>
  <w:num w:numId="59">
    <w:abstractNumId w:val="59"/>
  </w:num>
  <w:num w:numId="60">
    <w:abstractNumId w:val="57"/>
  </w:num>
  <w:num w:numId="61">
    <w:abstractNumId w:val="10"/>
  </w:num>
  <w:num w:numId="62">
    <w:abstractNumId w:val="15"/>
  </w:num>
  <w:num w:numId="63">
    <w:abstractNumId w:val="1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EF5"/>
    <w:rsid w:val="0000069D"/>
    <w:rsid w:val="00006DDF"/>
    <w:rsid w:val="00063B13"/>
    <w:rsid w:val="00073B37"/>
    <w:rsid w:val="0009094A"/>
    <w:rsid w:val="00095718"/>
    <w:rsid w:val="000A6DEA"/>
    <w:rsid w:val="000D5FB6"/>
    <w:rsid w:val="000E3046"/>
    <w:rsid w:val="000E4148"/>
    <w:rsid w:val="000E510D"/>
    <w:rsid w:val="000E5A1B"/>
    <w:rsid w:val="000F3B5D"/>
    <w:rsid w:val="00103CE7"/>
    <w:rsid w:val="0012112F"/>
    <w:rsid w:val="001237AA"/>
    <w:rsid w:val="00151547"/>
    <w:rsid w:val="00154215"/>
    <w:rsid w:val="0017573C"/>
    <w:rsid w:val="0018060D"/>
    <w:rsid w:val="00185A04"/>
    <w:rsid w:val="00185C38"/>
    <w:rsid w:val="001A189B"/>
    <w:rsid w:val="001B74EB"/>
    <w:rsid w:val="001C1245"/>
    <w:rsid w:val="001E2E6A"/>
    <w:rsid w:val="001F286D"/>
    <w:rsid w:val="00200B9E"/>
    <w:rsid w:val="00202AA4"/>
    <w:rsid w:val="002150A3"/>
    <w:rsid w:val="0021664E"/>
    <w:rsid w:val="0022317A"/>
    <w:rsid w:val="00227C14"/>
    <w:rsid w:val="00230030"/>
    <w:rsid w:val="00234617"/>
    <w:rsid w:val="00234D74"/>
    <w:rsid w:val="002447F3"/>
    <w:rsid w:val="00250137"/>
    <w:rsid w:val="002770D8"/>
    <w:rsid w:val="002824E9"/>
    <w:rsid w:val="00285382"/>
    <w:rsid w:val="00291683"/>
    <w:rsid w:val="002C3FA6"/>
    <w:rsid w:val="002E1398"/>
    <w:rsid w:val="002E251C"/>
    <w:rsid w:val="002E2E55"/>
    <w:rsid w:val="002E490A"/>
    <w:rsid w:val="0034384D"/>
    <w:rsid w:val="00362385"/>
    <w:rsid w:val="003676F5"/>
    <w:rsid w:val="00373DA5"/>
    <w:rsid w:val="003925EC"/>
    <w:rsid w:val="003A1A43"/>
    <w:rsid w:val="003B4C3D"/>
    <w:rsid w:val="003B655B"/>
    <w:rsid w:val="003B70B1"/>
    <w:rsid w:val="003B72F8"/>
    <w:rsid w:val="003E219C"/>
    <w:rsid w:val="003F3F53"/>
    <w:rsid w:val="003F43A7"/>
    <w:rsid w:val="00401965"/>
    <w:rsid w:val="00414440"/>
    <w:rsid w:val="00414C54"/>
    <w:rsid w:val="00416949"/>
    <w:rsid w:val="004236F5"/>
    <w:rsid w:val="00426602"/>
    <w:rsid w:val="00431D3B"/>
    <w:rsid w:val="00436499"/>
    <w:rsid w:val="00472024"/>
    <w:rsid w:val="004907B9"/>
    <w:rsid w:val="004B0EA5"/>
    <w:rsid w:val="004C6717"/>
    <w:rsid w:val="004D76AE"/>
    <w:rsid w:val="004E3D42"/>
    <w:rsid w:val="00501548"/>
    <w:rsid w:val="00511DC0"/>
    <w:rsid w:val="00527253"/>
    <w:rsid w:val="00540FD0"/>
    <w:rsid w:val="00546BD7"/>
    <w:rsid w:val="00550A3F"/>
    <w:rsid w:val="005873DA"/>
    <w:rsid w:val="00596308"/>
    <w:rsid w:val="005B0305"/>
    <w:rsid w:val="005C0B65"/>
    <w:rsid w:val="005C1986"/>
    <w:rsid w:val="005C3A58"/>
    <w:rsid w:val="005F3C73"/>
    <w:rsid w:val="005F3D66"/>
    <w:rsid w:val="005F4133"/>
    <w:rsid w:val="0060150D"/>
    <w:rsid w:val="0060315D"/>
    <w:rsid w:val="0061314C"/>
    <w:rsid w:val="006148BB"/>
    <w:rsid w:val="006326E0"/>
    <w:rsid w:val="006541CF"/>
    <w:rsid w:val="00670579"/>
    <w:rsid w:val="006908A3"/>
    <w:rsid w:val="00693023"/>
    <w:rsid w:val="006A1001"/>
    <w:rsid w:val="006B00B5"/>
    <w:rsid w:val="006B0BFB"/>
    <w:rsid w:val="006C6DC9"/>
    <w:rsid w:val="006D1DB5"/>
    <w:rsid w:val="006E125E"/>
    <w:rsid w:val="00714A9D"/>
    <w:rsid w:val="00714EA4"/>
    <w:rsid w:val="00731023"/>
    <w:rsid w:val="007311DF"/>
    <w:rsid w:val="00746A6A"/>
    <w:rsid w:val="007560E1"/>
    <w:rsid w:val="00791201"/>
    <w:rsid w:val="007A2C53"/>
    <w:rsid w:val="007A2D94"/>
    <w:rsid w:val="007A3377"/>
    <w:rsid w:val="007B046C"/>
    <w:rsid w:val="007B29AD"/>
    <w:rsid w:val="007B2C75"/>
    <w:rsid w:val="007B4A8A"/>
    <w:rsid w:val="007D5DB1"/>
    <w:rsid w:val="007E073C"/>
    <w:rsid w:val="008047F3"/>
    <w:rsid w:val="00812D09"/>
    <w:rsid w:val="0083489D"/>
    <w:rsid w:val="00850793"/>
    <w:rsid w:val="008566CE"/>
    <w:rsid w:val="00862753"/>
    <w:rsid w:val="00865DEE"/>
    <w:rsid w:val="008801F8"/>
    <w:rsid w:val="008B7B47"/>
    <w:rsid w:val="008C7AC8"/>
    <w:rsid w:val="008D50E3"/>
    <w:rsid w:val="008D75BA"/>
    <w:rsid w:val="008E1F5D"/>
    <w:rsid w:val="008E2E8A"/>
    <w:rsid w:val="00902601"/>
    <w:rsid w:val="00904738"/>
    <w:rsid w:val="009111B3"/>
    <w:rsid w:val="00924A9A"/>
    <w:rsid w:val="0096142F"/>
    <w:rsid w:val="00970C1C"/>
    <w:rsid w:val="0097369D"/>
    <w:rsid w:val="00984BE1"/>
    <w:rsid w:val="00A13659"/>
    <w:rsid w:val="00A1687B"/>
    <w:rsid w:val="00A218E3"/>
    <w:rsid w:val="00A501EC"/>
    <w:rsid w:val="00A548AD"/>
    <w:rsid w:val="00A60EA3"/>
    <w:rsid w:val="00A66561"/>
    <w:rsid w:val="00A7793A"/>
    <w:rsid w:val="00A8099A"/>
    <w:rsid w:val="00A8172C"/>
    <w:rsid w:val="00A8394D"/>
    <w:rsid w:val="00AC6BE4"/>
    <w:rsid w:val="00AD64AF"/>
    <w:rsid w:val="00AE68C5"/>
    <w:rsid w:val="00AF20B5"/>
    <w:rsid w:val="00AF53F2"/>
    <w:rsid w:val="00AF7E44"/>
    <w:rsid w:val="00B111B5"/>
    <w:rsid w:val="00B2415F"/>
    <w:rsid w:val="00B309E4"/>
    <w:rsid w:val="00B524AC"/>
    <w:rsid w:val="00B6084A"/>
    <w:rsid w:val="00B6763D"/>
    <w:rsid w:val="00B71409"/>
    <w:rsid w:val="00B74EAA"/>
    <w:rsid w:val="00B86202"/>
    <w:rsid w:val="00B878F0"/>
    <w:rsid w:val="00BB3988"/>
    <w:rsid w:val="00BC32C4"/>
    <w:rsid w:val="00BC7A84"/>
    <w:rsid w:val="00BE3F8E"/>
    <w:rsid w:val="00BE56F3"/>
    <w:rsid w:val="00C05B9A"/>
    <w:rsid w:val="00C20793"/>
    <w:rsid w:val="00C24A22"/>
    <w:rsid w:val="00C264F2"/>
    <w:rsid w:val="00C565D3"/>
    <w:rsid w:val="00C6776C"/>
    <w:rsid w:val="00C72ED8"/>
    <w:rsid w:val="00C733C5"/>
    <w:rsid w:val="00C7636D"/>
    <w:rsid w:val="00C817BA"/>
    <w:rsid w:val="00C85CD2"/>
    <w:rsid w:val="00C96A89"/>
    <w:rsid w:val="00CA56FE"/>
    <w:rsid w:val="00CC46BD"/>
    <w:rsid w:val="00CE49C3"/>
    <w:rsid w:val="00D012BE"/>
    <w:rsid w:val="00D03F85"/>
    <w:rsid w:val="00D07624"/>
    <w:rsid w:val="00D50D7B"/>
    <w:rsid w:val="00D53FB6"/>
    <w:rsid w:val="00D54416"/>
    <w:rsid w:val="00D733DB"/>
    <w:rsid w:val="00D7533E"/>
    <w:rsid w:val="00D757A1"/>
    <w:rsid w:val="00DB1FC9"/>
    <w:rsid w:val="00DB4633"/>
    <w:rsid w:val="00DC4021"/>
    <w:rsid w:val="00DD1515"/>
    <w:rsid w:val="00DE1FED"/>
    <w:rsid w:val="00DE56FC"/>
    <w:rsid w:val="00DF18C2"/>
    <w:rsid w:val="00E26EF5"/>
    <w:rsid w:val="00E327FF"/>
    <w:rsid w:val="00E3720E"/>
    <w:rsid w:val="00E37666"/>
    <w:rsid w:val="00E41600"/>
    <w:rsid w:val="00E60AF3"/>
    <w:rsid w:val="00E62071"/>
    <w:rsid w:val="00E63687"/>
    <w:rsid w:val="00EC144E"/>
    <w:rsid w:val="00ED584B"/>
    <w:rsid w:val="00ED5F81"/>
    <w:rsid w:val="00EE402F"/>
    <w:rsid w:val="00EE6BB1"/>
    <w:rsid w:val="00EE7487"/>
    <w:rsid w:val="00EF093F"/>
    <w:rsid w:val="00EF4F92"/>
    <w:rsid w:val="00F04501"/>
    <w:rsid w:val="00F208C4"/>
    <w:rsid w:val="00F213A3"/>
    <w:rsid w:val="00F4459D"/>
    <w:rsid w:val="00F504C9"/>
    <w:rsid w:val="00F52389"/>
    <w:rsid w:val="00F55582"/>
    <w:rsid w:val="00F6153C"/>
    <w:rsid w:val="00F67014"/>
    <w:rsid w:val="00F72275"/>
    <w:rsid w:val="00F724AD"/>
    <w:rsid w:val="00F86D05"/>
    <w:rsid w:val="00F90CD3"/>
    <w:rsid w:val="00F91705"/>
    <w:rsid w:val="00FA10B3"/>
    <w:rsid w:val="00FB2B17"/>
    <w:rsid w:val="00FB4064"/>
    <w:rsid w:val="00FB7FD9"/>
    <w:rsid w:val="00FD41FC"/>
    <w:rsid w:val="00FE1BE0"/>
    <w:rsid w:val="00FE2E29"/>
    <w:rsid w:val="00FE6959"/>
    <w:rsid w:val="00FF363A"/>
    <w:rsid w:val="00FF6824"/>
    <w:rsid w:val="00FF6A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0"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8099A"/>
    <w:pPr>
      <w:spacing w:after="160" w:line="259" w:lineRule="auto"/>
    </w:pPr>
    <w:rPr>
      <w:sz w:val="22"/>
      <w:szCs w:val="22"/>
      <w:lang w:eastAsia="en-US"/>
    </w:rPr>
  </w:style>
  <w:style w:type="paragraph" w:styleId="1">
    <w:name w:val="heading 1"/>
    <w:basedOn w:val="a0"/>
    <w:next w:val="a0"/>
    <w:link w:val="11"/>
    <w:uiPriority w:val="99"/>
    <w:qFormat/>
    <w:rsid w:val="00E26EF5"/>
    <w:pPr>
      <w:keepNext/>
      <w:spacing w:before="240" w:after="60" w:line="240" w:lineRule="auto"/>
      <w:outlineLvl w:val="0"/>
    </w:pPr>
    <w:rPr>
      <w:rFonts w:ascii="Arial" w:hAnsi="Arial"/>
      <w:b/>
      <w:bCs/>
      <w:kern w:val="32"/>
      <w:sz w:val="32"/>
      <w:szCs w:val="32"/>
      <w:lang w:val="de-DE" w:eastAsia="ru-RU"/>
    </w:rPr>
  </w:style>
  <w:style w:type="paragraph" w:styleId="2">
    <w:name w:val="heading 2"/>
    <w:basedOn w:val="a0"/>
    <w:next w:val="a0"/>
    <w:link w:val="21"/>
    <w:uiPriority w:val="99"/>
    <w:qFormat/>
    <w:rsid w:val="00E26EF5"/>
    <w:pPr>
      <w:keepNext/>
      <w:keepLines/>
      <w:widowControl w:val="0"/>
      <w:spacing w:before="200" w:after="0" w:line="240" w:lineRule="auto"/>
      <w:ind w:firstLine="400"/>
      <w:jc w:val="both"/>
      <w:outlineLvl w:val="1"/>
    </w:pPr>
    <w:rPr>
      <w:rFonts w:ascii="Cambria" w:hAnsi="Cambria"/>
      <w:b/>
      <w:color w:val="4F81BD"/>
      <w:sz w:val="26"/>
      <w:szCs w:val="26"/>
      <w:lang w:eastAsia="ru-RU"/>
    </w:rPr>
  </w:style>
  <w:style w:type="paragraph" w:styleId="3">
    <w:name w:val="heading 3"/>
    <w:basedOn w:val="a0"/>
    <w:next w:val="a0"/>
    <w:link w:val="31"/>
    <w:uiPriority w:val="99"/>
    <w:qFormat/>
    <w:rsid w:val="00E26EF5"/>
    <w:pPr>
      <w:keepNext/>
      <w:spacing w:before="240" w:after="60" w:line="240" w:lineRule="auto"/>
      <w:outlineLvl w:val="2"/>
    </w:pPr>
    <w:rPr>
      <w:rFonts w:ascii="Arial" w:hAnsi="Arial"/>
      <w:b/>
      <w:bCs/>
      <w:sz w:val="26"/>
      <w:szCs w:val="26"/>
      <w:lang w:eastAsia="ru-RU"/>
    </w:rPr>
  </w:style>
  <w:style w:type="paragraph" w:styleId="4">
    <w:name w:val="heading 4"/>
    <w:basedOn w:val="a0"/>
    <w:next w:val="a0"/>
    <w:link w:val="40"/>
    <w:qFormat/>
    <w:rsid w:val="00E26EF5"/>
    <w:pPr>
      <w:keepNext/>
      <w:spacing w:before="240" w:after="60" w:line="240" w:lineRule="auto"/>
      <w:outlineLvl w:val="3"/>
    </w:pPr>
    <w:rPr>
      <w:rFonts w:ascii="Times New Roman" w:hAnsi="Times New Roman"/>
      <w:b/>
      <w:bCs/>
      <w:sz w:val="28"/>
      <w:szCs w:val="28"/>
      <w:lang w:val="de-DE" w:eastAsia="ru-RU"/>
    </w:rPr>
  </w:style>
  <w:style w:type="paragraph" w:styleId="5">
    <w:name w:val="heading 5"/>
    <w:basedOn w:val="a0"/>
    <w:next w:val="a0"/>
    <w:link w:val="50"/>
    <w:qFormat/>
    <w:rsid w:val="00E26EF5"/>
    <w:pPr>
      <w:spacing w:before="240" w:after="60" w:line="240" w:lineRule="auto"/>
      <w:ind w:firstLine="709"/>
      <w:jc w:val="both"/>
      <w:outlineLvl w:val="4"/>
    </w:pPr>
    <w:rPr>
      <w:rFonts w:ascii="Times New Roman" w:hAnsi="Times New Roman"/>
      <w:b/>
      <w:bCs/>
      <w:i/>
      <w:iCs/>
      <w:sz w:val="26"/>
      <w:szCs w:val="26"/>
    </w:rPr>
  </w:style>
  <w:style w:type="paragraph" w:styleId="6">
    <w:name w:val="heading 6"/>
    <w:basedOn w:val="a0"/>
    <w:next w:val="a0"/>
    <w:link w:val="60"/>
    <w:qFormat/>
    <w:rsid w:val="00E26EF5"/>
    <w:pPr>
      <w:spacing w:before="240" w:after="60" w:line="240" w:lineRule="auto"/>
      <w:ind w:firstLine="709"/>
      <w:jc w:val="both"/>
      <w:outlineLvl w:val="5"/>
    </w:pPr>
    <w:rPr>
      <w:rFonts w:ascii="Times New Roman" w:hAnsi="Times New Roman"/>
      <w:b/>
      <w:bCs/>
      <w:sz w:val="20"/>
      <w:szCs w:val="20"/>
    </w:rPr>
  </w:style>
  <w:style w:type="paragraph" w:styleId="7">
    <w:name w:val="heading 7"/>
    <w:basedOn w:val="a0"/>
    <w:next w:val="a0"/>
    <w:link w:val="70"/>
    <w:uiPriority w:val="99"/>
    <w:qFormat/>
    <w:rsid w:val="00E26EF5"/>
    <w:pPr>
      <w:spacing w:before="240" w:after="60" w:line="240" w:lineRule="auto"/>
      <w:ind w:firstLine="709"/>
      <w:jc w:val="both"/>
      <w:outlineLvl w:val="6"/>
    </w:pPr>
    <w:rPr>
      <w:rFonts w:ascii="Times New Roman" w:hAnsi="Times New Roman"/>
      <w:sz w:val="24"/>
      <w:szCs w:val="24"/>
    </w:rPr>
  </w:style>
  <w:style w:type="paragraph" w:styleId="8">
    <w:name w:val="heading 8"/>
    <w:basedOn w:val="a0"/>
    <w:next w:val="a0"/>
    <w:link w:val="80"/>
    <w:uiPriority w:val="99"/>
    <w:qFormat/>
    <w:rsid w:val="00E26EF5"/>
    <w:pPr>
      <w:spacing w:before="240" w:after="60" w:line="240" w:lineRule="auto"/>
      <w:ind w:firstLine="709"/>
      <w:jc w:val="both"/>
      <w:outlineLvl w:val="7"/>
    </w:pPr>
    <w:rPr>
      <w:rFonts w:ascii="Times New Roman" w:hAnsi="Times New Roman"/>
      <w:i/>
      <w:iCs/>
      <w:sz w:val="24"/>
      <w:szCs w:val="24"/>
    </w:rPr>
  </w:style>
  <w:style w:type="paragraph" w:styleId="9">
    <w:name w:val="heading 9"/>
    <w:basedOn w:val="a0"/>
    <w:next w:val="a0"/>
    <w:link w:val="90"/>
    <w:uiPriority w:val="99"/>
    <w:qFormat/>
    <w:rsid w:val="00E26EF5"/>
    <w:pPr>
      <w:spacing w:before="240" w:after="60" w:line="240" w:lineRule="auto"/>
      <w:ind w:firstLine="709"/>
      <w:jc w:val="both"/>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E26EF5"/>
    <w:rPr>
      <w:rFonts w:ascii="Arial" w:hAnsi="Arial" w:cs="Arial"/>
      <w:b/>
      <w:bCs/>
      <w:kern w:val="32"/>
      <w:sz w:val="32"/>
      <w:szCs w:val="32"/>
      <w:lang w:val="de-DE" w:eastAsia="ru-RU"/>
    </w:rPr>
  </w:style>
  <w:style w:type="character" w:customStyle="1" w:styleId="21">
    <w:name w:val="Заголовок 2 Знак1"/>
    <w:link w:val="2"/>
    <w:uiPriority w:val="99"/>
    <w:locked/>
    <w:rsid w:val="00E26EF5"/>
    <w:rPr>
      <w:rFonts w:ascii="Cambria" w:hAnsi="Cambria" w:cs="Times New Roman"/>
      <w:b/>
      <w:color w:val="4F81BD"/>
      <w:sz w:val="26"/>
      <w:szCs w:val="26"/>
      <w:lang w:eastAsia="ru-RU"/>
    </w:rPr>
  </w:style>
  <w:style w:type="character" w:customStyle="1" w:styleId="31">
    <w:name w:val="Заголовок 3 Знак1"/>
    <w:link w:val="3"/>
    <w:uiPriority w:val="99"/>
    <w:locked/>
    <w:rsid w:val="00E26EF5"/>
    <w:rPr>
      <w:rFonts w:ascii="Arial" w:hAnsi="Arial" w:cs="Arial"/>
      <w:b/>
      <w:bCs/>
      <w:sz w:val="26"/>
      <w:szCs w:val="26"/>
      <w:lang w:eastAsia="ru-RU"/>
    </w:rPr>
  </w:style>
  <w:style w:type="character" w:customStyle="1" w:styleId="40">
    <w:name w:val="Заголовок 4 Знак"/>
    <w:link w:val="4"/>
    <w:locked/>
    <w:rsid w:val="00E26EF5"/>
    <w:rPr>
      <w:rFonts w:ascii="Times New Roman" w:hAnsi="Times New Roman" w:cs="Times New Roman"/>
      <w:b/>
      <w:bCs/>
      <w:sz w:val="28"/>
      <w:szCs w:val="28"/>
      <w:lang w:val="de-DE" w:eastAsia="ru-RU"/>
    </w:rPr>
  </w:style>
  <w:style w:type="character" w:customStyle="1" w:styleId="50">
    <w:name w:val="Заголовок 5 Знак"/>
    <w:link w:val="5"/>
    <w:locked/>
    <w:rsid w:val="00E26EF5"/>
    <w:rPr>
      <w:rFonts w:ascii="Times New Roman" w:hAnsi="Times New Roman" w:cs="Times New Roman"/>
      <w:b/>
      <w:bCs/>
      <w:i/>
      <w:iCs/>
      <w:sz w:val="26"/>
      <w:szCs w:val="26"/>
    </w:rPr>
  </w:style>
  <w:style w:type="character" w:customStyle="1" w:styleId="60">
    <w:name w:val="Заголовок 6 Знак"/>
    <w:link w:val="6"/>
    <w:locked/>
    <w:rsid w:val="00E26EF5"/>
    <w:rPr>
      <w:rFonts w:ascii="Times New Roman" w:hAnsi="Times New Roman" w:cs="Times New Roman"/>
      <w:b/>
      <w:bCs/>
    </w:rPr>
  </w:style>
  <w:style w:type="character" w:customStyle="1" w:styleId="70">
    <w:name w:val="Заголовок 7 Знак"/>
    <w:link w:val="7"/>
    <w:uiPriority w:val="99"/>
    <w:locked/>
    <w:rsid w:val="00E26EF5"/>
    <w:rPr>
      <w:rFonts w:ascii="Times New Roman" w:hAnsi="Times New Roman" w:cs="Times New Roman"/>
      <w:sz w:val="24"/>
      <w:szCs w:val="24"/>
    </w:rPr>
  </w:style>
  <w:style w:type="character" w:customStyle="1" w:styleId="80">
    <w:name w:val="Заголовок 8 Знак"/>
    <w:link w:val="8"/>
    <w:uiPriority w:val="99"/>
    <w:locked/>
    <w:rsid w:val="00E26EF5"/>
    <w:rPr>
      <w:rFonts w:ascii="Times New Roman" w:hAnsi="Times New Roman" w:cs="Times New Roman"/>
      <w:i/>
      <w:iCs/>
      <w:sz w:val="24"/>
      <w:szCs w:val="24"/>
    </w:rPr>
  </w:style>
  <w:style w:type="character" w:customStyle="1" w:styleId="90">
    <w:name w:val="Заголовок 9 Знак"/>
    <w:link w:val="9"/>
    <w:uiPriority w:val="99"/>
    <w:locked/>
    <w:rsid w:val="00E26EF5"/>
    <w:rPr>
      <w:rFonts w:ascii="Arial" w:hAnsi="Arial" w:cs="Times New Roman"/>
    </w:rPr>
  </w:style>
  <w:style w:type="character" w:customStyle="1" w:styleId="Heading3Char">
    <w:name w:val="Heading 3 Char"/>
    <w:uiPriority w:val="99"/>
    <w:locked/>
    <w:rsid w:val="00E26EF5"/>
    <w:rPr>
      <w:rFonts w:ascii="Arial" w:hAnsi="Arial" w:cs="Arial"/>
      <w:b/>
      <w:bCs/>
      <w:sz w:val="26"/>
      <w:szCs w:val="26"/>
      <w:lang w:eastAsia="ru-RU"/>
    </w:rPr>
  </w:style>
  <w:style w:type="character" w:customStyle="1" w:styleId="10">
    <w:name w:val="Заголовок 1 Знак"/>
    <w:rsid w:val="00E26EF5"/>
    <w:rPr>
      <w:rFonts w:ascii="Calibri Light" w:hAnsi="Calibri Light" w:cs="Times New Roman"/>
      <w:color w:val="2E74B5"/>
      <w:sz w:val="32"/>
      <w:szCs w:val="32"/>
    </w:rPr>
  </w:style>
  <w:style w:type="character" w:customStyle="1" w:styleId="20">
    <w:name w:val="Заголовок 2 Знак"/>
    <w:rsid w:val="00E26EF5"/>
    <w:rPr>
      <w:rFonts w:ascii="Calibri Light" w:hAnsi="Calibri Light" w:cs="Times New Roman"/>
      <w:color w:val="2E74B5"/>
      <w:sz w:val="26"/>
      <w:szCs w:val="26"/>
    </w:rPr>
  </w:style>
  <w:style w:type="character" w:customStyle="1" w:styleId="30">
    <w:name w:val="Заголовок 3 Знак"/>
    <w:rsid w:val="00E26EF5"/>
    <w:rPr>
      <w:rFonts w:ascii="Calibri Light" w:hAnsi="Calibri Light" w:cs="Times New Roman"/>
      <w:color w:val="1F4D78"/>
      <w:sz w:val="24"/>
      <w:szCs w:val="24"/>
    </w:rPr>
  </w:style>
  <w:style w:type="character" w:styleId="a4">
    <w:name w:val="footnote reference"/>
    <w:uiPriority w:val="99"/>
    <w:rsid w:val="00E26EF5"/>
    <w:rPr>
      <w:rFonts w:cs="Times New Roman"/>
    </w:rPr>
  </w:style>
  <w:style w:type="paragraph" w:customStyle="1" w:styleId="Zag1">
    <w:name w:val="Zag_1"/>
    <w:basedOn w:val="a0"/>
    <w:uiPriority w:val="99"/>
    <w:rsid w:val="00E26EF5"/>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E26EF5"/>
  </w:style>
  <w:style w:type="paragraph" w:customStyle="1" w:styleId="Osnova">
    <w:name w:val="Osnova"/>
    <w:basedOn w:val="a0"/>
    <w:uiPriority w:val="99"/>
    <w:rsid w:val="00E26EF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E26EF5"/>
  </w:style>
  <w:style w:type="paragraph" w:customStyle="1" w:styleId="Zag2">
    <w:name w:val="Zag_2"/>
    <w:basedOn w:val="a0"/>
    <w:uiPriority w:val="99"/>
    <w:rsid w:val="00E26EF5"/>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E26EF5"/>
  </w:style>
  <w:style w:type="paragraph" w:customStyle="1" w:styleId="Zag3">
    <w:name w:val="Zag_3"/>
    <w:basedOn w:val="a0"/>
    <w:uiPriority w:val="99"/>
    <w:rsid w:val="00E26EF5"/>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E26EF5"/>
  </w:style>
  <w:style w:type="paragraph" w:customStyle="1" w:styleId="a5">
    <w:name w:val="Ξαϋχνϋι"/>
    <w:basedOn w:val="a0"/>
    <w:uiPriority w:val="99"/>
    <w:rsid w:val="00E26EF5"/>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6">
    <w:name w:val="Νξβϋι"/>
    <w:basedOn w:val="a0"/>
    <w:uiPriority w:val="99"/>
    <w:rsid w:val="00E26EF5"/>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7">
    <w:name w:val="header"/>
    <w:basedOn w:val="a0"/>
    <w:link w:val="a8"/>
    <w:uiPriority w:val="99"/>
    <w:rsid w:val="00E26EF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8">
    <w:name w:val="Верхний колонтитул Знак"/>
    <w:link w:val="a7"/>
    <w:uiPriority w:val="99"/>
    <w:locked/>
    <w:rsid w:val="00E26EF5"/>
    <w:rPr>
      <w:rFonts w:ascii="Times New Roman" w:eastAsia="Times New Roman" w:hAnsi="Times New Roman" w:cs="Times New Roman"/>
      <w:sz w:val="24"/>
      <w:szCs w:val="24"/>
      <w:lang w:val="en-US" w:eastAsia="ru-RU"/>
    </w:rPr>
  </w:style>
  <w:style w:type="paragraph" w:styleId="a9">
    <w:name w:val="footer"/>
    <w:basedOn w:val="a0"/>
    <w:link w:val="12"/>
    <w:uiPriority w:val="99"/>
    <w:rsid w:val="00E26EF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12">
    <w:name w:val="Нижний колонтитул Знак1"/>
    <w:link w:val="a9"/>
    <w:uiPriority w:val="99"/>
    <w:locked/>
    <w:rsid w:val="00E26EF5"/>
    <w:rPr>
      <w:rFonts w:ascii="Times New Roman" w:eastAsia="Times New Roman" w:hAnsi="Times New Roman" w:cs="Times New Roman"/>
      <w:sz w:val="24"/>
      <w:szCs w:val="24"/>
      <w:lang w:val="en-US" w:eastAsia="ru-RU"/>
    </w:rPr>
  </w:style>
  <w:style w:type="character" w:customStyle="1" w:styleId="aa">
    <w:name w:val="Нижний колонтитул Знак"/>
    <w:uiPriority w:val="99"/>
    <w:rsid w:val="00E26EF5"/>
    <w:rPr>
      <w:rFonts w:cs="Times New Roman"/>
    </w:rPr>
  </w:style>
  <w:style w:type="paragraph" w:customStyle="1" w:styleId="zag4">
    <w:name w:val="zag_4"/>
    <w:basedOn w:val="a0"/>
    <w:uiPriority w:val="99"/>
    <w:rsid w:val="00E26EF5"/>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uiPriority w:val="99"/>
    <w:rsid w:val="00E26EF5"/>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uiPriority w:val="99"/>
    <w:rsid w:val="00E26EF5"/>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b">
    <w:name w:val="Body Text Indent"/>
    <w:basedOn w:val="a0"/>
    <w:link w:val="13"/>
    <w:uiPriority w:val="99"/>
    <w:rsid w:val="00E26EF5"/>
    <w:pPr>
      <w:spacing w:after="120" w:line="240" w:lineRule="auto"/>
      <w:ind w:left="283"/>
    </w:pPr>
    <w:rPr>
      <w:rFonts w:ascii="Times New Roman" w:hAnsi="Times New Roman"/>
      <w:sz w:val="24"/>
      <w:szCs w:val="24"/>
      <w:lang w:eastAsia="ru-RU"/>
    </w:rPr>
  </w:style>
  <w:style w:type="character" w:customStyle="1" w:styleId="13">
    <w:name w:val="Основной текст с отступом Знак1"/>
    <w:link w:val="ab"/>
    <w:uiPriority w:val="99"/>
    <w:locked/>
    <w:rsid w:val="00E26EF5"/>
    <w:rPr>
      <w:rFonts w:ascii="Times New Roman" w:hAnsi="Times New Roman" w:cs="Times New Roman"/>
      <w:sz w:val="24"/>
      <w:szCs w:val="24"/>
      <w:lang w:eastAsia="ru-RU"/>
    </w:rPr>
  </w:style>
  <w:style w:type="character" w:customStyle="1" w:styleId="ac">
    <w:name w:val="Основной текст с отступом Знак"/>
    <w:rsid w:val="00E26EF5"/>
    <w:rPr>
      <w:rFonts w:cs="Times New Roman"/>
    </w:rPr>
  </w:style>
  <w:style w:type="paragraph" w:styleId="22">
    <w:name w:val="Body Text 2"/>
    <w:basedOn w:val="a0"/>
    <w:link w:val="23"/>
    <w:uiPriority w:val="99"/>
    <w:rsid w:val="00E26EF5"/>
    <w:pPr>
      <w:spacing w:after="120" w:line="480" w:lineRule="auto"/>
    </w:pPr>
    <w:rPr>
      <w:rFonts w:ascii="Times New Roman" w:hAnsi="Times New Roman"/>
      <w:sz w:val="24"/>
      <w:szCs w:val="24"/>
      <w:lang w:eastAsia="ru-RU"/>
    </w:rPr>
  </w:style>
  <w:style w:type="character" w:customStyle="1" w:styleId="23">
    <w:name w:val="Основной текст 2 Знак"/>
    <w:link w:val="22"/>
    <w:uiPriority w:val="99"/>
    <w:locked/>
    <w:rsid w:val="00E26EF5"/>
    <w:rPr>
      <w:rFonts w:ascii="Times New Roman" w:hAnsi="Times New Roman" w:cs="Times New Roman"/>
      <w:sz w:val="24"/>
      <w:szCs w:val="24"/>
      <w:lang w:eastAsia="ru-RU"/>
    </w:rPr>
  </w:style>
  <w:style w:type="paragraph" w:styleId="ad">
    <w:name w:val="footnote text"/>
    <w:aliases w:val="Знак6,F1"/>
    <w:basedOn w:val="a0"/>
    <w:link w:val="ae"/>
    <w:uiPriority w:val="99"/>
    <w:rsid w:val="00E26EF5"/>
    <w:pPr>
      <w:widowControl w:val="0"/>
      <w:spacing w:after="0" w:line="240" w:lineRule="auto"/>
      <w:ind w:firstLine="400"/>
      <w:jc w:val="both"/>
    </w:pPr>
    <w:rPr>
      <w:rFonts w:ascii="Times New Roman" w:hAnsi="Times New Roman"/>
      <w:sz w:val="24"/>
      <w:szCs w:val="24"/>
      <w:lang w:eastAsia="ru-RU"/>
    </w:rPr>
  </w:style>
  <w:style w:type="character" w:customStyle="1" w:styleId="ae">
    <w:name w:val="Текст сноски Знак"/>
    <w:aliases w:val="Знак6 Знак,F1 Знак"/>
    <w:link w:val="ad"/>
    <w:uiPriority w:val="99"/>
    <w:locked/>
    <w:rsid w:val="00E26EF5"/>
    <w:rPr>
      <w:rFonts w:ascii="Times New Roman" w:hAnsi="Times New Roman" w:cs="Times New Roman"/>
      <w:sz w:val="24"/>
      <w:szCs w:val="24"/>
      <w:lang w:eastAsia="ru-RU"/>
    </w:rPr>
  </w:style>
  <w:style w:type="paragraph" w:styleId="af">
    <w:name w:val="Normal (Web)"/>
    <w:basedOn w:val="a0"/>
    <w:rsid w:val="00E26EF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E26EF5"/>
    <w:rPr>
      <w:rFonts w:cs="Times New Roman"/>
      <w:color w:val="0000FF"/>
      <w:u w:val="single"/>
    </w:rPr>
  </w:style>
  <w:style w:type="paragraph" w:customStyle="1" w:styleId="14">
    <w:name w:val="Знак Знак1 Знак Знак Знак"/>
    <w:basedOn w:val="a0"/>
    <w:uiPriority w:val="99"/>
    <w:rsid w:val="00E26EF5"/>
    <w:pPr>
      <w:spacing w:line="240" w:lineRule="exact"/>
    </w:pPr>
    <w:rPr>
      <w:rFonts w:ascii="Verdana" w:eastAsia="Times New Roman" w:hAnsi="Verdana"/>
      <w:sz w:val="20"/>
      <w:szCs w:val="20"/>
      <w:lang w:val="en-US"/>
    </w:rPr>
  </w:style>
  <w:style w:type="paragraph" w:customStyle="1" w:styleId="af1">
    <w:name w:val="Знак Знак Знак Знак Знак"/>
    <w:basedOn w:val="a0"/>
    <w:uiPriority w:val="99"/>
    <w:rsid w:val="00E26EF5"/>
    <w:pPr>
      <w:spacing w:line="240" w:lineRule="exact"/>
    </w:pPr>
    <w:rPr>
      <w:rFonts w:ascii="Verdana" w:eastAsia="Times New Roman" w:hAnsi="Verdana"/>
      <w:sz w:val="20"/>
      <w:szCs w:val="20"/>
      <w:lang w:val="en-US"/>
    </w:rPr>
  </w:style>
  <w:style w:type="paragraph" w:styleId="24">
    <w:name w:val="Body Text Indent 2"/>
    <w:basedOn w:val="a0"/>
    <w:link w:val="25"/>
    <w:rsid w:val="00E26EF5"/>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link w:val="24"/>
    <w:locked/>
    <w:rsid w:val="00E26EF5"/>
    <w:rPr>
      <w:rFonts w:ascii="Times New Roman" w:hAnsi="Times New Roman" w:cs="Times New Roman"/>
      <w:sz w:val="24"/>
      <w:szCs w:val="24"/>
      <w:lang w:eastAsia="ru-RU"/>
    </w:rPr>
  </w:style>
  <w:style w:type="paragraph" w:styleId="32">
    <w:name w:val="Body Text Indent 3"/>
    <w:basedOn w:val="a0"/>
    <w:link w:val="33"/>
    <w:rsid w:val="00E26EF5"/>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locked/>
    <w:rsid w:val="00E26EF5"/>
    <w:rPr>
      <w:rFonts w:ascii="Times New Roman" w:hAnsi="Times New Roman" w:cs="Times New Roman"/>
      <w:sz w:val="16"/>
      <w:szCs w:val="16"/>
      <w:lang w:eastAsia="ru-RU"/>
    </w:rPr>
  </w:style>
  <w:style w:type="paragraph" w:styleId="af2">
    <w:name w:val="Title"/>
    <w:basedOn w:val="a0"/>
    <w:link w:val="15"/>
    <w:uiPriority w:val="99"/>
    <w:qFormat/>
    <w:rsid w:val="00E26EF5"/>
    <w:pPr>
      <w:spacing w:after="0" w:line="240" w:lineRule="auto"/>
      <w:ind w:left="-993" w:right="-285"/>
      <w:jc w:val="center"/>
    </w:pPr>
    <w:rPr>
      <w:rFonts w:ascii="Times New Roman" w:hAnsi="Times New Roman"/>
      <w:b/>
      <w:sz w:val="20"/>
      <w:szCs w:val="20"/>
      <w:lang w:eastAsia="ru-RU"/>
    </w:rPr>
  </w:style>
  <w:style w:type="character" w:customStyle="1" w:styleId="15">
    <w:name w:val="Название Знак1"/>
    <w:link w:val="af2"/>
    <w:uiPriority w:val="99"/>
    <w:locked/>
    <w:rsid w:val="00E26EF5"/>
    <w:rPr>
      <w:rFonts w:ascii="Times New Roman" w:hAnsi="Times New Roman" w:cs="Times New Roman"/>
      <w:b/>
      <w:sz w:val="20"/>
      <w:szCs w:val="20"/>
      <w:lang w:eastAsia="ru-RU"/>
    </w:rPr>
  </w:style>
  <w:style w:type="character" w:customStyle="1" w:styleId="af3">
    <w:name w:val="Название Знак"/>
    <w:rsid w:val="00E26EF5"/>
    <w:rPr>
      <w:rFonts w:ascii="Calibri Light" w:hAnsi="Calibri Light" w:cs="Times New Roman"/>
      <w:spacing w:val="-10"/>
      <w:kern w:val="28"/>
      <w:sz w:val="56"/>
      <w:szCs w:val="56"/>
    </w:rPr>
  </w:style>
  <w:style w:type="paragraph" w:customStyle="1" w:styleId="CharCharCarCharCarCharCarCharCarCharCharCharCarCharCharChar">
    <w:name w:val="Char Char Car Char Car Char Car Char Car Char Char Char Car Char Char Char"/>
    <w:basedOn w:val="a0"/>
    <w:uiPriority w:val="99"/>
    <w:rsid w:val="00E26EF5"/>
    <w:pPr>
      <w:autoSpaceDE w:val="0"/>
      <w:autoSpaceDN w:val="0"/>
      <w:spacing w:line="240" w:lineRule="exact"/>
    </w:pPr>
    <w:rPr>
      <w:rFonts w:ascii="Arial" w:eastAsia="Times New Roman" w:hAnsi="Arial" w:cs="Arial"/>
      <w:sz w:val="20"/>
      <w:szCs w:val="20"/>
      <w:lang w:val="en-US"/>
    </w:rPr>
  </w:style>
  <w:style w:type="paragraph" w:customStyle="1" w:styleId="af4">
    <w:name w:val="Знак Знак"/>
    <w:basedOn w:val="a0"/>
    <w:uiPriority w:val="99"/>
    <w:rsid w:val="00E26EF5"/>
    <w:pPr>
      <w:spacing w:line="240" w:lineRule="exact"/>
    </w:pPr>
    <w:rPr>
      <w:rFonts w:ascii="Verdana" w:eastAsia="Times New Roman" w:hAnsi="Verdana"/>
      <w:sz w:val="20"/>
      <w:szCs w:val="20"/>
      <w:lang w:val="en-US"/>
    </w:rPr>
  </w:style>
  <w:style w:type="character" w:styleId="af5">
    <w:name w:val="Strong"/>
    <w:qFormat/>
    <w:rsid w:val="00E26EF5"/>
    <w:rPr>
      <w:rFonts w:cs="Times New Roman"/>
      <w:b/>
      <w:bCs/>
    </w:rPr>
  </w:style>
  <w:style w:type="paragraph" w:customStyle="1" w:styleId="16">
    <w:name w:val="Обычный1"/>
    <w:rsid w:val="00E26EF5"/>
    <w:pPr>
      <w:widowControl w:val="0"/>
      <w:jc w:val="both"/>
    </w:pPr>
    <w:rPr>
      <w:rFonts w:ascii="Times New Roman" w:eastAsia="Times New Roman" w:hAnsi="Times New Roman"/>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rsid w:val="00E26EF5"/>
    <w:pPr>
      <w:spacing w:after="120" w:line="240" w:lineRule="auto"/>
    </w:pPr>
    <w:rPr>
      <w:rFonts w:ascii="Times New Roman" w:hAnsi="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6"/>
    <w:locked/>
    <w:rsid w:val="00E26EF5"/>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E26EF5"/>
    <w:rPr>
      <w:rFonts w:cs="Times New Roman"/>
      <w:sz w:val="24"/>
      <w:szCs w:val="24"/>
      <w:lang w:val="ru-RU" w:eastAsia="ru-RU" w:bidi="ar-SA"/>
    </w:rPr>
  </w:style>
  <w:style w:type="character" w:customStyle="1" w:styleId="spelle">
    <w:name w:val="spelle"/>
    <w:uiPriority w:val="99"/>
    <w:rsid w:val="00E26EF5"/>
    <w:rPr>
      <w:rFonts w:cs="Times New Roman"/>
    </w:rPr>
  </w:style>
  <w:style w:type="character" w:customStyle="1" w:styleId="grame">
    <w:name w:val="grame"/>
    <w:uiPriority w:val="99"/>
    <w:rsid w:val="00E26EF5"/>
    <w:rPr>
      <w:rFonts w:cs="Times New Roman"/>
    </w:rPr>
  </w:style>
  <w:style w:type="paragraph" w:customStyle="1" w:styleId="af8">
    <w:name w:val="a"/>
    <w:basedOn w:val="a0"/>
    <w:uiPriority w:val="99"/>
    <w:rsid w:val="00E26E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E26EF5"/>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9">
    <w:name w:val="page number"/>
    <w:rsid w:val="00E26EF5"/>
    <w:rPr>
      <w:rFonts w:cs="Times New Roman"/>
    </w:rPr>
  </w:style>
  <w:style w:type="table" w:styleId="afa">
    <w:name w:val="Table Grid"/>
    <w:basedOn w:val="a2"/>
    <w:uiPriority w:val="59"/>
    <w:rsid w:val="00E26E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0"/>
    <w:uiPriority w:val="99"/>
    <w:rsid w:val="00E26EF5"/>
    <w:pPr>
      <w:spacing w:line="240" w:lineRule="exact"/>
    </w:pPr>
    <w:rPr>
      <w:rFonts w:ascii="Verdana" w:eastAsia="Times New Roman" w:hAnsi="Verdana"/>
      <w:sz w:val="20"/>
      <w:szCs w:val="20"/>
      <w:lang w:val="en-US"/>
    </w:rPr>
  </w:style>
  <w:style w:type="character" w:customStyle="1" w:styleId="61">
    <w:name w:val="Знак6 Знак Знак1"/>
    <w:uiPriority w:val="99"/>
    <w:semiHidden/>
    <w:locked/>
    <w:rsid w:val="00E26EF5"/>
    <w:rPr>
      <w:rFonts w:cs="Times New Roman"/>
      <w:lang w:val="ru-RU" w:eastAsia="ru-RU" w:bidi="ar-SA"/>
    </w:rPr>
  </w:style>
  <w:style w:type="character" w:customStyle="1" w:styleId="normalchar1">
    <w:name w:val="normal__char1"/>
    <w:uiPriority w:val="99"/>
    <w:rsid w:val="00E26EF5"/>
    <w:rPr>
      <w:rFonts w:ascii="Calibri" w:hAnsi="Calibri" w:cs="Times New Roman"/>
      <w:sz w:val="22"/>
      <w:szCs w:val="22"/>
    </w:rPr>
  </w:style>
  <w:style w:type="paragraph" w:styleId="afc">
    <w:name w:val="List Paragraph"/>
    <w:basedOn w:val="a0"/>
    <w:link w:val="afd"/>
    <w:uiPriority w:val="99"/>
    <w:qFormat/>
    <w:rsid w:val="00E26EF5"/>
    <w:pPr>
      <w:spacing w:after="0" w:line="240" w:lineRule="auto"/>
      <w:ind w:left="720"/>
      <w:contextualSpacing/>
    </w:pPr>
    <w:rPr>
      <w:rFonts w:ascii="Times New Roman" w:hAnsi="Times New Roman"/>
      <w:sz w:val="24"/>
      <w:szCs w:val="20"/>
      <w:lang w:eastAsia="ru-RU"/>
    </w:rPr>
  </w:style>
  <w:style w:type="character" w:customStyle="1" w:styleId="afd">
    <w:name w:val="Абзац списка Знак"/>
    <w:link w:val="afc"/>
    <w:uiPriority w:val="99"/>
    <w:locked/>
    <w:rsid w:val="00E26EF5"/>
    <w:rPr>
      <w:rFonts w:ascii="Times New Roman" w:hAnsi="Times New Roman"/>
      <w:sz w:val="24"/>
      <w:lang w:eastAsia="ru-RU"/>
    </w:rPr>
  </w:style>
  <w:style w:type="paragraph" w:customStyle="1" w:styleId="17">
    <w:name w:val="Абзац списка1"/>
    <w:basedOn w:val="a0"/>
    <w:rsid w:val="00E26EF5"/>
    <w:pPr>
      <w:spacing w:after="0" w:line="240" w:lineRule="auto"/>
      <w:ind w:left="720"/>
      <w:contextualSpacing/>
    </w:pPr>
    <w:rPr>
      <w:rFonts w:ascii="Times New Roman" w:hAnsi="Times New Roman"/>
      <w:sz w:val="24"/>
      <w:szCs w:val="24"/>
      <w:lang w:eastAsia="ru-RU"/>
    </w:rPr>
  </w:style>
  <w:style w:type="paragraph" w:customStyle="1" w:styleId="afe">
    <w:name w:val="Знак Знак Знак Знак"/>
    <w:basedOn w:val="a0"/>
    <w:uiPriority w:val="99"/>
    <w:rsid w:val="00E26EF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8">
    <w:name w:val="Номер 1"/>
    <w:basedOn w:val="1"/>
    <w:uiPriority w:val="99"/>
    <w:rsid w:val="00E26EF5"/>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uiPriority w:val="99"/>
    <w:rsid w:val="00E26EF5"/>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uiPriority w:val="99"/>
    <w:rsid w:val="00E26EF5"/>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E26EF5"/>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0"/>
    <w:uiPriority w:val="99"/>
    <w:rsid w:val="00E26EF5"/>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0"/>
    <w:rsid w:val="00E26EF5"/>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E26EF5"/>
    <w:rPr>
      <w:rFonts w:ascii="Times New Roman" w:hAnsi="Times New Roman" w:cs="Times New Roman"/>
      <w:sz w:val="20"/>
      <w:szCs w:val="20"/>
    </w:rPr>
  </w:style>
  <w:style w:type="paragraph" w:customStyle="1" w:styleId="Style3">
    <w:name w:val="Style3"/>
    <w:basedOn w:val="a0"/>
    <w:rsid w:val="00E26EF5"/>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uiPriority w:val="99"/>
    <w:rsid w:val="00E26EF5"/>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0"/>
    <w:uiPriority w:val="99"/>
    <w:rsid w:val="00E26EF5"/>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0"/>
    <w:link w:val="35"/>
    <w:rsid w:val="00E26EF5"/>
    <w:pPr>
      <w:spacing w:after="120" w:line="240" w:lineRule="auto"/>
    </w:pPr>
    <w:rPr>
      <w:rFonts w:ascii="Times New Roman" w:hAnsi="Times New Roman"/>
      <w:sz w:val="16"/>
      <w:szCs w:val="16"/>
      <w:lang w:val="de-DE" w:eastAsia="ru-RU"/>
    </w:rPr>
  </w:style>
  <w:style w:type="character" w:customStyle="1" w:styleId="35">
    <w:name w:val="Основной текст 3 Знак"/>
    <w:link w:val="34"/>
    <w:locked/>
    <w:rsid w:val="00E26EF5"/>
    <w:rPr>
      <w:rFonts w:ascii="Times New Roman" w:hAnsi="Times New Roman" w:cs="Times New Roman"/>
      <w:sz w:val="16"/>
      <w:szCs w:val="16"/>
      <w:lang w:val="de-DE" w:eastAsia="ru-RU"/>
    </w:rPr>
  </w:style>
  <w:style w:type="paragraph" w:styleId="aff">
    <w:name w:val="caption"/>
    <w:basedOn w:val="a0"/>
    <w:next w:val="a0"/>
    <w:qFormat/>
    <w:rsid w:val="00E26EF5"/>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0">
    <w:name w:val="Стиль"/>
    <w:uiPriority w:val="99"/>
    <w:rsid w:val="00E26EF5"/>
    <w:pPr>
      <w:widowControl w:val="0"/>
      <w:autoSpaceDE w:val="0"/>
      <w:autoSpaceDN w:val="0"/>
      <w:adjustRightInd w:val="0"/>
    </w:pPr>
    <w:rPr>
      <w:rFonts w:ascii="Times New Roman" w:eastAsia="Times New Roman" w:hAnsi="Times New Roman"/>
      <w:sz w:val="24"/>
      <w:szCs w:val="24"/>
    </w:rPr>
  </w:style>
  <w:style w:type="character" w:styleId="aff1">
    <w:name w:val="annotation reference"/>
    <w:uiPriority w:val="99"/>
    <w:rsid w:val="00E26EF5"/>
    <w:rPr>
      <w:rFonts w:cs="Times New Roman"/>
      <w:sz w:val="16"/>
      <w:szCs w:val="16"/>
    </w:rPr>
  </w:style>
  <w:style w:type="character" w:styleId="aff2">
    <w:name w:val="Emphasis"/>
    <w:qFormat/>
    <w:rsid w:val="00E26EF5"/>
    <w:rPr>
      <w:rFonts w:cs="Times New Roman"/>
      <w:i/>
      <w:iCs/>
    </w:rPr>
  </w:style>
  <w:style w:type="paragraph" w:customStyle="1" w:styleId="Iniiaiieoaeno21">
    <w:name w:val="Iniiaiie oaeno 21"/>
    <w:basedOn w:val="a0"/>
    <w:uiPriority w:val="99"/>
    <w:rsid w:val="00E26EF5"/>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3">
    <w:name w:val="Знак"/>
    <w:basedOn w:val="a0"/>
    <w:uiPriority w:val="99"/>
    <w:rsid w:val="00E26EF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4">
    <w:name w:val="Знак Знак Знак Знак Знак Знак Знак Знак Знак Знак Знак Знак Знак Знак Знак Знак"/>
    <w:basedOn w:val="a0"/>
    <w:uiPriority w:val="99"/>
    <w:rsid w:val="00E26EF5"/>
    <w:pPr>
      <w:spacing w:line="240" w:lineRule="exact"/>
    </w:pPr>
    <w:rPr>
      <w:rFonts w:ascii="Verdana" w:eastAsia="Times New Roman" w:hAnsi="Verdana"/>
      <w:sz w:val="20"/>
      <w:szCs w:val="20"/>
      <w:lang w:val="en-US"/>
    </w:rPr>
  </w:style>
  <w:style w:type="paragraph" w:customStyle="1" w:styleId="aff5">
    <w:name w:val="Новый"/>
    <w:basedOn w:val="a0"/>
    <w:uiPriority w:val="99"/>
    <w:rsid w:val="00E26EF5"/>
    <w:pPr>
      <w:spacing w:after="0" w:line="360" w:lineRule="auto"/>
      <w:ind w:firstLine="454"/>
      <w:jc w:val="both"/>
    </w:pPr>
    <w:rPr>
      <w:rFonts w:ascii="Times New Roman" w:eastAsia="Times New Roman" w:hAnsi="Times New Roman"/>
      <w:sz w:val="28"/>
      <w:szCs w:val="24"/>
    </w:rPr>
  </w:style>
  <w:style w:type="paragraph" w:styleId="aff6">
    <w:name w:val="Subtitle"/>
    <w:basedOn w:val="a0"/>
    <w:next w:val="a0"/>
    <w:link w:val="19"/>
    <w:uiPriority w:val="99"/>
    <w:qFormat/>
    <w:rsid w:val="00E26EF5"/>
    <w:pPr>
      <w:spacing w:after="60" w:line="240" w:lineRule="auto"/>
      <w:ind w:firstLine="709"/>
      <w:jc w:val="center"/>
      <w:outlineLvl w:val="1"/>
    </w:pPr>
    <w:rPr>
      <w:rFonts w:ascii="Arial" w:hAnsi="Arial"/>
      <w:sz w:val="24"/>
      <w:szCs w:val="24"/>
    </w:rPr>
  </w:style>
  <w:style w:type="character" w:customStyle="1" w:styleId="19">
    <w:name w:val="Подзаголовок Знак1"/>
    <w:link w:val="aff6"/>
    <w:uiPriority w:val="99"/>
    <w:locked/>
    <w:rsid w:val="00E26EF5"/>
    <w:rPr>
      <w:rFonts w:ascii="Arial" w:hAnsi="Arial" w:cs="Times New Roman"/>
      <w:sz w:val="24"/>
      <w:szCs w:val="24"/>
    </w:rPr>
  </w:style>
  <w:style w:type="character" w:customStyle="1" w:styleId="aff7">
    <w:name w:val="Подзаголовок Знак"/>
    <w:uiPriority w:val="99"/>
    <w:rsid w:val="00E26EF5"/>
    <w:rPr>
      <w:rFonts w:eastAsia="Times New Roman" w:cs="Times New Roman"/>
      <w:color w:val="5A5A5A"/>
      <w:spacing w:val="15"/>
    </w:rPr>
  </w:style>
  <w:style w:type="paragraph" w:styleId="aff8">
    <w:name w:val="No Spacing"/>
    <w:aliases w:val="основа"/>
    <w:basedOn w:val="a0"/>
    <w:link w:val="1a"/>
    <w:uiPriority w:val="99"/>
    <w:qFormat/>
    <w:rsid w:val="00E26EF5"/>
    <w:pPr>
      <w:spacing w:after="0" w:line="240" w:lineRule="auto"/>
      <w:ind w:firstLine="709"/>
      <w:jc w:val="both"/>
    </w:pPr>
    <w:rPr>
      <w:rFonts w:eastAsia="Times New Roman"/>
      <w:sz w:val="32"/>
      <w:szCs w:val="32"/>
    </w:rPr>
  </w:style>
  <w:style w:type="character" w:customStyle="1" w:styleId="1a">
    <w:name w:val="Без интервала Знак1"/>
    <w:aliases w:val="основа Знак1"/>
    <w:link w:val="aff8"/>
    <w:uiPriority w:val="99"/>
    <w:locked/>
    <w:rsid w:val="007B4A8A"/>
    <w:rPr>
      <w:rFonts w:eastAsia="Times New Roman" w:cs="Times New Roman"/>
      <w:sz w:val="32"/>
      <w:szCs w:val="32"/>
      <w:lang w:val="ru-RU" w:eastAsia="en-US" w:bidi="ar-SA"/>
    </w:rPr>
  </w:style>
  <w:style w:type="character" w:customStyle="1" w:styleId="aff9">
    <w:name w:val="Без интервала Знак"/>
    <w:aliases w:val="основа Знак"/>
    <w:uiPriority w:val="99"/>
    <w:rsid w:val="00E26EF5"/>
    <w:rPr>
      <w:rFonts w:cs="Times New Roman"/>
      <w:sz w:val="32"/>
      <w:szCs w:val="32"/>
    </w:rPr>
  </w:style>
  <w:style w:type="paragraph" w:styleId="27">
    <w:name w:val="Quote"/>
    <w:basedOn w:val="a0"/>
    <w:next w:val="a0"/>
    <w:link w:val="28"/>
    <w:uiPriority w:val="99"/>
    <w:qFormat/>
    <w:rsid w:val="00E26EF5"/>
    <w:pPr>
      <w:spacing w:after="0" w:line="240" w:lineRule="auto"/>
      <w:ind w:firstLine="709"/>
      <w:jc w:val="both"/>
    </w:pPr>
    <w:rPr>
      <w:rFonts w:ascii="Times New Roman" w:hAnsi="Times New Roman"/>
      <w:i/>
      <w:sz w:val="24"/>
      <w:szCs w:val="24"/>
    </w:rPr>
  </w:style>
  <w:style w:type="character" w:customStyle="1" w:styleId="28">
    <w:name w:val="Цитата 2 Знак"/>
    <w:link w:val="27"/>
    <w:uiPriority w:val="99"/>
    <w:locked/>
    <w:rsid w:val="00E26EF5"/>
    <w:rPr>
      <w:rFonts w:ascii="Times New Roman" w:hAnsi="Times New Roman" w:cs="Times New Roman"/>
      <w:i/>
      <w:sz w:val="24"/>
      <w:szCs w:val="24"/>
    </w:rPr>
  </w:style>
  <w:style w:type="paragraph" w:styleId="affa">
    <w:name w:val="Intense Quote"/>
    <w:basedOn w:val="a0"/>
    <w:next w:val="a0"/>
    <w:link w:val="affb"/>
    <w:uiPriority w:val="99"/>
    <w:qFormat/>
    <w:rsid w:val="00E26EF5"/>
    <w:pPr>
      <w:spacing w:after="0" w:line="240" w:lineRule="auto"/>
      <w:ind w:left="720" w:right="720" w:firstLine="709"/>
      <w:jc w:val="both"/>
    </w:pPr>
    <w:rPr>
      <w:rFonts w:ascii="Times New Roman" w:hAnsi="Times New Roman"/>
      <w:b/>
      <w:i/>
      <w:sz w:val="24"/>
      <w:szCs w:val="20"/>
    </w:rPr>
  </w:style>
  <w:style w:type="character" w:customStyle="1" w:styleId="affb">
    <w:name w:val="Выделенная цитата Знак"/>
    <w:link w:val="affa"/>
    <w:uiPriority w:val="99"/>
    <w:locked/>
    <w:rsid w:val="00E26EF5"/>
    <w:rPr>
      <w:rFonts w:ascii="Times New Roman" w:hAnsi="Times New Roman" w:cs="Times New Roman"/>
      <w:b/>
      <w:i/>
      <w:sz w:val="24"/>
    </w:rPr>
  </w:style>
  <w:style w:type="character" w:styleId="affc">
    <w:name w:val="Subtle Emphasis"/>
    <w:qFormat/>
    <w:rsid w:val="00E26EF5"/>
    <w:rPr>
      <w:i/>
      <w:color w:val="5A5A5A"/>
    </w:rPr>
  </w:style>
  <w:style w:type="character" w:styleId="affd">
    <w:name w:val="Intense Emphasis"/>
    <w:uiPriority w:val="21"/>
    <w:qFormat/>
    <w:rsid w:val="00E26EF5"/>
    <w:rPr>
      <w:rFonts w:cs="Times New Roman"/>
      <w:b/>
      <w:i/>
      <w:sz w:val="24"/>
      <w:szCs w:val="24"/>
      <w:u w:val="single"/>
    </w:rPr>
  </w:style>
  <w:style w:type="character" w:styleId="affe">
    <w:name w:val="Subtle Reference"/>
    <w:uiPriority w:val="31"/>
    <w:qFormat/>
    <w:rsid w:val="00E26EF5"/>
    <w:rPr>
      <w:rFonts w:cs="Times New Roman"/>
      <w:sz w:val="24"/>
      <w:szCs w:val="24"/>
      <w:u w:val="single"/>
    </w:rPr>
  </w:style>
  <w:style w:type="character" w:styleId="afff">
    <w:name w:val="Intense Reference"/>
    <w:uiPriority w:val="32"/>
    <w:qFormat/>
    <w:rsid w:val="00E26EF5"/>
    <w:rPr>
      <w:rFonts w:cs="Times New Roman"/>
      <w:b/>
      <w:sz w:val="24"/>
      <w:u w:val="single"/>
    </w:rPr>
  </w:style>
  <w:style w:type="character" w:styleId="afff0">
    <w:name w:val="Book Title"/>
    <w:uiPriority w:val="33"/>
    <w:qFormat/>
    <w:rsid w:val="00E26EF5"/>
    <w:rPr>
      <w:rFonts w:ascii="Arial" w:hAnsi="Arial" w:cs="Times New Roman"/>
      <w:b/>
      <w:i/>
      <w:sz w:val="24"/>
      <w:szCs w:val="24"/>
    </w:rPr>
  </w:style>
  <w:style w:type="paragraph" w:styleId="afff1">
    <w:name w:val="TOC Heading"/>
    <w:basedOn w:val="1"/>
    <w:next w:val="a0"/>
    <w:uiPriority w:val="99"/>
    <w:qFormat/>
    <w:rsid w:val="00E26EF5"/>
    <w:pPr>
      <w:jc w:val="center"/>
      <w:outlineLvl w:val="9"/>
    </w:pPr>
    <w:rPr>
      <w:lang w:val="ru-RU" w:eastAsia="en-US"/>
    </w:rPr>
  </w:style>
  <w:style w:type="character" w:customStyle="1" w:styleId="apple-style-span">
    <w:name w:val="apple-style-span"/>
    <w:rsid w:val="00E26EF5"/>
    <w:rPr>
      <w:rFonts w:cs="Times New Roman"/>
    </w:rPr>
  </w:style>
  <w:style w:type="paragraph" w:customStyle="1" w:styleId="CompanyName">
    <w:name w:val="Company Name"/>
    <w:basedOn w:val="aff8"/>
    <w:uiPriority w:val="99"/>
    <w:rsid w:val="00E26EF5"/>
    <w:pPr>
      <w:ind w:left="634" w:firstLine="0"/>
      <w:jc w:val="left"/>
    </w:pPr>
    <w:rPr>
      <w:rFonts w:ascii="Cambria" w:hAnsi="Cambria" w:cs="Cambria"/>
      <w:caps/>
      <w:spacing w:val="20"/>
      <w:sz w:val="18"/>
      <w:szCs w:val="22"/>
      <w:lang w:eastAsia="zh-TW"/>
    </w:rPr>
  </w:style>
  <w:style w:type="paragraph" w:customStyle="1" w:styleId="AuthorsName">
    <w:name w:val="Author's Name"/>
    <w:basedOn w:val="aff8"/>
    <w:uiPriority w:val="99"/>
    <w:rsid w:val="00E26EF5"/>
    <w:pPr>
      <w:ind w:left="634" w:firstLine="0"/>
      <w:jc w:val="left"/>
    </w:pPr>
    <w:rPr>
      <w:rFonts w:ascii="Cambria" w:hAnsi="Cambria" w:cs="Cambria"/>
      <w:sz w:val="18"/>
      <w:szCs w:val="22"/>
      <w:lang w:eastAsia="zh-TW"/>
    </w:rPr>
  </w:style>
  <w:style w:type="paragraph" w:customStyle="1" w:styleId="DocumentDate">
    <w:name w:val="Document Date"/>
    <w:basedOn w:val="aff8"/>
    <w:uiPriority w:val="99"/>
    <w:rsid w:val="00E26EF5"/>
    <w:pPr>
      <w:ind w:left="634" w:firstLine="0"/>
      <w:jc w:val="left"/>
    </w:pPr>
    <w:rPr>
      <w:rFonts w:ascii="Cambria" w:hAnsi="Cambria" w:cs="Cambria"/>
      <w:caps/>
      <w:color w:val="7F7F7F"/>
      <w:sz w:val="16"/>
      <w:szCs w:val="22"/>
      <w:lang w:eastAsia="zh-TW"/>
    </w:rPr>
  </w:style>
  <w:style w:type="paragraph" w:customStyle="1" w:styleId="Abstract">
    <w:name w:val="Abstract"/>
    <w:basedOn w:val="aff8"/>
    <w:uiPriority w:val="99"/>
    <w:rsid w:val="00E26EF5"/>
    <w:pPr>
      <w:framePr w:hSpace="187" w:wrap="around" w:hAnchor="margin" w:xAlign="center" w:yAlign="bottom"/>
      <w:ind w:left="634" w:firstLine="0"/>
      <w:jc w:val="left"/>
    </w:pPr>
    <w:rPr>
      <w:rFonts w:ascii="Cambria" w:hAnsi="Cambria" w:cs="Cambria"/>
      <w:sz w:val="16"/>
      <w:szCs w:val="22"/>
      <w:lang w:eastAsia="zh-TW"/>
    </w:rPr>
  </w:style>
  <w:style w:type="paragraph" w:customStyle="1" w:styleId="afff2">
    <w:name w:val="Аннотации"/>
    <w:basedOn w:val="a0"/>
    <w:rsid w:val="00E26EF5"/>
    <w:pPr>
      <w:spacing w:after="0" w:line="240" w:lineRule="auto"/>
      <w:ind w:firstLine="284"/>
      <w:jc w:val="both"/>
    </w:pPr>
    <w:rPr>
      <w:rFonts w:ascii="Times New Roman" w:eastAsia="Times New Roman" w:hAnsi="Times New Roman"/>
      <w:szCs w:val="20"/>
      <w:lang w:eastAsia="ru-RU"/>
    </w:rPr>
  </w:style>
  <w:style w:type="paragraph" w:styleId="afff3">
    <w:name w:val="Plain Text"/>
    <w:basedOn w:val="a0"/>
    <w:link w:val="afff4"/>
    <w:uiPriority w:val="99"/>
    <w:rsid w:val="00E26EF5"/>
    <w:pPr>
      <w:spacing w:after="0" w:line="240" w:lineRule="auto"/>
    </w:pPr>
    <w:rPr>
      <w:rFonts w:ascii="Courier New" w:hAnsi="Courier New"/>
      <w:sz w:val="20"/>
      <w:szCs w:val="20"/>
      <w:lang w:eastAsia="ru-RU"/>
    </w:rPr>
  </w:style>
  <w:style w:type="character" w:customStyle="1" w:styleId="afff4">
    <w:name w:val="Текст Знак"/>
    <w:link w:val="afff3"/>
    <w:uiPriority w:val="99"/>
    <w:locked/>
    <w:rsid w:val="00E26EF5"/>
    <w:rPr>
      <w:rFonts w:ascii="Courier New" w:hAnsi="Courier New" w:cs="Courier New"/>
      <w:sz w:val="20"/>
      <w:szCs w:val="20"/>
      <w:lang w:eastAsia="ru-RU"/>
    </w:rPr>
  </w:style>
  <w:style w:type="paragraph" w:customStyle="1" w:styleId="afff5">
    <w:name w:val="Содержимое таблицы"/>
    <w:basedOn w:val="a0"/>
    <w:rsid w:val="00E26EF5"/>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1b">
    <w:name w:val="Стиль1"/>
    <w:qFormat/>
    <w:rsid w:val="00E26EF5"/>
    <w:pPr>
      <w:spacing w:line="360" w:lineRule="auto"/>
      <w:ind w:firstLine="720"/>
      <w:jc w:val="both"/>
    </w:pPr>
    <w:rPr>
      <w:rFonts w:ascii="Times New Roman" w:eastAsia="Times New Roman" w:hAnsi="Times New Roman"/>
      <w:sz w:val="24"/>
    </w:rPr>
  </w:style>
  <w:style w:type="character" w:customStyle="1" w:styleId="afff6">
    <w:name w:val="Методика подзаголовок"/>
    <w:uiPriority w:val="99"/>
    <w:rsid w:val="00E26EF5"/>
    <w:rPr>
      <w:rFonts w:ascii="Times New Roman" w:hAnsi="Times New Roman" w:cs="Times New Roman"/>
      <w:b/>
      <w:bCs/>
      <w:spacing w:val="30"/>
    </w:rPr>
  </w:style>
  <w:style w:type="paragraph" w:customStyle="1" w:styleId="afff7">
    <w:name w:val="текст сноски"/>
    <w:basedOn w:val="a0"/>
    <w:uiPriority w:val="99"/>
    <w:rsid w:val="00E26EF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link w:val="afff9"/>
    <w:semiHidden/>
    <w:locked/>
    <w:rsid w:val="00E26EF5"/>
    <w:rPr>
      <w:rFonts w:ascii="Arial" w:hAnsi="Arial" w:cs="Times New Roman"/>
      <w:b/>
      <w:bCs/>
      <w:sz w:val="26"/>
      <w:szCs w:val="26"/>
    </w:rPr>
  </w:style>
  <w:style w:type="paragraph" w:styleId="afff9">
    <w:name w:val="Document Map"/>
    <w:basedOn w:val="a0"/>
    <w:link w:val="afff8"/>
    <w:semiHidden/>
    <w:rsid w:val="00E26EF5"/>
    <w:pPr>
      <w:spacing w:after="0" w:line="240" w:lineRule="auto"/>
      <w:ind w:firstLine="709"/>
      <w:jc w:val="both"/>
    </w:pPr>
    <w:rPr>
      <w:rFonts w:ascii="Arial" w:hAnsi="Arial"/>
      <w:b/>
      <w:bCs/>
      <w:sz w:val="26"/>
      <w:szCs w:val="26"/>
    </w:rPr>
  </w:style>
  <w:style w:type="character" w:customStyle="1" w:styleId="180">
    <w:name w:val="Знак Знак18"/>
    <w:uiPriority w:val="99"/>
    <w:rsid w:val="00E26EF5"/>
    <w:rPr>
      <w:rFonts w:ascii="Arial" w:hAnsi="Arial" w:cs="Times New Roman"/>
      <w:b/>
      <w:bCs/>
      <w:kern w:val="32"/>
      <w:sz w:val="32"/>
      <w:szCs w:val="32"/>
    </w:rPr>
  </w:style>
  <w:style w:type="character" w:customStyle="1" w:styleId="170">
    <w:name w:val="Знак Знак17"/>
    <w:uiPriority w:val="99"/>
    <w:rsid w:val="00E26EF5"/>
    <w:rPr>
      <w:rFonts w:ascii="Arial" w:hAnsi="Arial" w:cs="Times New Roman"/>
      <w:b/>
      <w:bCs/>
      <w:iCs/>
      <w:sz w:val="28"/>
      <w:szCs w:val="28"/>
    </w:rPr>
  </w:style>
  <w:style w:type="character" w:customStyle="1" w:styleId="160">
    <w:name w:val="Знак Знак16"/>
    <w:uiPriority w:val="99"/>
    <w:rsid w:val="00E26EF5"/>
    <w:rPr>
      <w:rFonts w:ascii="Arial" w:hAnsi="Arial" w:cs="Times New Roman"/>
      <w:b/>
      <w:bCs/>
      <w:sz w:val="26"/>
      <w:szCs w:val="26"/>
    </w:rPr>
  </w:style>
  <w:style w:type="character" w:customStyle="1" w:styleId="DocumentMapChar1">
    <w:name w:val="Document Map Char1"/>
    <w:uiPriority w:val="99"/>
    <w:semiHidden/>
    <w:rsid w:val="005873AE"/>
    <w:rPr>
      <w:rFonts w:ascii="Times New Roman" w:hAnsi="Times New Roman"/>
      <w:sz w:val="0"/>
      <w:szCs w:val="0"/>
      <w:lang w:eastAsia="en-US"/>
    </w:rPr>
  </w:style>
  <w:style w:type="character" w:customStyle="1" w:styleId="1c">
    <w:name w:val="Схема документа Знак1"/>
    <w:uiPriority w:val="99"/>
    <w:semiHidden/>
    <w:rsid w:val="00E26EF5"/>
    <w:rPr>
      <w:rFonts w:ascii="Segoe UI" w:hAnsi="Segoe UI" w:cs="Segoe UI"/>
      <w:sz w:val="16"/>
      <w:szCs w:val="16"/>
    </w:rPr>
  </w:style>
  <w:style w:type="paragraph" w:styleId="1d">
    <w:name w:val="toc 1"/>
    <w:basedOn w:val="a0"/>
    <w:next w:val="a0"/>
    <w:autoRedefine/>
    <w:rsid w:val="00E26EF5"/>
    <w:pPr>
      <w:tabs>
        <w:tab w:val="right" w:leader="dot" w:pos="9345"/>
      </w:tabs>
      <w:spacing w:before="120" w:after="0" w:line="240" w:lineRule="auto"/>
    </w:pPr>
    <w:rPr>
      <w:rFonts w:ascii="Arial" w:eastAsia="Times New Roman" w:hAnsi="Arial"/>
      <w:b/>
      <w:caps/>
      <w:sz w:val="28"/>
      <w:szCs w:val="24"/>
    </w:rPr>
  </w:style>
  <w:style w:type="paragraph" w:styleId="29">
    <w:name w:val="toc 2"/>
    <w:basedOn w:val="a0"/>
    <w:next w:val="a0"/>
    <w:autoRedefine/>
    <w:rsid w:val="00E26EF5"/>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6">
    <w:name w:val="toc 3"/>
    <w:basedOn w:val="a0"/>
    <w:next w:val="a0"/>
    <w:autoRedefine/>
    <w:rsid w:val="00E26EF5"/>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afffa">
    <w:name w:val="Balloon Text"/>
    <w:basedOn w:val="a0"/>
    <w:link w:val="afffb"/>
    <w:rsid w:val="00E26EF5"/>
    <w:pPr>
      <w:spacing w:after="0" w:line="240" w:lineRule="auto"/>
      <w:ind w:firstLine="709"/>
      <w:jc w:val="both"/>
    </w:pPr>
    <w:rPr>
      <w:rFonts w:ascii="Tahoma" w:hAnsi="Tahoma"/>
      <w:sz w:val="16"/>
      <w:szCs w:val="16"/>
    </w:rPr>
  </w:style>
  <w:style w:type="character" w:customStyle="1" w:styleId="afffb">
    <w:name w:val="Текст выноски Знак"/>
    <w:link w:val="afffa"/>
    <w:locked/>
    <w:rsid w:val="00E26EF5"/>
    <w:rPr>
      <w:rFonts w:ascii="Tahoma" w:hAnsi="Tahoma" w:cs="Tahoma"/>
      <w:sz w:val="16"/>
      <w:szCs w:val="16"/>
    </w:rPr>
  </w:style>
  <w:style w:type="paragraph" w:styleId="41">
    <w:name w:val="toc 4"/>
    <w:basedOn w:val="a0"/>
    <w:next w:val="a0"/>
    <w:autoRedefine/>
    <w:rsid w:val="00E26EF5"/>
    <w:pPr>
      <w:spacing w:after="100" w:line="276" w:lineRule="auto"/>
      <w:ind w:left="660"/>
    </w:pPr>
    <w:rPr>
      <w:rFonts w:ascii="Times New Roman" w:eastAsia="Times New Roman" w:hAnsi="Times New Roman"/>
      <w:lang w:eastAsia="ru-RU"/>
    </w:rPr>
  </w:style>
  <w:style w:type="paragraph" w:styleId="51">
    <w:name w:val="toc 5"/>
    <w:basedOn w:val="a0"/>
    <w:next w:val="a0"/>
    <w:autoRedefine/>
    <w:rsid w:val="00E26EF5"/>
    <w:pPr>
      <w:spacing w:after="100" w:line="276" w:lineRule="auto"/>
      <w:ind w:left="880"/>
    </w:pPr>
    <w:rPr>
      <w:rFonts w:ascii="Times New Roman" w:eastAsia="Times New Roman" w:hAnsi="Times New Roman"/>
      <w:lang w:eastAsia="ru-RU"/>
    </w:rPr>
  </w:style>
  <w:style w:type="paragraph" w:styleId="62">
    <w:name w:val="toc 6"/>
    <w:basedOn w:val="a0"/>
    <w:next w:val="a0"/>
    <w:autoRedefine/>
    <w:rsid w:val="00E26EF5"/>
    <w:pPr>
      <w:spacing w:after="100" w:line="276" w:lineRule="auto"/>
      <w:ind w:left="1100"/>
    </w:pPr>
    <w:rPr>
      <w:rFonts w:ascii="Times New Roman" w:eastAsia="Times New Roman" w:hAnsi="Times New Roman"/>
      <w:lang w:eastAsia="ru-RU"/>
    </w:rPr>
  </w:style>
  <w:style w:type="paragraph" w:styleId="71">
    <w:name w:val="toc 7"/>
    <w:basedOn w:val="a0"/>
    <w:next w:val="a0"/>
    <w:autoRedefine/>
    <w:rsid w:val="00E26EF5"/>
    <w:pPr>
      <w:spacing w:after="100" w:line="276" w:lineRule="auto"/>
      <w:ind w:left="1320"/>
    </w:pPr>
    <w:rPr>
      <w:rFonts w:ascii="Times New Roman" w:eastAsia="Times New Roman" w:hAnsi="Times New Roman"/>
      <w:lang w:eastAsia="ru-RU"/>
    </w:rPr>
  </w:style>
  <w:style w:type="paragraph" w:styleId="81">
    <w:name w:val="toc 8"/>
    <w:basedOn w:val="a0"/>
    <w:next w:val="a0"/>
    <w:autoRedefine/>
    <w:rsid w:val="00E26EF5"/>
    <w:pPr>
      <w:spacing w:after="100" w:line="276" w:lineRule="auto"/>
      <w:ind w:left="1540"/>
    </w:pPr>
    <w:rPr>
      <w:rFonts w:ascii="Times New Roman" w:eastAsia="Times New Roman" w:hAnsi="Times New Roman"/>
      <w:lang w:eastAsia="ru-RU"/>
    </w:rPr>
  </w:style>
  <w:style w:type="paragraph" w:styleId="91">
    <w:name w:val="toc 9"/>
    <w:basedOn w:val="a0"/>
    <w:next w:val="a0"/>
    <w:autoRedefine/>
    <w:rsid w:val="00E26EF5"/>
    <w:pPr>
      <w:spacing w:after="100" w:line="276" w:lineRule="auto"/>
      <w:ind w:left="1760"/>
    </w:pPr>
    <w:rPr>
      <w:rFonts w:ascii="Times New Roman" w:eastAsia="Times New Roman" w:hAnsi="Times New Roman"/>
      <w:lang w:eastAsia="ru-RU"/>
    </w:rPr>
  </w:style>
  <w:style w:type="table" w:customStyle="1" w:styleId="B2ColorfulShadingAccent2">
    <w:name w:val="B2 Colorful Shading Accent 2"/>
    <w:uiPriority w:val="99"/>
    <w:rsid w:val="00E26EF5"/>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e">
    <w:name w:val="Сетка таблицы1"/>
    <w:uiPriority w:val="59"/>
    <w:rsid w:val="00E26E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59"/>
    <w:rsid w:val="00E26E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uiPriority w:val="99"/>
    <w:rsid w:val="00E26EF5"/>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uiPriority w:val="59"/>
    <w:rsid w:val="00E26E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E26EF5"/>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59"/>
    <w:rsid w:val="00E26E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59"/>
    <w:rsid w:val="00E26E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E2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locked/>
    <w:rsid w:val="00E26EF5"/>
    <w:rPr>
      <w:rFonts w:ascii="Courier New" w:hAnsi="Courier New" w:cs="Courier New"/>
      <w:sz w:val="20"/>
      <w:szCs w:val="20"/>
      <w:lang w:eastAsia="ru-RU"/>
    </w:rPr>
  </w:style>
  <w:style w:type="paragraph" w:customStyle="1" w:styleId="description">
    <w:name w:val="description"/>
    <w:basedOn w:val="a0"/>
    <w:uiPriority w:val="99"/>
    <w:rsid w:val="00E26E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E26EF5"/>
    <w:rPr>
      <w:rFonts w:cs="Times New Roman"/>
    </w:rPr>
  </w:style>
  <w:style w:type="character" w:customStyle="1" w:styleId="fn">
    <w:name w:val="fn"/>
    <w:uiPriority w:val="99"/>
    <w:rsid w:val="00E26EF5"/>
    <w:rPr>
      <w:rFonts w:cs="Times New Roman"/>
    </w:rPr>
  </w:style>
  <w:style w:type="character" w:customStyle="1" w:styleId="post-timestamp2">
    <w:name w:val="post-timestamp2"/>
    <w:uiPriority w:val="99"/>
    <w:rsid w:val="00E26EF5"/>
    <w:rPr>
      <w:rFonts w:cs="Times New Roman"/>
      <w:color w:val="999966"/>
    </w:rPr>
  </w:style>
  <w:style w:type="character" w:customStyle="1" w:styleId="post-comment-link">
    <w:name w:val="post-comment-link"/>
    <w:uiPriority w:val="99"/>
    <w:rsid w:val="00E26EF5"/>
    <w:rPr>
      <w:rFonts w:cs="Times New Roman"/>
    </w:rPr>
  </w:style>
  <w:style w:type="character" w:customStyle="1" w:styleId="item-controlblog-adminpid-1744177254">
    <w:name w:val="item-control blog-admin pid-1744177254"/>
    <w:uiPriority w:val="99"/>
    <w:rsid w:val="00E26EF5"/>
    <w:rPr>
      <w:rFonts w:cs="Times New Roman"/>
    </w:rPr>
  </w:style>
  <w:style w:type="character" w:customStyle="1" w:styleId="zippytoggle-open">
    <w:name w:val="zippy toggle-open"/>
    <w:uiPriority w:val="99"/>
    <w:rsid w:val="00E26EF5"/>
    <w:rPr>
      <w:rFonts w:cs="Times New Roman"/>
    </w:rPr>
  </w:style>
  <w:style w:type="character" w:customStyle="1" w:styleId="post-count">
    <w:name w:val="post-count"/>
    <w:uiPriority w:val="99"/>
    <w:rsid w:val="00E26EF5"/>
    <w:rPr>
      <w:rFonts w:cs="Times New Roman"/>
    </w:rPr>
  </w:style>
  <w:style w:type="character" w:customStyle="1" w:styleId="zippy">
    <w:name w:val="zippy"/>
    <w:uiPriority w:val="99"/>
    <w:rsid w:val="00E26EF5"/>
    <w:rPr>
      <w:rFonts w:cs="Times New Roman"/>
    </w:rPr>
  </w:style>
  <w:style w:type="character" w:customStyle="1" w:styleId="item-controlblog-admin">
    <w:name w:val="item-control blog-admin"/>
    <w:uiPriority w:val="99"/>
    <w:rsid w:val="00E26EF5"/>
    <w:rPr>
      <w:rFonts w:cs="Times New Roman"/>
    </w:rPr>
  </w:style>
  <w:style w:type="paragraph" w:customStyle="1" w:styleId="msonormalcxspmiddle">
    <w:name w:val="msonormalcxspmiddle"/>
    <w:basedOn w:val="a0"/>
    <w:uiPriority w:val="99"/>
    <w:rsid w:val="00E26EF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E26EF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E26EF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E26EF5"/>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uiPriority w:val="99"/>
    <w:locked/>
    <w:rsid w:val="00E26EF5"/>
    <w:rPr>
      <w:rFonts w:ascii="Arial" w:hAnsi="Arial" w:cs="Arial"/>
      <w:b/>
      <w:bCs/>
      <w:sz w:val="26"/>
      <w:szCs w:val="26"/>
      <w:lang w:val="ru-RU" w:eastAsia="ru-RU" w:bidi="ar-SA"/>
    </w:rPr>
  </w:style>
  <w:style w:type="paragraph" w:customStyle="1" w:styleId="western">
    <w:name w:val="western"/>
    <w:basedOn w:val="a0"/>
    <w:uiPriority w:val="99"/>
    <w:rsid w:val="00E26EF5"/>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E26EF5"/>
    <w:pPr>
      <w:spacing w:after="0" w:line="240" w:lineRule="auto"/>
    </w:pPr>
    <w:rPr>
      <w:rFonts w:ascii="Times New Roman" w:eastAsia="Times New Roman" w:hAnsi="Times New Roman"/>
      <w:sz w:val="24"/>
      <w:szCs w:val="20"/>
    </w:rPr>
  </w:style>
  <w:style w:type="character" w:customStyle="1" w:styleId="63">
    <w:name w:val="Знак6 Знак Знак"/>
    <w:uiPriority w:val="99"/>
    <w:semiHidden/>
    <w:locked/>
    <w:rsid w:val="00E26EF5"/>
    <w:rPr>
      <w:rFonts w:cs="Times New Roman"/>
      <w:lang w:val="ru-RU" w:eastAsia="ru-RU" w:bidi="ar-SA"/>
    </w:rPr>
  </w:style>
  <w:style w:type="paragraph" w:customStyle="1" w:styleId="2b">
    <w:name w:val="Знак Знак2 Знак"/>
    <w:basedOn w:val="a0"/>
    <w:uiPriority w:val="99"/>
    <w:rsid w:val="00E26EF5"/>
    <w:pPr>
      <w:spacing w:line="240" w:lineRule="exact"/>
    </w:pPr>
    <w:rPr>
      <w:rFonts w:ascii="Verdana" w:eastAsia="Times New Roman" w:hAnsi="Verdana"/>
      <w:sz w:val="20"/>
      <w:szCs w:val="20"/>
      <w:lang w:val="en-US"/>
    </w:rPr>
  </w:style>
  <w:style w:type="paragraph" w:styleId="2c">
    <w:name w:val="List Bullet 2"/>
    <w:basedOn w:val="a0"/>
    <w:autoRedefine/>
    <w:uiPriority w:val="99"/>
    <w:rsid w:val="00E26EF5"/>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E26EF5"/>
    <w:rPr>
      <w:rFonts w:ascii="Times New Roman" w:hAnsi="Times New Roman" w:cs="Times New Roman"/>
      <w:sz w:val="24"/>
      <w:szCs w:val="24"/>
    </w:rPr>
  </w:style>
  <w:style w:type="character" w:customStyle="1" w:styleId="1f1">
    <w:name w:val="Основной шрифт абзаца1"/>
    <w:rsid w:val="00E26EF5"/>
  </w:style>
  <w:style w:type="paragraph" w:customStyle="1" w:styleId="afffd">
    <w:name w:val="Заголовок"/>
    <w:basedOn w:val="a0"/>
    <w:next w:val="af6"/>
    <w:rsid w:val="00E26EF5"/>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6"/>
    <w:semiHidden/>
    <w:rsid w:val="00E26EF5"/>
    <w:pPr>
      <w:suppressAutoHyphens/>
    </w:pPr>
    <w:rPr>
      <w:rFonts w:cs="Tahoma"/>
      <w:lang w:eastAsia="ar-SA"/>
    </w:rPr>
  </w:style>
  <w:style w:type="paragraph" w:customStyle="1" w:styleId="1f2">
    <w:name w:val="Название1"/>
    <w:basedOn w:val="a0"/>
    <w:rsid w:val="00E26EF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E26EF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uiPriority w:val="99"/>
    <w:rsid w:val="00E26EF5"/>
    <w:rPr>
      <w:rFonts w:cs="Times New Roman"/>
      <w:vertAlign w:val="superscript"/>
    </w:rPr>
  </w:style>
  <w:style w:type="character" w:customStyle="1" w:styleId="dash0417043d0430043a00200441043d043e0441043a0438char">
    <w:name w:val="dash0417_043d_0430_043a_0020_0441_043d_043e_0441_043a_0438__char"/>
    <w:uiPriority w:val="99"/>
    <w:rsid w:val="00E26EF5"/>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26EF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26EF5"/>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26EF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E26EF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26EF5"/>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26EF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E26EF5"/>
    <w:pPr>
      <w:spacing w:after="0" w:line="240" w:lineRule="auto"/>
    </w:pPr>
    <w:rPr>
      <w:rFonts w:ascii="Times New Roman" w:eastAsia="Times New Roman" w:hAnsi="Times New Roman"/>
      <w:sz w:val="24"/>
      <w:szCs w:val="24"/>
      <w:lang w:eastAsia="ru-RU"/>
    </w:rPr>
  </w:style>
  <w:style w:type="paragraph" w:customStyle="1" w:styleId="affff0">
    <w:name w:val="#Текст_мой"/>
    <w:uiPriority w:val="99"/>
    <w:rsid w:val="00E26EF5"/>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0"/>
    <w:uiPriority w:val="99"/>
    <w:rsid w:val="00E26EF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26EF5"/>
    <w:rPr>
      <w:rFonts w:ascii="Times New Roman" w:hAnsi="Times New Roman" w:cs="Times New Roman"/>
      <w:sz w:val="24"/>
      <w:szCs w:val="24"/>
      <w:u w:val="none"/>
      <w:effect w:val="none"/>
    </w:rPr>
  </w:style>
  <w:style w:type="paragraph" w:customStyle="1" w:styleId="-12">
    <w:name w:val="Цветной список - Акцент 12"/>
    <w:basedOn w:val="a0"/>
    <w:qFormat/>
    <w:rsid w:val="00E26EF5"/>
    <w:pPr>
      <w:spacing w:after="200" w:line="240" w:lineRule="auto"/>
      <w:ind w:left="720"/>
      <w:contextualSpacing/>
    </w:pPr>
    <w:rPr>
      <w:rFonts w:ascii="Cambria" w:hAnsi="Cambria"/>
      <w:sz w:val="24"/>
      <w:szCs w:val="24"/>
    </w:rPr>
  </w:style>
  <w:style w:type="character" w:customStyle="1" w:styleId="dash041e005f0431005f044b005f0447005f043d005f044b005f0439char1">
    <w:name w:val="dash041e_005f0431_005f044b_005f0447_005f043d_005f044b_005f0439__char1"/>
    <w:rsid w:val="00E26EF5"/>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E26EF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E26EF5"/>
    <w:pPr>
      <w:spacing w:after="0" w:line="240" w:lineRule="auto"/>
    </w:pPr>
    <w:rPr>
      <w:rFonts w:ascii="Times New Roman" w:eastAsia="Times New Roman" w:hAnsi="Times New Roman"/>
      <w:sz w:val="24"/>
      <w:szCs w:val="24"/>
      <w:lang w:eastAsia="ru-RU"/>
    </w:rPr>
  </w:style>
  <w:style w:type="paragraph" w:customStyle="1" w:styleId="affff2">
    <w:name w:val="А_основной"/>
    <w:basedOn w:val="a0"/>
    <w:link w:val="affff3"/>
    <w:qFormat/>
    <w:rsid w:val="00E26EF5"/>
    <w:pPr>
      <w:spacing w:after="0" w:line="360" w:lineRule="auto"/>
      <w:ind w:firstLine="454"/>
      <w:jc w:val="both"/>
    </w:pPr>
    <w:rPr>
      <w:rFonts w:ascii="Times New Roman" w:eastAsia="Times New Roman" w:hAnsi="Times New Roman"/>
      <w:sz w:val="28"/>
      <w:szCs w:val="28"/>
    </w:rPr>
  </w:style>
  <w:style w:type="character" w:customStyle="1" w:styleId="affff3">
    <w:name w:val="А_основной Знак"/>
    <w:link w:val="affff2"/>
    <w:locked/>
    <w:rsid w:val="00E26EF5"/>
    <w:rPr>
      <w:rFonts w:ascii="Times New Roman" w:eastAsia="Times New Roman" w:hAnsi="Times New Roman" w:cs="Times New Roman"/>
      <w:sz w:val="28"/>
      <w:szCs w:val="28"/>
    </w:rPr>
  </w:style>
  <w:style w:type="paragraph" w:styleId="affff4">
    <w:name w:val="annotation text"/>
    <w:basedOn w:val="a0"/>
    <w:link w:val="affff5"/>
    <w:uiPriority w:val="99"/>
    <w:semiHidden/>
    <w:rsid w:val="00E26EF5"/>
    <w:pPr>
      <w:spacing w:after="0" w:line="240" w:lineRule="auto"/>
    </w:pPr>
    <w:rPr>
      <w:rFonts w:ascii="Times New Roman" w:hAnsi="Times New Roman"/>
      <w:sz w:val="20"/>
      <w:szCs w:val="20"/>
      <w:lang w:eastAsia="ru-RU"/>
    </w:rPr>
  </w:style>
  <w:style w:type="character" w:customStyle="1" w:styleId="affff5">
    <w:name w:val="Текст примечания Знак"/>
    <w:link w:val="affff4"/>
    <w:uiPriority w:val="99"/>
    <w:semiHidden/>
    <w:locked/>
    <w:rsid w:val="00E26EF5"/>
    <w:rPr>
      <w:rFonts w:ascii="Times New Roman" w:hAnsi="Times New Roman" w:cs="Times New Roman"/>
      <w:sz w:val="20"/>
      <w:szCs w:val="20"/>
      <w:lang w:eastAsia="ru-RU"/>
    </w:rPr>
  </w:style>
  <w:style w:type="character" w:customStyle="1" w:styleId="maintext1">
    <w:name w:val="maintext1"/>
    <w:uiPriority w:val="99"/>
    <w:rsid w:val="00E26EF5"/>
    <w:rPr>
      <w:rFonts w:cs="Times New Roman"/>
      <w:sz w:val="24"/>
      <w:szCs w:val="24"/>
    </w:rPr>
  </w:style>
  <w:style w:type="paragraph" w:customStyle="1" w:styleId="default">
    <w:name w:val="default"/>
    <w:basedOn w:val="a0"/>
    <w:uiPriority w:val="99"/>
    <w:rsid w:val="00E26EF5"/>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E26EF5"/>
    <w:rPr>
      <w:rFonts w:ascii="Times New Roman" w:hAnsi="Times New Roman" w:cs="Times New Roman"/>
      <w:sz w:val="24"/>
      <w:szCs w:val="24"/>
      <w:u w:val="none"/>
      <w:effect w:val="none"/>
    </w:rPr>
  </w:style>
  <w:style w:type="paragraph" w:customStyle="1" w:styleId="Default0">
    <w:name w:val="Default"/>
    <w:uiPriority w:val="99"/>
    <w:rsid w:val="00E26EF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26EF5"/>
    <w:pPr>
      <w:widowControl w:val="0"/>
      <w:autoSpaceDE w:val="0"/>
      <w:autoSpaceDN w:val="0"/>
      <w:adjustRightInd w:val="0"/>
      <w:ind w:firstLine="720"/>
    </w:pPr>
    <w:rPr>
      <w:rFonts w:ascii="Arial" w:eastAsia="Times New Roman" w:hAnsi="Arial" w:cs="Arial"/>
    </w:rPr>
  </w:style>
  <w:style w:type="paragraph" w:customStyle="1" w:styleId="affff6">
    <w:name w:val="Знак Знак Знак Знак Знак Знак Знак"/>
    <w:basedOn w:val="a0"/>
    <w:uiPriority w:val="99"/>
    <w:rsid w:val="00E26EF5"/>
    <w:pPr>
      <w:spacing w:line="240" w:lineRule="exact"/>
      <w:jc w:val="both"/>
      <w:textAlignment w:val="baseline"/>
    </w:pPr>
    <w:rPr>
      <w:rFonts w:ascii="Verdana" w:eastAsia="Times New Roman" w:hAnsi="Verdana" w:cs="Verdana"/>
      <w:sz w:val="20"/>
      <w:szCs w:val="20"/>
      <w:lang w:val="en-US"/>
    </w:rPr>
  </w:style>
  <w:style w:type="paragraph" w:customStyle="1" w:styleId="affff7">
    <w:name w:val="Указатель рисунков"/>
    <w:basedOn w:val="a0"/>
    <w:uiPriority w:val="99"/>
    <w:rsid w:val="00E26EF5"/>
    <w:pPr>
      <w:spacing w:after="0" w:line="240" w:lineRule="auto"/>
    </w:pPr>
    <w:rPr>
      <w:rFonts w:eastAsia="Times New Roman" w:cs="Calibri"/>
      <w:sz w:val="20"/>
      <w:szCs w:val="20"/>
      <w:lang w:eastAsia="ru-RU"/>
    </w:rPr>
  </w:style>
  <w:style w:type="paragraph" w:customStyle="1" w:styleId="ne">
    <w:name w:val="ne"/>
    <w:basedOn w:val="a0"/>
    <w:uiPriority w:val="99"/>
    <w:rsid w:val="00E26EF5"/>
    <w:pPr>
      <w:spacing w:before="100" w:beforeAutospacing="1" w:after="100" w:afterAutospacing="1" w:line="240" w:lineRule="auto"/>
    </w:pPr>
    <w:rPr>
      <w:rFonts w:eastAsia="Times New Roman" w:cs="Calibri"/>
      <w:sz w:val="24"/>
      <w:szCs w:val="24"/>
      <w:lang w:eastAsia="ru-RU"/>
    </w:rPr>
  </w:style>
  <w:style w:type="character" w:customStyle="1" w:styleId="52">
    <w:name w:val="Знак Знак5"/>
    <w:uiPriority w:val="99"/>
    <w:locked/>
    <w:rsid w:val="00E26EF5"/>
    <w:rPr>
      <w:rFonts w:cs="Times New Roman"/>
      <w:sz w:val="24"/>
      <w:szCs w:val="24"/>
      <w:lang w:val="ru-RU" w:eastAsia="ru-RU"/>
    </w:rPr>
  </w:style>
  <w:style w:type="paragraph" w:customStyle="1" w:styleId="ConsPlusTitle">
    <w:name w:val="ConsPlusTitle"/>
    <w:uiPriority w:val="99"/>
    <w:rsid w:val="00E26EF5"/>
    <w:pPr>
      <w:widowControl w:val="0"/>
      <w:autoSpaceDE w:val="0"/>
      <w:autoSpaceDN w:val="0"/>
      <w:adjustRightInd w:val="0"/>
    </w:pPr>
    <w:rPr>
      <w:rFonts w:ascii="Arial" w:eastAsia="Times New Roman" w:hAnsi="Arial" w:cs="Arial"/>
      <w:b/>
      <w:bCs/>
    </w:rPr>
  </w:style>
  <w:style w:type="character" w:styleId="affff8">
    <w:name w:val="FollowedHyperlink"/>
    <w:uiPriority w:val="99"/>
    <w:rsid w:val="00E26EF5"/>
    <w:rPr>
      <w:rFonts w:cs="Times New Roman"/>
      <w:color w:val="800080"/>
      <w:u w:val="single"/>
    </w:rPr>
  </w:style>
  <w:style w:type="paragraph" w:styleId="2d">
    <w:name w:val="List Continue 2"/>
    <w:basedOn w:val="a0"/>
    <w:uiPriority w:val="99"/>
    <w:rsid w:val="00E26EF5"/>
    <w:pPr>
      <w:spacing w:after="120" w:line="240" w:lineRule="auto"/>
      <w:ind w:left="566"/>
    </w:pPr>
    <w:rPr>
      <w:rFonts w:eastAsia="Times New Roman" w:cs="Calibri"/>
      <w:sz w:val="24"/>
      <w:szCs w:val="24"/>
      <w:lang w:eastAsia="ru-RU"/>
    </w:rPr>
  </w:style>
  <w:style w:type="paragraph" w:customStyle="1" w:styleId="1f4">
    <w:name w:val="Знак Знак Знак Знак Знак Знак Знак1"/>
    <w:basedOn w:val="a0"/>
    <w:uiPriority w:val="99"/>
    <w:rsid w:val="00E26EF5"/>
    <w:pPr>
      <w:spacing w:line="240" w:lineRule="exact"/>
      <w:jc w:val="both"/>
      <w:textAlignment w:val="baseline"/>
    </w:pPr>
    <w:rPr>
      <w:rFonts w:ascii="Verdana" w:eastAsia="Times New Roman" w:hAnsi="Verdana" w:cs="Verdana"/>
      <w:sz w:val="20"/>
      <w:szCs w:val="20"/>
      <w:lang w:val="en-US"/>
    </w:rPr>
  </w:style>
  <w:style w:type="paragraph" w:styleId="affff9">
    <w:name w:val="List Bullet"/>
    <w:basedOn w:val="a0"/>
    <w:uiPriority w:val="99"/>
    <w:rsid w:val="00E26EF5"/>
    <w:pPr>
      <w:spacing w:after="288" w:line="432" w:lineRule="atLeast"/>
    </w:pPr>
    <w:rPr>
      <w:rFonts w:eastAsia="Times New Roman" w:cs="Calibri"/>
      <w:sz w:val="24"/>
      <w:szCs w:val="24"/>
      <w:lang w:eastAsia="ru-RU"/>
    </w:rPr>
  </w:style>
  <w:style w:type="paragraph" w:customStyle="1" w:styleId="consnormal">
    <w:name w:val="consnormal"/>
    <w:basedOn w:val="a0"/>
    <w:uiPriority w:val="99"/>
    <w:rsid w:val="00E26EF5"/>
    <w:pPr>
      <w:spacing w:after="288" w:line="432" w:lineRule="atLeast"/>
    </w:pPr>
    <w:rPr>
      <w:rFonts w:eastAsia="Times New Roman" w:cs="Calibri"/>
      <w:sz w:val="24"/>
      <w:szCs w:val="24"/>
      <w:lang w:eastAsia="ru-RU"/>
    </w:rPr>
  </w:style>
  <w:style w:type="table" w:customStyle="1" w:styleId="42">
    <w:name w:val="Сетка таблицы4"/>
    <w:uiPriority w:val="59"/>
    <w:rsid w:val="00E26E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А_осн"/>
    <w:basedOn w:val="a0"/>
    <w:link w:val="affffb"/>
    <w:uiPriority w:val="99"/>
    <w:rsid w:val="00E26EF5"/>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ffffb">
    <w:name w:val="А_осн Знак"/>
    <w:link w:val="affffa"/>
    <w:uiPriority w:val="99"/>
    <w:locked/>
    <w:rsid w:val="00E26EF5"/>
    <w:rPr>
      <w:rFonts w:ascii="Times New Roman" w:eastAsia="@Arial Unicode MS" w:hAnsi="Times New Roman" w:cs="Times New Roman"/>
      <w:sz w:val="28"/>
      <w:szCs w:val="28"/>
      <w:lang w:eastAsia="ru-RU"/>
    </w:rPr>
  </w:style>
  <w:style w:type="paragraph" w:customStyle="1" w:styleId="Style7">
    <w:name w:val="Style7"/>
    <w:basedOn w:val="a0"/>
    <w:rsid w:val="00E26EF5"/>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character" w:customStyle="1" w:styleId="FontStyle22">
    <w:name w:val="Font Style22"/>
    <w:uiPriority w:val="99"/>
    <w:rsid w:val="00E26EF5"/>
    <w:rPr>
      <w:rFonts w:ascii="Times New Roman" w:hAnsi="Times New Roman" w:cs="Times New Roman"/>
      <w:sz w:val="26"/>
      <w:szCs w:val="26"/>
    </w:rPr>
  </w:style>
  <w:style w:type="paragraph" w:customStyle="1" w:styleId="Style4">
    <w:name w:val="Style4"/>
    <w:basedOn w:val="a0"/>
    <w:uiPriority w:val="99"/>
    <w:rsid w:val="00E26EF5"/>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character" w:customStyle="1" w:styleId="FontStyle25">
    <w:name w:val="Font Style25"/>
    <w:uiPriority w:val="99"/>
    <w:rsid w:val="00E26EF5"/>
    <w:rPr>
      <w:rFonts w:ascii="Times New Roman" w:hAnsi="Times New Roman" w:cs="Times New Roman"/>
      <w:sz w:val="22"/>
      <w:szCs w:val="22"/>
    </w:rPr>
  </w:style>
  <w:style w:type="character" w:customStyle="1" w:styleId="CharStyle652">
    <w:name w:val="CharStyle652"/>
    <w:uiPriority w:val="99"/>
    <w:rsid w:val="00E26EF5"/>
    <w:rPr>
      <w:rFonts w:ascii="Times New Roman" w:hAnsi="Times New Roman" w:cs="Times New Roman"/>
      <w:sz w:val="22"/>
      <w:szCs w:val="22"/>
    </w:rPr>
  </w:style>
  <w:style w:type="character" w:customStyle="1" w:styleId="CharStyle661">
    <w:name w:val="CharStyle661"/>
    <w:uiPriority w:val="99"/>
    <w:rsid w:val="00E26EF5"/>
    <w:rPr>
      <w:rFonts w:ascii="Times New Roman" w:hAnsi="Times New Roman" w:cs="Times New Roman"/>
      <w:b/>
      <w:bCs/>
      <w:sz w:val="22"/>
      <w:szCs w:val="22"/>
    </w:rPr>
  </w:style>
  <w:style w:type="table" w:customStyle="1" w:styleId="120">
    <w:name w:val="Сетка таблицы12"/>
    <w:uiPriority w:val="99"/>
    <w:rsid w:val="00E26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59"/>
    <w:rsid w:val="00E26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0">
    <w:name w:val="dash041e005f0431005f044b005f0447005f043d005f044b005f0439005f005fchar1char1"/>
    <w:uiPriority w:val="99"/>
    <w:rsid w:val="00E26EF5"/>
    <w:rPr>
      <w:rFonts w:cs="Times New Roman"/>
    </w:rPr>
  </w:style>
  <w:style w:type="paragraph" w:customStyle="1" w:styleId="dash041e005f0431005f044b005f0447005f043d005f044b005f04390">
    <w:name w:val="dash041e005f0431005f044b005f0447005f043d005f044b005f0439"/>
    <w:basedOn w:val="a0"/>
    <w:uiPriority w:val="99"/>
    <w:rsid w:val="00E26E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103CE7"/>
    <w:pPr>
      <w:autoSpaceDE w:val="0"/>
      <w:autoSpaceDN w:val="0"/>
      <w:adjustRightInd w:val="0"/>
    </w:pPr>
    <w:rPr>
      <w:rFonts w:ascii="Arial" w:hAnsi="Arial" w:cs="Arial"/>
      <w:sz w:val="24"/>
      <w:szCs w:val="24"/>
      <w:lang w:eastAsia="en-US"/>
    </w:rPr>
  </w:style>
  <w:style w:type="paragraph" w:customStyle="1" w:styleId="Centered">
    <w:name w:val="Centered"/>
    <w:uiPriority w:val="99"/>
    <w:rsid w:val="00103CE7"/>
    <w:pPr>
      <w:autoSpaceDE w:val="0"/>
      <w:autoSpaceDN w:val="0"/>
      <w:adjustRightInd w:val="0"/>
      <w:jc w:val="center"/>
    </w:pPr>
    <w:rPr>
      <w:rFonts w:ascii="Arial" w:hAnsi="Arial" w:cs="Arial"/>
      <w:sz w:val="24"/>
      <w:szCs w:val="24"/>
      <w:lang w:eastAsia="en-US"/>
    </w:rPr>
  </w:style>
  <w:style w:type="paragraph" w:customStyle="1" w:styleId="ConsPlusCell">
    <w:name w:val="ConsPlusCell"/>
    <w:rsid w:val="00902601"/>
    <w:pPr>
      <w:widowControl w:val="0"/>
      <w:suppressAutoHyphens/>
      <w:autoSpaceDE w:val="0"/>
    </w:pPr>
    <w:rPr>
      <w:rFonts w:ascii="Arial" w:eastAsia="Arial" w:hAnsi="Arial" w:cs="Arial"/>
      <w:lang w:eastAsia="ar-SA"/>
    </w:rPr>
  </w:style>
  <w:style w:type="paragraph" w:customStyle="1" w:styleId="1f5">
    <w:name w:val="1"/>
    <w:basedOn w:val="a0"/>
    <w:rsid w:val="00F4459D"/>
    <w:pPr>
      <w:spacing w:before="27" w:after="27" w:line="240" w:lineRule="auto"/>
    </w:pPr>
    <w:rPr>
      <w:rFonts w:ascii="Times New Roman" w:eastAsia="Times New Roman" w:hAnsi="Times New Roman"/>
      <w:sz w:val="20"/>
      <w:szCs w:val="20"/>
      <w:lang w:eastAsia="ru-RU"/>
    </w:rPr>
  </w:style>
  <w:style w:type="paragraph" w:customStyle="1" w:styleId="1f6">
    <w:name w:val="Без интервала1"/>
    <w:rsid w:val="00F4459D"/>
    <w:rPr>
      <w:rFonts w:eastAsia="Times New Roman" w:cs="Calibri"/>
      <w:sz w:val="22"/>
      <w:szCs w:val="22"/>
      <w:lang w:eastAsia="en-US"/>
    </w:rPr>
  </w:style>
  <w:style w:type="paragraph" w:customStyle="1" w:styleId="FR3">
    <w:name w:val="FR3"/>
    <w:rsid w:val="00F4459D"/>
    <w:pPr>
      <w:widowControl w:val="0"/>
      <w:suppressAutoHyphens/>
      <w:spacing w:line="256" w:lineRule="auto"/>
      <w:ind w:firstLine="300"/>
      <w:jc w:val="both"/>
    </w:pPr>
    <w:rPr>
      <w:rFonts w:ascii="Arial" w:eastAsia="Arial" w:hAnsi="Arial"/>
      <w:sz w:val="18"/>
      <w:lang w:eastAsia="ar-SA"/>
    </w:rPr>
  </w:style>
  <w:style w:type="character" w:customStyle="1" w:styleId="FontStyle14">
    <w:name w:val="Font Style14"/>
    <w:basedOn w:val="a1"/>
    <w:rsid w:val="00F4459D"/>
    <w:rPr>
      <w:rFonts w:ascii="Times New Roman" w:hAnsi="Times New Roman" w:cs="Times New Roman" w:hint="default"/>
      <w:sz w:val="26"/>
      <w:szCs w:val="26"/>
    </w:rPr>
  </w:style>
  <w:style w:type="numbering" w:customStyle="1" w:styleId="1f7">
    <w:name w:val="Нет списка1"/>
    <w:next w:val="a3"/>
    <w:uiPriority w:val="99"/>
    <w:semiHidden/>
    <w:unhideWhenUsed/>
    <w:rsid w:val="002150A3"/>
  </w:style>
  <w:style w:type="paragraph" w:styleId="1f8">
    <w:name w:val="index 1"/>
    <w:basedOn w:val="a0"/>
    <w:next w:val="a0"/>
    <w:autoRedefine/>
    <w:semiHidden/>
    <w:unhideWhenUsed/>
    <w:rsid w:val="002150A3"/>
    <w:pPr>
      <w:spacing w:after="0" w:line="240" w:lineRule="auto"/>
      <w:ind w:left="280" w:hanging="280"/>
    </w:pPr>
    <w:rPr>
      <w:rFonts w:ascii="Times New Roman" w:eastAsia="Times New Roman" w:hAnsi="Times New Roman"/>
      <w:sz w:val="28"/>
      <w:szCs w:val="20"/>
      <w:lang w:eastAsia="ru-RU"/>
    </w:rPr>
  </w:style>
  <w:style w:type="character" w:customStyle="1" w:styleId="1f9">
    <w:name w:val="Текст сноски Знак1"/>
    <w:aliases w:val="Знак6 Знак1,F1 Знак1"/>
    <w:basedOn w:val="a1"/>
    <w:uiPriority w:val="99"/>
    <w:semiHidden/>
    <w:rsid w:val="002150A3"/>
    <w:rPr>
      <w:sz w:val="20"/>
      <w:szCs w:val="20"/>
    </w:rPr>
  </w:style>
  <w:style w:type="paragraph" w:customStyle="1" w:styleId="affffc">
    <w:name w:val="Оригинальный"/>
    <w:basedOn w:val="a0"/>
    <w:rsid w:val="002150A3"/>
    <w:pPr>
      <w:spacing w:after="0" w:line="360" w:lineRule="auto"/>
      <w:ind w:firstLine="567"/>
      <w:jc w:val="both"/>
    </w:pPr>
    <w:rPr>
      <w:rFonts w:ascii="Arial" w:eastAsia="Times New Roman" w:hAnsi="Arial"/>
      <w:b/>
      <w:i/>
      <w:sz w:val="28"/>
      <w:szCs w:val="20"/>
      <w:lang w:eastAsia="ru-RU"/>
    </w:rPr>
  </w:style>
  <w:style w:type="paragraph" w:customStyle="1" w:styleId="affffd">
    <w:name w:val="основной текст с номером"/>
    <w:basedOn w:val="af6"/>
    <w:rsid w:val="002150A3"/>
    <w:pPr>
      <w:spacing w:after="0"/>
      <w:jc w:val="both"/>
    </w:pPr>
    <w:rPr>
      <w:rFonts w:eastAsia="Times New Roman"/>
      <w:sz w:val="28"/>
      <w:szCs w:val="28"/>
    </w:rPr>
  </w:style>
  <w:style w:type="paragraph" w:customStyle="1" w:styleId="1fa">
    <w:name w:val="Текст1"/>
    <w:basedOn w:val="a0"/>
    <w:rsid w:val="002150A3"/>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FR2">
    <w:name w:val="FR2"/>
    <w:uiPriority w:val="99"/>
    <w:rsid w:val="002150A3"/>
    <w:pPr>
      <w:widowControl w:val="0"/>
      <w:autoSpaceDE w:val="0"/>
      <w:autoSpaceDN w:val="0"/>
      <w:adjustRightInd w:val="0"/>
      <w:jc w:val="center"/>
    </w:pPr>
    <w:rPr>
      <w:rFonts w:ascii="Times New Roman" w:eastAsia="Times New Roman" w:hAnsi="Times New Roman"/>
      <w:b/>
      <w:sz w:val="32"/>
    </w:rPr>
  </w:style>
  <w:style w:type="paragraph" w:customStyle="1" w:styleId="310">
    <w:name w:val="Основной текст 31"/>
    <w:basedOn w:val="a0"/>
    <w:rsid w:val="002150A3"/>
    <w:pPr>
      <w:spacing w:after="0" w:line="240" w:lineRule="auto"/>
      <w:jc w:val="both"/>
    </w:pPr>
    <w:rPr>
      <w:rFonts w:ascii="Times New Roman" w:eastAsia="Times New Roman" w:hAnsi="Times New Roman"/>
      <w:sz w:val="24"/>
      <w:szCs w:val="20"/>
      <w:lang w:eastAsia="ru-RU"/>
    </w:rPr>
  </w:style>
  <w:style w:type="paragraph" w:customStyle="1" w:styleId="FR1">
    <w:name w:val="FR1"/>
    <w:rsid w:val="002150A3"/>
    <w:pPr>
      <w:widowControl w:val="0"/>
      <w:overflowPunct w:val="0"/>
      <w:autoSpaceDE w:val="0"/>
      <w:autoSpaceDN w:val="0"/>
      <w:adjustRightInd w:val="0"/>
      <w:spacing w:before="500"/>
      <w:ind w:left="720"/>
    </w:pPr>
    <w:rPr>
      <w:rFonts w:ascii="Arial" w:eastAsia="Times New Roman" w:hAnsi="Arial"/>
      <w:b/>
      <w:sz w:val="18"/>
    </w:rPr>
  </w:style>
  <w:style w:type="paragraph" w:customStyle="1" w:styleId="affffe">
    <w:name w:val="Произведения"/>
    <w:basedOn w:val="a0"/>
    <w:rsid w:val="002150A3"/>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ConsNormal0">
    <w:name w:val="ConsNormal"/>
    <w:rsid w:val="002150A3"/>
    <w:pPr>
      <w:widowControl w:val="0"/>
      <w:autoSpaceDE w:val="0"/>
      <w:autoSpaceDN w:val="0"/>
      <w:ind w:right="19772" w:firstLine="720"/>
    </w:pPr>
    <w:rPr>
      <w:rFonts w:ascii="Arial" w:eastAsia="Times New Roman" w:hAnsi="Arial" w:cs="Arial"/>
    </w:rPr>
  </w:style>
  <w:style w:type="paragraph" w:customStyle="1" w:styleId="ConsNonformat">
    <w:name w:val="ConsNonformat"/>
    <w:rsid w:val="002150A3"/>
    <w:pPr>
      <w:widowControl w:val="0"/>
      <w:autoSpaceDE w:val="0"/>
      <w:autoSpaceDN w:val="0"/>
      <w:ind w:right="19772"/>
    </w:pPr>
    <w:rPr>
      <w:rFonts w:ascii="Courier New" w:eastAsia="Times New Roman" w:hAnsi="Courier New" w:cs="Courier New"/>
    </w:rPr>
  </w:style>
  <w:style w:type="paragraph" w:customStyle="1" w:styleId="ConsCell">
    <w:name w:val="ConsCell"/>
    <w:rsid w:val="002150A3"/>
    <w:pPr>
      <w:widowControl w:val="0"/>
      <w:autoSpaceDE w:val="0"/>
      <w:autoSpaceDN w:val="0"/>
      <w:ind w:right="19772"/>
    </w:pPr>
    <w:rPr>
      <w:rFonts w:ascii="Arial" w:eastAsia="Times New Roman" w:hAnsi="Arial" w:cs="Arial"/>
    </w:rPr>
  </w:style>
  <w:style w:type="paragraph" w:customStyle="1" w:styleId="c2">
    <w:name w:val="c2"/>
    <w:basedOn w:val="a0"/>
    <w:rsid w:val="002150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Обычный + 11 пт"/>
    <w:basedOn w:val="a0"/>
    <w:rsid w:val="002150A3"/>
    <w:pPr>
      <w:spacing w:after="0" w:line="240" w:lineRule="auto"/>
    </w:pPr>
    <w:rPr>
      <w:rFonts w:ascii="Times New Roman" w:eastAsia="Times New Roman" w:hAnsi="Times New Roman"/>
      <w:sz w:val="24"/>
      <w:szCs w:val="24"/>
      <w:lang w:eastAsia="ru-RU"/>
    </w:rPr>
  </w:style>
  <w:style w:type="paragraph" w:customStyle="1" w:styleId="c18">
    <w:name w:val="c18"/>
    <w:basedOn w:val="a0"/>
    <w:rsid w:val="002150A3"/>
    <w:pPr>
      <w:spacing w:before="90" w:after="90" w:line="240" w:lineRule="auto"/>
    </w:pPr>
    <w:rPr>
      <w:rFonts w:ascii="Times New Roman" w:eastAsia="Times New Roman" w:hAnsi="Times New Roman"/>
      <w:sz w:val="24"/>
      <w:szCs w:val="24"/>
      <w:lang w:eastAsia="ru-RU"/>
    </w:rPr>
  </w:style>
  <w:style w:type="paragraph" w:customStyle="1" w:styleId="c8">
    <w:name w:val="c8"/>
    <w:basedOn w:val="a0"/>
    <w:rsid w:val="002150A3"/>
    <w:pPr>
      <w:spacing w:before="90" w:after="90" w:line="240" w:lineRule="auto"/>
    </w:pPr>
    <w:rPr>
      <w:rFonts w:ascii="Times New Roman" w:eastAsia="Times New Roman" w:hAnsi="Times New Roman"/>
      <w:sz w:val="24"/>
      <w:szCs w:val="24"/>
      <w:lang w:eastAsia="ru-RU"/>
    </w:rPr>
  </w:style>
  <w:style w:type="paragraph" w:customStyle="1" w:styleId="c5">
    <w:name w:val="c5"/>
    <w:basedOn w:val="a0"/>
    <w:rsid w:val="002150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0"/>
    <w:rsid w:val="002150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0"/>
    <w:rsid w:val="002150A3"/>
    <w:pPr>
      <w:spacing w:after="200" w:line="276" w:lineRule="auto"/>
      <w:ind w:left="720"/>
      <w:contextualSpacing/>
    </w:pPr>
    <w:rPr>
      <w:rFonts w:eastAsia="Times New Roman"/>
      <w:lang w:eastAsia="ru-RU"/>
    </w:rPr>
  </w:style>
  <w:style w:type="paragraph" w:customStyle="1" w:styleId="afffff">
    <w:name w:val="Базовый"/>
    <w:rsid w:val="002150A3"/>
    <w:pPr>
      <w:tabs>
        <w:tab w:val="left" w:pos="708"/>
      </w:tabs>
      <w:suppressAutoHyphens/>
      <w:spacing w:after="200" w:line="276" w:lineRule="auto"/>
    </w:pPr>
    <w:rPr>
      <w:rFonts w:eastAsia="SimSun"/>
      <w:sz w:val="22"/>
      <w:szCs w:val="22"/>
      <w:lang w:eastAsia="en-US"/>
    </w:rPr>
  </w:style>
  <w:style w:type="paragraph" w:customStyle="1" w:styleId="Standard">
    <w:name w:val="Standard"/>
    <w:rsid w:val="002150A3"/>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afffff0">
    <w:name w:val="Заголовок таблицы"/>
    <w:basedOn w:val="afff5"/>
    <w:rsid w:val="002150A3"/>
    <w:pPr>
      <w:widowControl/>
      <w:suppressAutoHyphens w:val="0"/>
      <w:jc w:val="center"/>
    </w:pPr>
    <w:rPr>
      <w:rFonts w:eastAsia="Times New Roman"/>
      <w:b/>
      <w:bCs/>
      <w:kern w:val="0"/>
      <w:lang w:eastAsia="ar-SA"/>
    </w:rPr>
  </w:style>
  <w:style w:type="paragraph" w:customStyle="1" w:styleId="1fb">
    <w:name w:val="Схема документа1"/>
    <w:basedOn w:val="a0"/>
    <w:next w:val="afff9"/>
    <w:semiHidden/>
    <w:rsid w:val="002150A3"/>
    <w:pPr>
      <w:shd w:val="clear" w:color="auto" w:fill="000080"/>
      <w:spacing w:after="0" w:line="240" w:lineRule="auto"/>
    </w:pPr>
    <w:rPr>
      <w:rFonts w:ascii="Tahoma" w:hAnsi="Tahoma"/>
      <w:sz w:val="24"/>
      <w:szCs w:val="24"/>
      <w:lang w:eastAsia="ru-RU"/>
    </w:rPr>
  </w:style>
  <w:style w:type="paragraph" w:customStyle="1" w:styleId="style2">
    <w:name w:val="style2"/>
    <w:basedOn w:val="a0"/>
    <w:rsid w:val="002150A3"/>
    <w:pPr>
      <w:spacing w:before="100" w:beforeAutospacing="1" w:after="100" w:afterAutospacing="1" w:line="240" w:lineRule="auto"/>
    </w:pPr>
    <w:rPr>
      <w:rFonts w:ascii="Times New Roman" w:eastAsia="Times New Roman" w:hAnsi="Times New Roman"/>
      <w:sz w:val="23"/>
      <w:szCs w:val="23"/>
      <w:lang w:eastAsia="ru-RU"/>
    </w:rPr>
  </w:style>
  <w:style w:type="paragraph" w:customStyle="1" w:styleId="text">
    <w:name w:val="text"/>
    <w:basedOn w:val="a0"/>
    <w:rsid w:val="002150A3"/>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eastAsia="ru-RU"/>
    </w:rPr>
  </w:style>
  <w:style w:type="paragraph" w:customStyle="1" w:styleId="Style20">
    <w:name w:val="Style2"/>
    <w:basedOn w:val="a0"/>
    <w:uiPriority w:val="99"/>
    <w:rsid w:val="002150A3"/>
    <w:pPr>
      <w:widowControl w:val="0"/>
      <w:autoSpaceDE w:val="0"/>
      <w:autoSpaceDN w:val="0"/>
      <w:adjustRightInd w:val="0"/>
      <w:spacing w:after="0" w:line="274" w:lineRule="exact"/>
      <w:ind w:firstLine="346"/>
      <w:jc w:val="both"/>
    </w:pPr>
    <w:rPr>
      <w:rFonts w:ascii="Times New Roman" w:eastAsia="Times New Roman" w:hAnsi="Times New Roman"/>
      <w:sz w:val="24"/>
      <w:szCs w:val="24"/>
      <w:lang w:eastAsia="ru-RU"/>
    </w:rPr>
  </w:style>
  <w:style w:type="character" w:customStyle="1" w:styleId="afffff1">
    <w:name w:val="цели_задачи"/>
    <w:rsid w:val="002150A3"/>
    <w:rPr>
      <w:rFonts w:ascii="Times New Roman" w:hAnsi="Times New Roman" w:cs="Times New Roman" w:hint="default"/>
      <w:b/>
      <w:bCs w:val="0"/>
      <w:sz w:val="28"/>
    </w:rPr>
  </w:style>
  <w:style w:type="character" w:customStyle="1" w:styleId="FontStyle108">
    <w:name w:val="Font Style108"/>
    <w:rsid w:val="002150A3"/>
    <w:rPr>
      <w:rFonts w:ascii="Times New Roman" w:hAnsi="Times New Roman" w:cs="Times New Roman" w:hint="default"/>
      <w:sz w:val="26"/>
      <w:szCs w:val="26"/>
    </w:rPr>
  </w:style>
  <w:style w:type="character" w:customStyle="1" w:styleId="FontStyle18">
    <w:name w:val="Font Style18"/>
    <w:rsid w:val="002150A3"/>
    <w:rPr>
      <w:rFonts w:ascii="Times New Roman" w:hAnsi="Times New Roman" w:cs="Times New Roman" w:hint="default"/>
      <w:b/>
      <w:bCs/>
      <w:spacing w:val="10"/>
      <w:sz w:val="24"/>
      <w:szCs w:val="24"/>
    </w:rPr>
  </w:style>
  <w:style w:type="character" w:customStyle="1" w:styleId="c3">
    <w:name w:val="c3"/>
    <w:rsid w:val="002150A3"/>
  </w:style>
  <w:style w:type="character" w:customStyle="1" w:styleId="c0">
    <w:name w:val="c0"/>
    <w:uiPriority w:val="99"/>
    <w:rsid w:val="002150A3"/>
    <w:rPr>
      <w:rFonts w:ascii="Times New Roman" w:hAnsi="Times New Roman" w:cs="Times New Roman" w:hint="default"/>
    </w:rPr>
  </w:style>
  <w:style w:type="character" w:customStyle="1" w:styleId="FontStyle24">
    <w:name w:val="Font Style24"/>
    <w:rsid w:val="002150A3"/>
    <w:rPr>
      <w:rFonts w:ascii="Times New Roman" w:hAnsi="Times New Roman" w:cs="Times New Roman" w:hint="default"/>
      <w:sz w:val="30"/>
      <w:szCs w:val="30"/>
    </w:rPr>
  </w:style>
  <w:style w:type="character" w:customStyle="1" w:styleId="c7">
    <w:name w:val="c7"/>
    <w:basedOn w:val="a1"/>
    <w:rsid w:val="002150A3"/>
  </w:style>
  <w:style w:type="character" w:customStyle="1" w:styleId="c29">
    <w:name w:val="c29"/>
    <w:basedOn w:val="a1"/>
    <w:rsid w:val="002150A3"/>
  </w:style>
  <w:style w:type="character" w:customStyle="1" w:styleId="apple-converted-space">
    <w:name w:val="apple-converted-space"/>
    <w:basedOn w:val="a1"/>
    <w:rsid w:val="002150A3"/>
  </w:style>
  <w:style w:type="character" w:customStyle="1" w:styleId="WW8Num1z0">
    <w:name w:val="WW8Num1z0"/>
    <w:rsid w:val="002150A3"/>
    <w:rPr>
      <w:rFonts w:ascii="Times New Roman" w:hAnsi="Times New Roman" w:cs="Times New Roman" w:hint="default"/>
    </w:rPr>
  </w:style>
  <w:style w:type="character" w:customStyle="1" w:styleId="WW8Num1z1">
    <w:name w:val="WW8Num1z1"/>
    <w:rsid w:val="002150A3"/>
    <w:rPr>
      <w:rFonts w:ascii="Times New Roman" w:hAnsi="Times New Roman" w:cs="Times New Roman" w:hint="default"/>
    </w:rPr>
  </w:style>
  <w:style w:type="character" w:customStyle="1" w:styleId="WW8Num1z2">
    <w:name w:val="WW8Num1z2"/>
    <w:rsid w:val="002150A3"/>
  </w:style>
  <w:style w:type="character" w:customStyle="1" w:styleId="WW8Num1z3">
    <w:name w:val="WW8Num1z3"/>
    <w:rsid w:val="002150A3"/>
  </w:style>
  <w:style w:type="character" w:customStyle="1" w:styleId="WW8Num1z4">
    <w:name w:val="WW8Num1z4"/>
    <w:rsid w:val="002150A3"/>
  </w:style>
  <w:style w:type="character" w:customStyle="1" w:styleId="WW8Num1z5">
    <w:name w:val="WW8Num1z5"/>
    <w:rsid w:val="002150A3"/>
  </w:style>
  <w:style w:type="character" w:customStyle="1" w:styleId="WW8Num1z6">
    <w:name w:val="WW8Num1z6"/>
    <w:rsid w:val="002150A3"/>
  </w:style>
  <w:style w:type="character" w:customStyle="1" w:styleId="WW8Num1z7">
    <w:name w:val="WW8Num1z7"/>
    <w:rsid w:val="002150A3"/>
  </w:style>
  <w:style w:type="character" w:customStyle="1" w:styleId="WW8Num1z8">
    <w:name w:val="WW8Num1z8"/>
    <w:rsid w:val="002150A3"/>
  </w:style>
  <w:style w:type="character" w:customStyle="1" w:styleId="WW8Num2z0">
    <w:name w:val="WW8Num2z0"/>
    <w:rsid w:val="002150A3"/>
    <w:rPr>
      <w:rFonts w:ascii="Times New Roman" w:hAnsi="Times New Roman" w:cs="Times New Roman" w:hint="default"/>
    </w:rPr>
  </w:style>
  <w:style w:type="character" w:customStyle="1" w:styleId="WW8Num2z1">
    <w:name w:val="WW8Num2z1"/>
    <w:rsid w:val="002150A3"/>
    <w:rPr>
      <w:rFonts w:ascii="Times New Roman" w:hAnsi="Times New Roman" w:cs="Times New Roman" w:hint="default"/>
    </w:rPr>
  </w:style>
  <w:style w:type="character" w:customStyle="1" w:styleId="WW8Num3z0">
    <w:name w:val="WW8Num3z0"/>
    <w:rsid w:val="002150A3"/>
    <w:rPr>
      <w:rFonts w:ascii="Times New Roman" w:hAnsi="Times New Roman" w:cs="Times New Roman" w:hint="default"/>
    </w:rPr>
  </w:style>
  <w:style w:type="character" w:customStyle="1" w:styleId="WW8Num3z1">
    <w:name w:val="WW8Num3z1"/>
    <w:rsid w:val="002150A3"/>
    <w:rPr>
      <w:rFonts w:ascii="Times New Roman" w:hAnsi="Times New Roman" w:cs="Times New Roman" w:hint="default"/>
    </w:rPr>
  </w:style>
  <w:style w:type="character" w:customStyle="1" w:styleId="WW8Num4z0">
    <w:name w:val="WW8Num4z0"/>
    <w:rsid w:val="002150A3"/>
  </w:style>
  <w:style w:type="character" w:customStyle="1" w:styleId="WW8Num4z1">
    <w:name w:val="WW8Num4z1"/>
    <w:rsid w:val="002150A3"/>
  </w:style>
  <w:style w:type="character" w:customStyle="1" w:styleId="WW8Num4z2">
    <w:name w:val="WW8Num4z2"/>
    <w:rsid w:val="002150A3"/>
  </w:style>
  <w:style w:type="character" w:customStyle="1" w:styleId="WW8Num4z3">
    <w:name w:val="WW8Num4z3"/>
    <w:rsid w:val="002150A3"/>
  </w:style>
  <w:style w:type="character" w:customStyle="1" w:styleId="WW8Num4z4">
    <w:name w:val="WW8Num4z4"/>
    <w:rsid w:val="002150A3"/>
  </w:style>
  <w:style w:type="character" w:customStyle="1" w:styleId="WW8Num4z5">
    <w:name w:val="WW8Num4z5"/>
    <w:rsid w:val="002150A3"/>
  </w:style>
  <w:style w:type="character" w:customStyle="1" w:styleId="WW8Num4z6">
    <w:name w:val="WW8Num4z6"/>
    <w:rsid w:val="002150A3"/>
  </w:style>
  <w:style w:type="character" w:customStyle="1" w:styleId="WW8Num4z7">
    <w:name w:val="WW8Num4z7"/>
    <w:rsid w:val="002150A3"/>
  </w:style>
  <w:style w:type="character" w:customStyle="1" w:styleId="WW8Num4z8">
    <w:name w:val="WW8Num4z8"/>
    <w:rsid w:val="002150A3"/>
  </w:style>
  <w:style w:type="character" w:customStyle="1" w:styleId="WW8Num5z0">
    <w:name w:val="WW8Num5z0"/>
    <w:rsid w:val="002150A3"/>
    <w:rPr>
      <w:rFonts w:ascii="Times New Roman" w:hAnsi="Times New Roman" w:cs="Times New Roman" w:hint="default"/>
    </w:rPr>
  </w:style>
  <w:style w:type="character" w:customStyle="1" w:styleId="WW8Num6z0">
    <w:name w:val="WW8Num6z0"/>
    <w:rsid w:val="002150A3"/>
    <w:rPr>
      <w:rFonts w:ascii="Times New Roman" w:hAnsi="Times New Roman" w:cs="Times New Roman" w:hint="default"/>
    </w:rPr>
  </w:style>
  <w:style w:type="character" w:customStyle="1" w:styleId="WW8Num7z0">
    <w:name w:val="WW8Num7z0"/>
    <w:rsid w:val="002150A3"/>
    <w:rPr>
      <w:rFonts w:ascii="Times New Roman" w:hAnsi="Times New Roman" w:cs="Times New Roman" w:hint="default"/>
    </w:rPr>
  </w:style>
  <w:style w:type="character" w:customStyle="1" w:styleId="WW8Num7z1">
    <w:name w:val="WW8Num7z1"/>
    <w:rsid w:val="002150A3"/>
    <w:rPr>
      <w:rFonts w:ascii="Times New Roman" w:hAnsi="Times New Roman" w:cs="Times New Roman" w:hint="default"/>
      <w:sz w:val="24"/>
      <w:szCs w:val="24"/>
    </w:rPr>
  </w:style>
  <w:style w:type="character" w:customStyle="1" w:styleId="WW8Num8z0">
    <w:name w:val="WW8Num8z0"/>
    <w:rsid w:val="002150A3"/>
    <w:rPr>
      <w:rFonts w:ascii="Times New Roman" w:hAnsi="Times New Roman" w:cs="Times New Roman" w:hint="default"/>
    </w:rPr>
  </w:style>
  <w:style w:type="character" w:customStyle="1" w:styleId="WW8Num9z0">
    <w:name w:val="WW8Num9z0"/>
    <w:rsid w:val="002150A3"/>
    <w:rPr>
      <w:rFonts w:ascii="Times New Roman" w:hAnsi="Times New Roman" w:cs="Times New Roman" w:hint="default"/>
    </w:rPr>
  </w:style>
  <w:style w:type="character" w:customStyle="1" w:styleId="WW8Num10z0">
    <w:name w:val="WW8Num10z0"/>
    <w:rsid w:val="002150A3"/>
    <w:rPr>
      <w:rFonts w:ascii="Times New Roman" w:hAnsi="Times New Roman" w:cs="Times New Roman" w:hint="default"/>
    </w:rPr>
  </w:style>
  <w:style w:type="character" w:customStyle="1" w:styleId="WW8Num10z1">
    <w:name w:val="WW8Num10z1"/>
    <w:rsid w:val="002150A3"/>
    <w:rPr>
      <w:rFonts w:ascii="Times New Roman" w:hAnsi="Times New Roman" w:cs="Times New Roman" w:hint="default"/>
      <w:sz w:val="24"/>
      <w:szCs w:val="24"/>
    </w:rPr>
  </w:style>
  <w:style w:type="character" w:customStyle="1" w:styleId="WW8Num11z0">
    <w:name w:val="WW8Num11z0"/>
    <w:rsid w:val="002150A3"/>
    <w:rPr>
      <w:rFonts w:ascii="Times New Roman" w:hAnsi="Times New Roman" w:cs="Times New Roman" w:hint="default"/>
    </w:rPr>
  </w:style>
  <w:style w:type="character" w:customStyle="1" w:styleId="WW8Num11z1">
    <w:name w:val="WW8Num11z1"/>
    <w:rsid w:val="002150A3"/>
    <w:rPr>
      <w:rFonts w:ascii="Times New Roman" w:hAnsi="Times New Roman" w:cs="Times New Roman" w:hint="default"/>
      <w:b/>
      <w:bCs w:val="0"/>
    </w:rPr>
  </w:style>
  <w:style w:type="character" w:customStyle="1" w:styleId="WW8Num12z0">
    <w:name w:val="WW8Num12z0"/>
    <w:rsid w:val="002150A3"/>
    <w:rPr>
      <w:rFonts w:ascii="Times New Roman" w:hAnsi="Times New Roman" w:cs="Times New Roman" w:hint="default"/>
    </w:rPr>
  </w:style>
  <w:style w:type="character" w:customStyle="1" w:styleId="WW8Num12z1">
    <w:name w:val="WW8Num12z1"/>
    <w:rsid w:val="002150A3"/>
    <w:rPr>
      <w:rFonts w:ascii="Times New Roman" w:hAnsi="Times New Roman" w:cs="Times New Roman" w:hint="default"/>
    </w:rPr>
  </w:style>
  <w:style w:type="character" w:customStyle="1" w:styleId="WW8Num13z0">
    <w:name w:val="WW8Num13z0"/>
    <w:rsid w:val="002150A3"/>
    <w:rPr>
      <w:rFonts w:ascii="Times New Roman" w:hAnsi="Times New Roman" w:cs="Times New Roman" w:hint="default"/>
    </w:rPr>
  </w:style>
  <w:style w:type="character" w:customStyle="1" w:styleId="WW8Num13z1">
    <w:name w:val="WW8Num13z1"/>
    <w:rsid w:val="002150A3"/>
    <w:rPr>
      <w:rFonts w:ascii="Times New Roman" w:hAnsi="Times New Roman" w:cs="Times New Roman" w:hint="default"/>
    </w:rPr>
  </w:style>
  <w:style w:type="character" w:customStyle="1" w:styleId="afffff2">
    <w:name w:val="Символ нумерации"/>
    <w:rsid w:val="002150A3"/>
  </w:style>
  <w:style w:type="character" w:customStyle="1" w:styleId="FontStyle12">
    <w:name w:val="Font Style12"/>
    <w:rsid w:val="002150A3"/>
    <w:rPr>
      <w:rFonts w:ascii="Century Schoolbook" w:hAnsi="Century Schoolbook" w:cs="Century Schoolbook" w:hint="default"/>
      <w:sz w:val="22"/>
      <w:szCs w:val="22"/>
    </w:rPr>
  </w:style>
  <w:style w:type="character" w:customStyle="1" w:styleId="FontStyle13">
    <w:name w:val="Font Style13"/>
    <w:rsid w:val="002150A3"/>
    <w:rPr>
      <w:rFonts w:ascii="Century Schoolbook" w:hAnsi="Century Schoolbook" w:cs="Century Schoolbook" w:hint="default"/>
      <w:sz w:val="18"/>
      <w:szCs w:val="18"/>
    </w:rPr>
  </w:style>
  <w:style w:type="character" w:customStyle="1" w:styleId="url1">
    <w:name w:val="url1"/>
    <w:rsid w:val="002150A3"/>
    <w:rPr>
      <w:rFonts w:ascii="Arial" w:hAnsi="Arial" w:cs="Arial" w:hint="default"/>
      <w:strike w:val="0"/>
      <w:dstrike w:val="0"/>
      <w:sz w:val="15"/>
      <w:szCs w:val="15"/>
      <w:u w:val="none"/>
      <w:effect w:val="none"/>
    </w:rPr>
  </w:style>
  <w:style w:type="character" w:customStyle="1" w:styleId="Text0">
    <w:name w:val="Text"/>
    <w:rsid w:val="002150A3"/>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2f">
    <w:name w:val="Схема документа Знак2"/>
    <w:basedOn w:val="a1"/>
    <w:uiPriority w:val="99"/>
    <w:semiHidden/>
    <w:rsid w:val="002150A3"/>
    <w:rPr>
      <w:rFonts w:ascii="Tahoma" w:hAnsi="Tahoma" w:cs="Tahoma" w:hint="default"/>
      <w:sz w:val="16"/>
      <w:szCs w:val="16"/>
    </w:rPr>
  </w:style>
  <w:style w:type="table" w:customStyle="1" w:styleId="64">
    <w:name w:val="Сетка таблицы6"/>
    <w:basedOn w:val="a2"/>
    <w:uiPriority w:val="59"/>
    <w:rsid w:val="002150A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8">
    <w:name w:val="Заголовок №3_"/>
    <w:link w:val="311"/>
    <w:rsid w:val="002150A3"/>
    <w:rPr>
      <w:b/>
      <w:bCs/>
      <w:shd w:val="clear" w:color="auto" w:fill="FFFFFF"/>
    </w:rPr>
  </w:style>
  <w:style w:type="paragraph" w:customStyle="1" w:styleId="311">
    <w:name w:val="Заголовок №31"/>
    <w:basedOn w:val="a0"/>
    <w:link w:val="38"/>
    <w:rsid w:val="002150A3"/>
    <w:pPr>
      <w:shd w:val="clear" w:color="auto" w:fill="FFFFFF"/>
      <w:spacing w:after="0" w:line="211" w:lineRule="exact"/>
      <w:jc w:val="both"/>
      <w:outlineLvl w:val="2"/>
    </w:pPr>
    <w:rPr>
      <w:b/>
      <w:bCs/>
      <w:sz w:val="20"/>
      <w:szCs w:val="20"/>
    </w:rPr>
  </w:style>
  <w:style w:type="character" w:customStyle="1" w:styleId="140">
    <w:name w:val="Основной текст (14)_"/>
    <w:link w:val="141"/>
    <w:rsid w:val="002150A3"/>
    <w:rPr>
      <w:i/>
      <w:iCs/>
      <w:shd w:val="clear" w:color="auto" w:fill="FFFFFF"/>
    </w:rPr>
  </w:style>
  <w:style w:type="paragraph" w:customStyle="1" w:styleId="141">
    <w:name w:val="Основной текст (14)1"/>
    <w:basedOn w:val="a0"/>
    <w:link w:val="140"/>
    <w:rsid w:val="002150A3"/>
    <w:pPr>
      <w:shd w:val="clear" w:color="auto" w:fill="FFFFFF"/>
      <w:spacing w:after="0" w:line="211" w:lineRule="exact"/>
      <w:ind w:firstLine="400"/>
      <w:jc w:val="both"/>
    </w:pPr>
    <w:rPr>
      <w:i/>
      <w:iCs/>
      <w:sz w:val="20"/>
      <w:szCs w:val="20"/>
    </w:rPr>
  </w:style>
  <w:style w:type="character" w:customStyle="1" w:styleId="39">
    <w:name w:val="Заголовок №39"/>
    <w:rsid w:val="002150A3"/>
    <w:rPr>
      <w:rFonts w:ascii="Times New Roman" w:hAnsi="Times New Roman" w:cs="Times New Roman"/>
      <w:b w:val="0"/>
      <w:bCs w:val="0"/>
      <w:noProof/>
      <w:spacing w:val="0"/>
      <w:sz w:val="22"/>
      <w:szCs w:val="22"/>
      <w:lang w:bidi="ar-SA"/>
    </w:rPr>
  </w:style>
  <w:style w:type="character" w:customStyle="1" w:styleId="380">
    <w:name w:val="Заголовок №38"/>
    <w:rsid w:val="002150A3"/>
    <w:rPr>
      <w:rFonts w:ascii="Times New Roman" w:hAnsi="Times New Roman" w:cs="Times New Roman"/>
      <w:b w:val="0"/>
      <w:bCs w:val="0"/>
      <w:noProof/>
      <w:spacing w:val="0"/>
      <w:sz w:val="22"/>
      <w:szCs w:val="22"/>
      <w:lang w:bidi="ar-SA"/>
    </w:rPr>
  </w:style>
  <w:style w:type="character" w:customStyle="1" w:styleId="330">
    <w:name w:val="Заголовок №3 (3)_"/>
    <w:link w:val="331"/>
    <w:rsid w:val="002150A3"/>
    <w:rPr>
      <w:b/>
      <w:bCs/>
      <w:sz w:val="23"/>
      <w:szCs w:val="23"/>
      <w:shd w:val="clear" w:color="auto" w:fill="FFFFFF"/>
    </w:rPr>
  </w:style>
  <w:style w:type="paragraph" w:customStyle="1" w:styleId="331">
    <w:name w:val="Заголовок №3 (3)1"/>
    <w:basedOn w:val="a0"/>
    <w:link w:val="330"/>
    <w:rsid w:val="002150A3"/>
    <w:pPr>
      <w:shd w:val="clear" w:color="auto" w:fill="FFFFFF"/>
      <w:spacing w:before="420" w:after="60" w:line="240" w:lineRule="atLeast"/>
      <w:outlineLvl w:val="2"/>
    </w:pPr>
    <w:rPr>
      <w:b/>
      <w:bCs/>
      <w:sz w:val="23"/>
      <w:szCs w:val="23"/>
    </w:rPr>
  </w:style>
  <w:style w:type="character" w:customStyle="1" w:styleId="370">
    <w:name w:val="Заголовок №37"/>
    <w:rsid w:val="002150A3"/>
    <w:rPr>
      <w:rFonts w:ascii="Times New Roman" w:hAnsi="Times New Roman" w:cs="Times New Roman"/>
      <w:b w:val="0"/>
      <w:bCs w:val="0"/>
      <w:spacing w:val="0"/>
      <w:sz w:val="22"/>
      <w:szCs w:val="22"/>
      <w:lang w:bidi="ar-SA"/>
    </w:rPr>
  </w:style>
  <w:style w:type="character" w:customStyle="1" w:styleId="360">
    <w:name w:val="Заголовок №36"/>
    <w:rsid w:val="002150A3"/>
    <w:rPr>
      <w:rFonts w:ascii="Times New Roman" w:hAnsi="Times New Roman" w:cs="Times New Roman"/>
      <w:b w:val="0"/>
      <w:bCs w:val="0"/>
      <w:spacing w:val="0"/>
      <w:sz w:val="22"/>
      <w:szCs w:val="22"/>
      <w:lang w:bidi="ar-SA"/>
    </w:rPr>
  </w:style>
  <w:style w:type="character" w:customStyle="1" w:styleId="3317">
    <w:name w:val="Заголовок №3 (3)17"/>
    <w:rsid w:val="002150A3"/>
    <w:rPr>
      <w:rFonts w:ascii="Calibri" w:hAnsi="Calibri" w:cs="Calibri"/>
      <w:b w:val="0"/>
      <w:bCs w:val="0"/>
      <w:spacing w:val="0"/>
      <w:sz w:val="23"/>
      <w:szCs w:val="23"/>
      <w:lang w:bidi="ar-SA"/>
    </w:rPr>
  </w:style>
  <w:style w:type="character" w:customStyle="1" w:styleId="3316">
    <w:name w:val="Заголовок №3 (3)16"/>
    <w:rsid w:val="002150A3"/>
    <w:rPr>
      <w:rFonts w:ascii="Calibri" w:hAnsi="Calibri" w:cs="Calibri"/>
      <w:b w:val="0"/>
      <w:bCs w:val="0"/>
      <w:spacing w:val="0"/>
      <w:sz w:val="23"/>
      <w:szCs w:val="23"/>
      <w:lang w:bidi="ar-SA"/>
    </w:rPr>
  </w:style>
  <w:style w:type="character" w:customStyle="1" w:styleId="3315">
    <w:name w:val="Заголовок №3 (3)15"/>
    <w:rsid w:val="002150A3"/>
    <w:rPr>
      <w:rFonts w:ascii="Calibri" w:hAnsi="Calibri" w:cs="Calibri"/>
      <w:b w:val="0"/>
      <w:bCs w:val="0"/>
      <w:spacing w:val="0"/>
      <w:sz w:val="23"/>
      <w:szCs w:val="23"/>
      <w:lang w:bidi="ar-SA"/>
    </w:rPr>
  </w:style>
  <w:style w:type="character" w:customStyle="1" w:styleId="317">
    <w:name w:val="Заголовок №317"/>
    <w:rsid w:val="002150A3"/>
    <w:rPr>
      <w:b/>
      <w:bCs/>
      <w:noProof/>
      <w:sz w:val="22"/>
      <w:szCs w:val="22"/>
      <w:lang w:bidi="ar-SA"/>
    </w:rPr>
  </w:style>
  <w:style w:type="character" w:customStyle="1" w:styleId="610">
    <w:name w:val="Основной текст + Курсив61"/>
    <w:rsid w:val="002150A3"/>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2150A3"/>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2150A3"/>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150A3"/>
    <w:rPr>
      <w:sz w:val="34"/>
      <w:szCs w:val="34"/>
      <w:shd w:val="clear" w:color="auto" w:fill="FFFFFF"/>
    </w:rPr>
  </w:style>
  <w:style w:type="paragraph" w:customStyle="1" w:styleId="131">
    <w:name w:val="Основной текст (13)1"/>
    <w:basedOn w:val="a0"/>
    <w:link w:val="130"/>
    <w:rsid w:val="002150A3"/>
    <w:pPr>
      <w:shd w:val="clear" w:color="auto" w:fill="FFFFFF"/>
      <w:spacing w:before="420" w:after="180" w:line="360" w:lineRule="exact"/>
      <w:jc w:val="center"/>
    </w:pPr>
    <w:rPr>
      <w:sz w:val="34"/>
      <w:szCs w:val="34"/>
    </w:rPr>
  </w:style>
  <w:style w:type="character" w:customStyle="1" w:styleId="132">
    <w:name w:val="Основной текст (13)"/>
    <w:basedOn w:val="130"/>
    <w:rsid w:val="002150A3"/>
    <w:rPr>
      <w:sz w:val="34"/>
      <w:szCs w:val="34"/>
      <w:shd w:val="clear" w:color="auto" w:fill="FFFFFF"/>
    </w:rPr>
  </w:style>
  <w:style w:type="character" w:customStyle="1" w:styleId="1310">
    <w:name w:val="Основной текст (13)10"/>
    <w:rsid w:val="002150A3"/>
    <w:rPr>
      <w:rFonts w:ascii="Calibri" w:hAnsi="Calibri"/>
      <w:noProof/>
      <w:sz w:val="34"/>
      <w:szCs w:val="34"/>
      <w:lang w:bidi="ar-SA"/>
    </w:rPr>
  </w:style>
  <w:style w:type="character" w:customStyle="1" w:styleId="45">
    <w:name w:val="Основной текст + Полужирный45"/>
    <w:aliases w:val="Курсив29"/>
    <w:rsid w:val="002150A3"/>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150A3"/>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150A3"/>
    <w:rPr>
      <w:rFonts w:ascii="Times New Roman" w:hAnsi="Times New Roman" w:cs="Times New Roman"/>
      <w:i/>
      <w:iCs/>
      <w:spacing w:val="0"/>
      <w:sz w:val="22"/>
      <w:szCs w:val="22"/>
      <w:lang w:bidi="ar-SA"/>
    </w:rPr>
  </w:style>
  <w:style w:type="character" w:customStyle="1" w:styleId="57">
    <w:name w:val="Основной текст + Курсив57"/>
    <w:rsid w:val="002150A3"/>
    <w:rPr>
      <w:rFonts w:ascii="Times New Roman" w:hAnsi="Times New Roman" w:cs="Times New Roman"/>
      <w:i/>
      <w:iCs/>
      <w:spacing w:val="0"/>
      <w:sz w:val="22"/>
      <w:szCs w:val="22"/>
      <w:lang w:bidi="ar-SA"/>
    </w:rPr>
  </w:style>
  <w:style w:type="character" w:customStyle="1" w:styleId="43">
    <w:name w:val="Основной текст + Полужирный43"/>
    <w:rsid w:val="002150A3"/>
    <w:rPr>
      <w:rFonts w:ascii="Times New Roman" w:hAnsi="Times New Roman" w:cs="Times New Roman"/>
      <w:b/>
      <w:bCs/>
      <w:spacing w:val="0"/>
      <w:sz w:val="22"/>
      <w:szCs w:val="22"/>
      <w:lang w:bidi="ar-SA"/>
    </w:rPr>
  </w:style>
  <w:style w:type="character" w:customStyle="1" w:styleId="420">
    <w:name w:val="Основной текст + Полужирный42"/>
    <w:rsid w:val="002150A3"/>
    <w:rPr>
      <w:rFonts w:ascii="Times New Roman" w:hAnsi="Times New Roman" w:cs="Times New Roman"/>
      <w:b/>
      <w:bCs/>
      <w:noProof/>
      <w:spacing w:val="0"/>
      <w:sz w:val="22"/>
      <w:szCs w:val="22"/>
      <w:lang w:bidi="ar-SA"/>
    </w:rPr>
  </w:style>
  <w:style w:type="character" w:customStyle="1" w:styleId="410">
    <w:name w:val="Основной текст + Полужирный41"/>
    <w:rsid w:val="002150A3"/>
    <w:rPr>
      <w:rFonts w:ascii="Times New Roman" w:hAnsi="Times New Roman" w:cs="Times New Roman"/>
      <w:b/>
      <w:bCs/>
      <w:spacing w:val="0"/>
      <w:sz w:val="22"/>
      <w:szCs w:val="22"/>
      <w:lang w:bidi="ar-SA"/>
    </w:rPr>
  </w:style>
  <w:style w:type="character" w:customStyle="1" w:styleId="400">
    <w:name w:val="Основной текст + Полужирный40"/>
    <w:rsid w:val="002150A3"/>
    <w:rPr>
      <w:rFonts w:ascii="Times New Roman" w:hAnsi="Times New Roman" w:cs="Times New Roman"/>
      <w:b/>
      <w:bCs/>
      <w:noProof/>
      <w:spacing w:val="0"/>
      <w:sz w:val="22"/>
      <w:szCs w:val="22"/>
      <w:lang w:bidi="ar-SA"/>
    </w:rPr>
  </w:style>
  <w:style w:type="character" w:customStyle="1" w:styleId="390">
    <w:name w:val="Основной текст + Полужирный39"/>
    <w:rsid w:val="002150A3"/>
    <w:rPr>
      <w:rFonts w:ascii="Times New Roman" w:hAnsi="Times New Roman" w:cs="Times New Roman"/>
      <w:b/>
      <w:bCs/>
      <w:spacing w:val="0"/>
      <w:sz w:val="22"/>
      <w:szCs w:val="22"/>
      <w:lang w:bidi="ar-SA"/>
    </w:rPr>
  </w:style>
  <w:style w:type="character" w:customStyle="1" w:styleId="371">
    <w:name w:val="Основной текст + Полужирный37"/>
    <w:aliases w:val="Курсив27"/>
    <w:rsid w:val="002150A3"/>
    <w:rPr>
      <w:rFonts w:ascii="Times New Roman" w:hAnsi="Times New Roman" w:cs="Times New Roman"/>
      <w:b/>
      <w:bCs/>
      <w:i/>
      <w:iCs/>
      <w:spacing w:val="0"/>
      <w:sz w:val="22"/>
      <w:szCs w:val="22"/>
      <w:lang w:bidi="ar-SA"/>
    </w:rPr>
  </w:style>
  <w:style w:type="character" w:customStyle="1" w:styleId="381">
    <w:name w:val="Заголовок №3 + Не полужирный8"/>
    <w:rsid w:val="002150A3"/>
    <w:rPr>
      <w:rFonts w:ascii="Times New Roman" w:hAnsi="Times New Roman" w:cs="Times New Roman"/>
      <w:b/>
      <w:bCs/>
      <w:spacing w:val="0"/>
      <w:sz w:val="22"/>
      <w:szCs w:val="22"/>
      <w:lang w:bidi="ar-SA"/>
    </w:rPr>
  </w:style>
  <w:style w:type="character" w:customStyle="1" w:styleId="372">
    <w:name w:val="Заголовок №3 + Не полужирный7"/>
    <w:rsid w:val="002150A3"/>
    <w:rPr>
      <w:rFonts w:ascii="Times New Roman" w:hAnsi="Times New Roman" w:cs="Times New Roman"/>
      <w:b/>
      <w:bCs/>
      <w:noProof/>
      <w:spacing w:val="0"/>
      <w:sz w:val="22"/>
      <w:szCs w:val="22"/>
      <w:lang w:bidi="ar-SA"/>
    </w:rPr>
  </w:style>
  <w:style w:type="character" w:customStyle="1" w:styleId="361">
    <w:name w:val="Заголовок №3 + Не полужирный6"/>
    <w:aliases w:val="Курсив25"/>
    <w:rsid w:val="002150A3"/>
    <w:rPr>
      <w:rFonts w:ascii="Times New Roman" w:hAnsi="Times New Roman" w:cs="Times New Roman"/>
      <w:b/>
      <w:bCs/>
      <w:i/>
      <w:iCs/>
      <w:spacing w:val="0"/>
      <w:sz w:val="22"/>
      <w:szCs w:val="22"/>
      <w:lang w:bidi="ar-SA"/>
    </w:rPr>
  </w:style>
  <w:style w:type="character" w:customStyle="1" w:styleId="55">
    <w:name w:val="Основной текст + Курсив55"/>
    <w:rsid w:val="002150A3"/>
    <w:rPr>
      <w:rFonts w:ascii="Times New Roman" w:hAnsi="Times New Roman" w:cs="Times New Roman"/>
      <w:i/>
      <w:iCs/>
      <w:spacing w:val="0"/>
      <w:sz w:val="22"/>
      <w:szCs w:val="22"/>
      <w:lang w:bidi="ar-SA"/>
    </w:rPr>
  </w:style>
  <w:style w:type="character" w:customStyle="1" w:styleId="350">
    <w:name w:val="Основной текст + Полужирный35"/>
    <w:rsid w:val="002150A3"/>
    <w:rPr>
      <w:rFonts w:ascii="Times New Roman" w:hAnsi="Times New Roman" w:cs="Times New Roman"/>
      <w:b/>
      <w:bCs/>
      <w:spacing w:val="0"/>
      <w:sz w:val="22"/>
      <w:szCs w:val="22"/>
      <w:lang w:bidi="ar-SA"/>
    </w:rPr>
  </w:style>
  <w:style w:type="character" w:customStyle="1" w:styleId="340">
    <w:name w:val="Основной текст + Полужирный34"/>
    <w:rsid w:val="002150A3"/>
    <w:rPr>
      <w:rFonts w:ascii="Times New Roman" w:hAnsi="Times New Roman" w:cs="Times New Roman"/>
      <w:b/>
      <w:bCs/>
      <w:noProof/>
      <w:spacing w:val="0"/>
      <w:sz w:val="22"/>
      <w:szCs w:val="22"/>
      <w:lang w:bidi="ar-SA"/>
    </w:rPr>
  </w:style>
  <w:style w:type="character" w:customStyle="1" w:styleId="54">
    <w:name w:val="Основной текст + Курсив54"/>
    <w:rsid w:val="002150A3"/>
    <w:rPr>
      <w:rFonts w:ascii="Times New Roman" w:hAnsi="Times New Roman" w:cs="Times New Roman"/>
      <w:i/>
      <w:iCs/>
      <w:noProof/>
      <w:spacing w:val="0"/>
      <w:sz w:val="22"/>
      <w:szCs w:val="22"/>
      <w:lang w:bidi="ar-SA"/>
    </w:rPr>
  </w:style>
  <w:style w:type="character" w:customStyle="1" w:styleId="332">
    <w:name w:val="Основной текст + Полужирный33"/>
    <w:aliases w:val="Курсив24"/>
    <w:rsid w:val="002150A3"/>
    <w:rPr>
      <w:rFonts w:ascii="Times New Roman" w:hAnsi="Times New Roman" w:cs="Times New Roman"/>
      <w:b/>
      <w:bCs/>
      <w:i/>
      <w:iCs/>
      <w:spacing w:val="0"/>
      <w:sz w:val="22"/>
      <w:szCs w:val="22"/>
      <w:lang w:bidi="ar-SA"/>
    </w:rPr>
  </w:style>
  <w:style w:type="character" w:customStyle="1" w:styleId="530">
    <w:name w:val="Основной текст + Курсив53"/>
    <w:rsid w:val="002150A3"/>
    <w:rPr>
      <w:rFonts w:ascii="Times New Roman" w:hAnsi="Times New Roman" w:cs="Times New Roman"/>
      <w:i/>
      <w:iCs/>
      <w:spacing w:val="0"/>
      <w:sz w:val="22"/>
      <w:szCs w:val="22"/>
      <w:lang w:bidi="ar-SA"/>
    </w:rPr>
  </w:style>
  <w:style w:type="character" w:customStyle="1" w:styleId="312">
    <w:name w:val="Основной текст + Полужирный31"/>
    <w:rsid w:val="002150A3"/>
    <w:rPr>
      <w:rFonts w:ascii="Times New Roman" w:hAnsi="Times New Roman" w:cs="Times New Roman"/>
      <w:b/>
      <w:bCs/>
      <w:spacing w:val="0"/>
      <w:sz w:val="22"/>
      <w:szCs w:val="22"/>
      <w:lang w:bidi="ar-SA"/>
    </w:rPr>
  </w:style>
  <w:style w:type="character" w:customStyle="1" w:styleId="300">
    <w:name w:val="Основной текст + Полужирный30"/>
    <w:rsid w:val="002150A3"/>
    <w:rPr>
      <w:rFonts w:ascii="Times New Roman" w:hAnsi="Times New Roman" w:cs="Times New Roman"/>
      <w:b/>
      <w:bCs/>
      <w:noProof/>
      <w:spacing w:val="0"/>
      <w:sz w:val="22"/>
      <w:szCs w:val="22"/>
      <w:lang w:bidi="ar-SA"/>
    </w:rPr>
  </w:style>
  <w:style w:type="character" w:customStyle="1" w:styleId="280">
    <w:name w:val="Основной текст + Полужирный28"/>
    <w:rsid w:val="002150A3"/>
    <w:rPr>
      <w:rFonts w:ascii="Times New Roman" w:hAnsi="Times New Roman" w:cs="Times New Roman"/>
      <w:b/>
      <w:bCs/>
      <w:spacing w:val="0"/>
      <w:sz w:val="22"/>
      <w:szCs w:val="22"/>
      <w:lang w:bidi="ar-SA"/>
    </w:rPr>
  </w:style>
  <w:style w:type="character" w:customStyle="1" w:styleId="221">
    <w:name w:val="Заголовок №2 (2)"/>
    <w:rsid w:val="002150A3"/>
    <w:rPr>
      <w:rFonts w:ascii="Times New Roman" w:hAnsi="Times New Roman" w:cs="Times New Roman"/>
      <w:b w:val="0"/>
      <w:bCs w:val="0"/>
      <w:noProof/>
      <w:spacing w:val="0"/>
      <w:sz w:val="25"/>
      <w:szCs w:val="25"/>
      <w:lang w:bidi="ar-SA"/>
    </w:rPr>
  </w:style>
  <w:style w:type="character" w:customStyle="1" w:styleId="270">
    <w:name w:val="Основной текст + Полужирный27"/>
    <w:rsid w:val="002150A3"/>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2150A3"/>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2150A3"/>
    <w:rPr>
      <w:rFonts w:ascii="Times New Roman" w:hAnsi="Times New Roman" w:cs="Times New Roman"/>
      <w:b/>
      <w:bCs/>
      <w:i/>
      <w:iCs/>
      <w:noProof/>
      <w:spacing w:val="0"/>
      <w:sz w:val="22"/>
      <w:szCs w:val="22"/>
      <w:lang w:bidi="ar-SA"/>
    </w:rPr>
  </w:style>
  <w:style w:type="character" w:customStyle="1" w:styleId="240">
    <w:name w:val="Основной текст + Полужирный24"/>
    <w:aliases w:val="Курсив19"/>
    <w:rsid w:val="002150A3"/>
    <w:rPr>
      <w:rFonts w:ascii="Times New Roman" w:hAnsi="Times New Roman" w:cs="Times New Roman"/>
      <w:b/>
      <w:bCs/>
      <w:i/>
      <w:iCs/>
      <w:spacing w:val="0"/>
      <w:sz w:val="22"/>
      <w:szCs w:val="22"/>
      <w:lang w:bidi="ar-SA"/>
    </w:rPr>
  </w:style>
  <w:style w:type="character" w:customStyle="1" w:styleId="510">
    <w:name w:val="Основной текст + Курсив51"/>
    <w:rsid w:val="002150A3"/>
    <w:rPr>
      <w:rFonts w:ascii="Times New Roman" w:hAnsi="Times New Roman" w:cs="Times New Roman"/>
      <w:i/>
      <w:iCs/>
      <w:spacing w:val="0"/>
      <w:sz w:val="22"/>
      <w:szCs w:val="22"/>
      <w:lang w:bidi="ar-SA"/>
    </w:rPr>
  </w:style>
  <w:style w:type="character" w:customStyle="1" w:styleId="500">
    <w:name w:val="Основной текст + Курсив50"/>
    <w:rsid w:val="002150A3"/>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2150A3"/>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2150A3"/>
    <w:rPr>
      <w:rFonts w:ascii="Times New Roman" w:hAnsi="Times New Roman" w:cs="Times New Roman"/>
      <w:i/>
      <w:iCs/>
      <w:spacing w:val="0"/>
      <w:sz w:val="22"/>
      <w:szCs w:val="22"/>
      <w:lang w:bidi="ar-SA"/>
    </w:rPr>
  </w:style>
  <w:style w:type="character" w:customStyle="1" w:styleId="222">
    <w:name w:val="Основной текст + Полужирный22"/>
    <w:rsid w:val="002150A3"/>
    <w:rPr>
      <w:rFonts w:ascii="Times New Roman" w:hAnsi="Times New Roman" w:cs="Times New Roman"/>
      <w:b/>
      <w:bCs/>
      <w:spacing w:val="0"/>
      <w:sz w:val="22"/>
      <w:szCs w:val="22"/>
      <w:lang w:bidi="ar-SA"/>
    </w:rPr>
  </w:style>
  <w:style w:type="character" w:customStyle="1" w:styleId="213">
    <w:name w:val="Основной текст + Полужирный21"/>
    <w:rsid w:val="002150A3"/>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2150A3"/>
    <w:rPr>
      <w:rFonts w:ascii="Times New Roman" w:hAnsi="Times New Roman" w:cs="Times New Roman"/>
      <w:b/>
      <w:bCs/>
      <w:i/>
      <w:iCs/>
      <w:spacing w:val="0"/>
      <w:sz w:val="22"/>
      <w:szCs w:val="22"/>
      <w:lang w:bidi="ar-SA"/>
    </w:rPr>
  </w:style>
  <w:style w:type="character" w:customStyle="1" w:styleId="320">
    <w:name w:val="Заголовок №3 (2)"/>
    <w:rsid w:val="002150A3"/>
    <w:rPr>
      <w:rFonts w:ascii="Times New Roman" w:hAnsi="Times New Roman" w:cs="Times New Roman"/>
      <w:b/>
      <w:bCs/>
      <w:i/>
      <w:iCs/>
      <w:noProof/>
      <w:spacing w:val="0"/>
      <w:sz w:val="22"/>
      <w:szCs w:val="22"/>
      <w:lang w:bidi="ar-SA"/>
    </w:rPr>
  </w:style>
  <w:style w:type="character" w:customStyle="1" w:styleId="200">
    <w:name w:val="Основной текст + Полужирный20"/>
    <w:rsid w:val="002150A3"/>
    <w:rPr>
      <w:rFonts w:ascii="Times New Roman" w:hAnsi="Times New Roman" w:cs="Times New Roman"/>
      <w:b/>
      <w:bCs/>
      <w:spacing w:val="0"/>
      <w:sz w:val="22"/>
      <w:szCs w:val="22"/>
      <w:lang w:bidi="ar-SA"/>
    </w:rPr>
  </w:style>
  <w:style w:type="character" w:customStyle="1" w:styleId="190">
    <w:name w:val="Основной текст + Полужирный19"/>
    <w:rsid w:val="002150A3"/>
    <w:rPr>
      <w:rFonts w:ascii="Times New Roman" w:hAnsi="Times New Roman" w:cs="Times New Roman"/>
      <w:b/>
      <w:bCs/>
      <w:noProof/>
      <w:spacing w:val="0"/>
      <w:sz w:val="22"/>
      <w:szCs w:val="22"/>
      <w:lang w:bidi="ar-SA"/>
    </w:rPr>
  </w:style>
  <w:style w:type="character" w:customStyle="1" w:styleId="430">
    <w:name w:val="Основной текст + Курсив43"/>
    <w:rsid w:val="002150A3"/>
    <w:rPr>
      <w:rFonts w:ascii="Times New Roman" w:hAnsi="Times New Roman" w:cs="Times New Roman"/>
      <w:i/>
      <w:iCs/>
      <w:spacing w:val="0"/>
      <w:sz w:val="22"/>
      <w:szCs w:val="22"/>
      <w:lang w:bidi="ar-SA"/>
    </w:rPr>
  </w:style>
  <w:style w:type="character" w:customStyle="1" w:styleId="421">
    <w:name w:val="Основной текст + Курсив42"/>
    <w:rsid w:val="002150A3"/>
    <w:rPr>
      <w:rFonts w:ascii="Times New Roman" w:hAnsi="Times New Roman" w:cs="Times New Roman"/>
      <w:i/>
      <w:iCs/>
      <w:noProof/>
      <w:spacing w:val="0"/>
      <w:sz w:val="22"/>
      <w:szCs w:val="22"/>
      <w:lang w:bidi="ar-SA"/>
    </w:rPr>
  </w:style>
  <w:style w:type="character" w:customStyle="1" w:styleId="181">
    <w:name w:val="Основной текст + Полужирный18"/>
    <w:aliases w:val="Курсив17"/>
    <w:rsid w:val="002150A3"/>
    <w:rPr>
      <w:rFonts w:ascii="Times New Roman" w:hAnsi="Times New Roman" w:cs="Times New Roman"/>
      <w:b/>
      <w:bCs/>
      <w:i/>
      <w:iCs/>
      <w:spacing w:val="0"/>
      <w:sz w:val="22"/>
      <w:szCs w:val="22"/>
      <w:lang w:bidi="ar-SA"/>
    </w:rPr>
  </w:style>
  <w:style w:type="character" w:customStyle="1" w:styleId="171">
    <w:name w:val="Основной текст + Полужирный17"/>
    <w:aliases w:val="Курсив16"/>
    <w:rsid w:val="002150A3"/>
    <w:rPr>
      <w:rFonts w:ascii="Times New Roman" w:hAnsi="Times New Roman" w:cs="Times New Roman"/>
      <w:b/>
      <w:bCs/>
      <w:i/>
      <w:iCs/>
      <w:noProof/>
      <w:spacing w:val="0"/>
      <w:sz w:val="22"/>
      <w:szCs w:val="22"/>
      <w:lang w:bidi="ar-SA"/>
    </w:rPr>
  </w:style>
  <w:style w:type="character" w:customStyle="1" w:styleId="161">
    <w:name w:val="Основной текст + Полужирный16"/>
    <w:rsid w:val="002150A3"/>
    <w:rPr>
      <w:rFonts w:ascii="Times New Roman" w:hAnsi="Times New Roman" w:cs="Times New Roman"/>
      <w:b/>
      <w:bCs/>
      <w:spacing w:val="0"/>
      <w:sz w:val="22"/>
      <w:szCs w:val="22"/>
      <w:lang w:bidi="ar-SA"/>
    </w:rPr>
  </w:style>
  <w:style w:type="character" w:customStyle="1" w:styleId="172">
    <w:name w:val="Основной текст (17)_"/>
    <w:link w:val="1710"/>
    <w:rsid w:val="002150A3"/>
    <w:rPr>
      <w:b/>
      <w:bCs/>
      <w:shd w:val="clear" w:color="auto" w:fill="FFFFFF"/>
    </w:rPr>
  </w:style>
  <w:style w:type="paragraph" w:customStyle="1" w:styleId="1710">
    <w:name w:val="Основной текст (17)1"/>
    <w:basedOn w:val="a0"/>
    <w:link w:val="172"/>
    <w:rsid w:val="002150A3"/>
    <w:pPr>
      <w:shd w:val="clear" w:color="auto" w:fill="FFFFFF"/>
      <w:spacing w:after="60" w:line="211" w:lineRule="exact"/>
      <w:ind w:firstLine="400"/>
      <w:jc w:val="both"/>
    </w:pPr>
    <w:rPr>
      <w:b/>
      <w:bCs/>
      <w:sz w:val="20"/>
      <w:szCs w:val="20"/>
    </w:rPr>
  </w:style>
  <w:style w:type="character" w:customStyle="1" w:styleId="173">
    <w:name w:val="Основной текст (17) + Не полужирный"/>
    <w:basedOn w:val="172"/>
    <w:rsid w:val="002150A3"/>
    <w:rPr>
      <w:b/>
      <w:bCs/>
      <w:shd w:val="clear" w:color="auto" w:fill="FFFFFF"/>
    </w:rPr>
  </w:style>
  <w:style w:type="character" w:customStyle="1" w:styleId="174">
    <w:name w:val="Основной текст (17)"/>
    <w:rsid w:val="002150A3"/>
    <w:rPr>
      <w:b/>
      <w:bCs/>
      <w:noProof/>
      <w:sz w:val="22"/>
      <w:szCs w:val="22"/>
      <w:lang w:bidi="ar-SA"/>
    </w:rPr>
  </w:style>
  <w:style w:type="character" w:customStyle="1" w:styleId="351">
    <w:name w:val="Заголовок №3 + Не полужирный5"/>
    <w:rsid w:val="002150A3"/>
    <w:rPr>
      <w:rFonts w:ascii="Times New Roman" w:hAnsi="Times New Roman" w:cs="Times New Roman"/>
      <w:b/>
      <w:bCs/>
      <w:spacing w:val="0"/>
      <w:sz w:val="22"/>
      <w:szCs w:val="22"/>
      <w:lang w:bidi="ar-SA"/>
    </w:rPr>
  </w:style>
  <w:style w:type="character" w:customStyle="1" w:styleId="314">
    <w:name w:val="Заголовок №314"/>
    <w:rsid w:val="002150A3"/>
    <w:rPr>
      <w:rFonts w:ascii="Times New Roman" w:hAnsi="Times New Roman" w:cs="Times New Roman"/>
      <w:b w:val="0"/>
      <w:bCs w:val="0"/>
      <w:noProof/>
      <w:spacing w:val="0"/>
      <w:sz w:val="22"/>
      <w:szCs w:val="22"/>
      <w:lang w:bidi="ar-SA"/>
    </w:rPr>
  </w:style>
  <w:style w:type="character" w:customStyle="1" w:styleId="333">
    <w:name w:val="Заголовок №3 (3)"/>
    <w:rsid w:val="002150A3"/>
    <w:rPr>
      <w:rFonts w:ascii="Calibri" w:hAnsi="Calibri" w:cs="Calibri"/>
      <w:b/>
      <w:bCs/>
      <w:noProof/>
      <w:spacing w:val="0"/>
      <w:sz w:val="23"/>
      <w:szCs w:val="23"/>
      <w:lang w:bidi="ar-SA"/>
    </w:rPr>
  </w:style>
  <w:style w:type="character" w:customStyle="1" w:styleId="3319">
    <w:name w:val="Заголовок №3 (3)19"/>
    <w:rsid w:val="002150A3"/>
    <w:rPr>
      <w:rFonts w:ascii="Calibri" w:hAnsi="Calibri" w:cs="Calibri"/>
      <w:b/>
      <w:bCs/>
      <w:noProof/>
      <w:spacing w:val="0"/>
      <w:sz w:val="23"/>
      <w:szCs w:val="23"/>
      <w:lang w:bidi="ar-SA"/>
    </w:rPr>
  </w:style>
  <w:style w:type="character" w:customStyle="1" w:styleId="Bodytext">
    <w:name w:val="Body text_"/>
    <w:basedOn w:val="a1"/>
    <w:link w:val="1fc"/>
    <w:rsid w:val="002150A3"/>
    <w:rPr>
      <w:rFonts w:ascii="Times New Roman" w:eastAsia="Times New Roman" w:hAnsi="Times New Roman"/>
      <w:sz w:val="18"/>
      <w:szCs w:val="18"/>
      <w:shd w:val="clear" w:color="auto" w:fill="FFFFFF"/>
    </w:rPr>
  </w:style>
  <w:style w:type="paragraph" w:customStyle="1" w:styleId="1fc">
    <w:name w:val="Основной текст1"/>
    <w:basedOn w:val="a0"/>
    <w:link w:val="Bodytext"/>
    <w:rsid w:val="002150A3"/>
    <w:pPr>
      <w:shd w:val="clear" w:color="auto" w:fill="FFFFFF"/>
      <w:spacing w:after="180" w:line="235" w:lineRule="exact"/>
      <w:ind w:hanging="320"/>
    </w:pPr>
    <w:rPr>
      <w:rFonts w:ascii="Times New Roman" w:eastAsia="Times New Roman" w:hAnsi="Times New Roman"/>
      <w:sz w:val="18"/>
      <w:szCs w:val="18"/>
      <w:lang w:eastAsia="ru-RU"/>
    </w:rPr>
  </w:style>
  <w:style w:type="paragraph" w:customStyle="1" w:styleId="afffff3">
    <w:name w:val="Таблица"/>
    <w:basedOn w:val="a0"/>
    <w:rsid w:val="002150A3"/>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olor w:val="000000"/>
      <w:sz w:val="19"/>
      <w:szCs w:val="19"/>
    </w:rPr>
  </w:style>
  <w:style w:type="paragraph" w:styleId="afffff4">
    <w:name w:val="Message Header"/>
    <w:basedOn w:val="afffff3"/>
    <w:link w:val="afffff5"/>
    <w:rsid w:val="002150A3"/>
    <w:pPr>
      <w:jc w:val="center"/>
    </w:pPr>
    <w:rPr>
      <w:b/>
      <w:bCs/>
    </w:rPr>
  </w:style>
  <w:style w:type="character" w:customStyle="1" w:styleId="afffff5">
    <w:name w:val="Шапка Знак"/>
    <w:basedOn w:val="a1"/>
    <w:link w:val="afffff4"/>
    <w:rsid w:val="002150A3"/>
    <w:rPr>
      <w:rFonts w:ascii="NewtonCSanPin" w:eastAsia="Times New Roman" w:hAnsi="NewtonCSanPin"/>
      <w:b/>
      <w:bCs/>
      <w:color w:val="000000"/>
      <w:sz w:val="19"/>
      <w:szCs w:val="19"/>
      <w:lang w:eastAsia="en-US"/>
    </w:rPr>
  </w:style>
  <w:style w:type="paragraph" w:customStyle="1" w:styleId="NoParagraphStyle">
    <w:name w:val="[No Paragraph Style]"/>
    <w:rsid w:val="002150A3"/>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fff6">
    <w:name w:val="аТекст"/>
    <w:basedOn w:val="af6"/>
    <w:rsid w:val="002150A3"/>
    <w:pPr>
      <w:spacing w:after="0"/>
      <w:ind w:firstLine="567"/>
      <w:jc w:val="both"/>
    </w:pPr>
    <w:rPr>
      <w:rFonts w:eastAsia="Times New Roman"/>
    </w:rPr>
  </w:style>
  <w:style w:type="paragraph" w:customStyle="1" w:styleId="a">
    <w:name w:val="аСписок"/>
    <w:basedOn w:val="a0"/>
    <w:rsid w:val="002150A3"/>
    <w:pPr>
      <w:numPr>
        <w:numId w:val="58"/>
      </w:numPr>
      <w:spacing w:after="0" w:line="240" w:lineRule="auto"/>
      <w:jc w:val="both"/>
    </w:pPr>
    <w:rPr>
      <w:rFonts w:ascii="Times New Roman" w:eastAsia="Times New Roman" w:hAnsi="Times New Roman"/>
      <w:sz w:val="24"/>
      <w:szCs w:val="24"/>
      <w:lang w:eastAsia="ru-RU"/>
    </w:rPr>
  </w:style>
  <w:style w:type="paragraph" w:customStyle="1" w:styleId="afffff7">
    <w:name w:val="осн текст"/>
    <w:basedOn w:val="a0"/>
    <w:rsid w:val="002150A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paragraph" w:customStyle="1" w:styleId="p1">
    <w:name w:val="p1"/>
    <w:basedOn w:val="a0"/>
    <w:rsid w:val="002150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1"/>
    <w:rsid w:val="002150A3"/>
  </w:style>
  <w:style w:type="paragraph" w:customStyle="1" w:styleId="p2">
    <w:name w:val="p2"/>
    <w:basedOn w:val="a0"/>
    <w:rsid w:val="002150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1"/>
    <w:rsid w:val="002150A3"/>
  </w:style>
  <w:style w:type="paragraph" w:customStyle="1" w:styleId="p3">
    <w:name w:val="p3"/>
    <w:basedOn w:val="a0"/>
    <w:rsid w:val="002150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397">
      <w:bodyDiv w:val="1"/>
      <w:marLeft w:val="0"/>
      <w:marRight w:val="0"/>
      <w:marTop w:val="0"/>
      <w:marBottom w:val="0"/>
      <w:divBdr>
        <w:top w:val="none" w:sz="0" w:space="0" w:color="auto"/>
        <w:left w:val="none" w:sz="0" w:space="0" w:color="auto"/>
        <w:bottom w:val="none" w:sz="0" w:space="0" w:color="auto"/>
        <w:right w:val="none" w:sz="0" w:space="0" w:color="auto"/>
      </w:divBdr>
    </w:div>
    <w:div w:id="1740395771">
      <w:bodyDiv w:val="1"/>
      <w:marLeft w:val="0"/>
      <w:marRight w:val="0"/>
      <w:marTop w:val="0"/>
      <w:marBottom w:val="0"/>
      <w:divBdr>
        <w:top w:val="none" w:sz="0" w:space="0" w:color="auto"/>
        <w:left w:val="none" w:sz="0" w:space="0" w:color="auto"/>
        <w:bottom w:val="none" w:sz="0" w:space="0" w:color="auto"/>
        <w:right w:val="none" w:sz="0" w:space="0" w:color="auto"/>
      </w:divBdr>
    </w:div>
    <w:div w:id="20881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BB2C1D8B1BEAD6434A97E9FD6DC627B2566B3B04CE1B5AF72112BF2F20A6E659A78BCE4FE974AC4Y4g8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B2C1D8B1BEAD6434A97E9FD6DC627B2667B7B143B2E2AD234425YFg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45C2E98A759B7DA115878ADD614002FDD401962AB2303920ECAF2557A08F8AC301CD5F6CE0F9C4N8U2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DEED362676D9653E6FA901E8ED5BE5B02B29343C0E4BE91089A01EED6D7132F9D020AD2B8587EABVCCAD" TargetMode="External"/><Relationship Id="rId4" Type="http://schemas.openxmlformats.org/officeDocument/2006/relationships/settings" Target="settings.xml"/><Relationship Id="rId9" Type="http://schemas.openxmlformats.org/officeDocument/2006/relationships/hyperlink" Target="consultantplus://offline/ref=9DEED362676D9653E6FA901E8ED5BE5B02B29343C0E4BE91089A01EED6D7132F9D020AD2B8587FA9VCC4D" TargetMode="External"/><Relationship Id="rId14" Type="http://schemas.openxmlformats.org/officeDocument/2006/relationships/hyperlink" Target="consultantplus://offline/ref=5D0032CEDB211FF6F9D6E1E2FEAB30ADC6DAEA67A53ED96B624C18182321A0555435C3DA8885E2E3eDX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46B1C-CD23-4833-AE1E-4A8A6493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254</Pages>
  <Words>79170</Words>
  <Characters>600752</Characters>
  <Application>Microsoft Office Word</Application>
  <DocSecurity>0</DocSecurity>
  <Lines>5006</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Анидора</cp:lastModifiedBy>
  <cp:revision>65</cp:revision>
  <cp:lastPrinted>2018-10-02T01:26:00Z</cp:lastPrinted>
  <dcterms:created xsi:type="dcterms:W3CDTF">2016-03-30T14:17:00Z</dcterms:created>
  <dcterms:modified xsi:type="dcterms:W3CDTF">2018-10-02T01:57:00Z</dcterms:modified>
</cp:coreProperties>
</file>